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lang w:val="sr-Cyrl-RS"/>
        </w:rPr>
      </w:pPr>
    </w:p>
    <w:p w:rsidR="00635CA1" w:rsidRPr="00BC4B7A" w:rsidRDefault="00635CA1" w:rsidP="001133B9">
      <w:pPr>
        <w:jc w:val="center"/>
        <w:rPr>
          <w:b/>
          <w:noProof/>
          <w:lang w:val="sr-Cyrl-RS"/>
        </w:rPr>
      </w:pPr>
    </w:p>
    <w:p w:rsidR="00635CA1" w:rsidRDefault="00635CA1"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Default="000F5640" w:rsidP="001133B9">
      <w:pPr>
        <w:jc w:val="center"/>
        <w:rPr>
          <w:b/>
          <w:noProof/>
          <w:sz w:val="32"/>
          <w:szCs w:val="32"/>
          <w:lang w:val="sr-Cyrl-RS"/>
        </w:rPr>
      </w:pPr>
    </w:p>
    <w:p w:rsidR="000F5640" w:rsidRPr="0002274D" w:rsidRDefault="000F5640" w:rsidP="000F5640">
      <w:pPr>
        <w:jc w:val="center"/>
        <w:rPr>
          <w:b/>
          <w:sz w:val="36"/>
          <w:szCs w:val="36"/>
          <w:lang w:val="sr-Cyrl-RS"/>
        </w:rPr>
      </w:pPr>
      <w:r w:rsidRPr="0002274D">
        <w:rPr>
          <w:b/>
          <w:sz w:val="36"/>
          <w:szCs w:val="36"/>
        </w:rPr>
        <w:t>КОНКУРСН</w:t>
      </w:r>
      <w:r w:rsidRPr="0002274D">
        <w:rPr>
          <w:b/>
          <w:sz w:val="36"/>
          <w:szCs w:val="36"/>
          <w:lang w:val="sr-Cyrl-RS"/>
        </w:rPr>
        <w:t>А</w:t>
      </w:r>
      <w:r w:rsidRPr="0002274D">
        <w:rPr>
          <w:b/>
          <w:sz w:val="36"/>
          <w:szCs w:val="36"/>
        </w:rPr>
        <w:t xml:space="preserve"> ДОКУМЕНТАЦИЈ</w:t>
      </w:r>
      <w:r w:rsidRPr="0002274D">
        <w:rPr>
          <w:b/>
          <w:sz w:val="36"/>
          <w:szCs w:val="36"/>
          <w:lang w:val="sr-Cyrl-RS"/>
        </w:rPr>
        <w:t>А</w:t>
      </w:r>
    </w:p>
    <w:p w:rsidR="000F5640" w:rsidRDefault="000F5640" w:rsidP="000F5640">
      <w:pPr>
        <w:jc w:val="center"/>
        <w:rPr>
          <w:lang w:val="ru-RU"/>
        </w:rPr>
      </w:pPr>
    </w:p>
    <w:p w:rsidR="000F5640" w:rsidRPr="0002274D" w:rsidRDefault="000F5640" w:rsidP="000F5640">
      <w:pPr>
        <w:jc w:val="center"/>
        <w:rPr>
          <w:b/>
          <w:sz w:val="28"/>
          <w:szCs w:val="28"/>
          <w:lang w:val="sr-Cyrl-RS"/>
        </w:rPr>
      </w:pPr>
      <w:r w:rsidRPr="0002274D">
        <w:rPr>
          <w:b/>
          <w:sz w:val="28"/>
          <w:szCs w:val="28"/>
          <w:lang w:val="sr-Cyrl-RS"/>
        </w:rPr>
        <w:t>ГРАДСКА УПРАВА ЗА ЗДРАВСТВО</w:t>
      </w:r>
    </w:p>
    <w:p w:rsidR="000F5640" w:rsidRPr="0002274D" w:rsidRDefault="000F5640" w:rsidP="000F5640">
      <w:pPr>
        <w:jc w:val="center"/>
        <w:rPr>
          <w:b/>
          <w:sz w:val="28"/>
          <w:szCs w:val="28"/>
          <w:lang w:val="sr-Cyrl-RS"/>
        </w:rPr>
      </w:pPr>
      <w:r w:rsidRPr="0002274D">
        <w:rPr>
          <w:b/>
          <w:sz w:val="28"/>
          <w:szCs w:val="28"/>
          <w:lang w:val="sr-Cyrl-RS"/>
        </w:rPr>
        <w:t>НОВИ САД</w:t>
      </w:r>
    </w:p>
    <w:p w:rsidR="000F5640" w:rsidRPr="0002274D" w:rsidRDefault="000F5640" w:rsidP="000F5640">
      <w:pPr>
        <w:jc w:val="center"/>
        <w:rPr>
          <w:b/>
          <w:lang w:val="ru-RU"/>
        </w:rPr>
      </w:pPr>
    </w:p>
    <w:p w:rsidR="000F5640" w:rsidRPr="0002274D" w:rsidRDefault="000F5640" w:rsidP="000F5640">
      <w:pPr>
        <w:jc w:val="center"/>
        <w:rPr>
          <w:b/>
          <w:lang w:val="ru-RU"/>
        </w:rPr>
      </w:pPr>
    </w:p>
    <w:p w:rsidR="000F5640" w:rsidRPr="0002274D" w:rsidRDefault="000F5640" w:rsidP="000F5640">
      <w:pPr>
        <w:jc w:val="center"/>
        <w:rPr>
          <w:b/>
          <w:lang w:val="sr-Cyrl-RS"/>
        </w:rPr>
      </w:pPr>
      <w:r w:rsidRPr="0002274D">
        <w:rPr>
          <w:b/>
        </w:rPr>
        <w:t>ЈАВНА НАБАВКА</w:t>
      </w:r>
      <w:r w:rsidRPr="0002274D">
        <w:rPr>
          <w:b/>
          <w:lang w:val="sr-Cyrl-CS"/>
        </w:rPr>
        <w:t xml:space="preserve"> УСЛУГА </w:t>
      </w:r>
      <w:r w:rsidRPr="0002274D">
        <w:rPr>
          <w:b/>
        </w:rPr>
        <w:t>–</w:t>
      </w:r>
      <w:r>
        <w:rPr>
          <w:b/>
          <w:lang w:val="sr-Cyrl-RS"/>
        </w:rPr>
        <w:t xml:space="preserve"> </w:t>
      </w:r>
      <w:r w:rsidRPr="0002274D">
        <w:rPr>
          <w:b/>
        </w:rPr>
        <w:t xml:space="preserve"> </w:t>
      </w:r>
      <w:r w:rsidRPr="0002274D">
        <w:rPr>
          <w:b/>
          <w:lang w:val="sr-Cyrl-RS"/>
        </w:rPr>
        <w:t>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w:t>
      </w:r>
      <w:r w:rsidR="000370FF">
        <w:rPr>
          <w:b/>
          <w:lang w:val="sr-Cyrl-RS"/>
        </w:rPr>
        <w:t xml:space="preserve"> </w:t>
      </w:r>
      <w:r w:rsidR="000370FF" w:rsidRPr="000370FF">
        <w:rPr>
          <w:b/>
          <w:lang w:val="sr-Cyrl-CS"/>
        </w:rPr>
        <w:t>И ПРОЦЕН</w:t>
      </w:r>
      <w:r w:rsidR="00587F6B">
        <w:rPr>
          <w:b/>
          <w:lang w:val="sr-Cyrl-CS"/>
        </w:rPr>
        <w:t>Е</w:t>
      </w:r>
      <w:r w:rsidR="000370FF" w:rsidRPr="000370FF">
        <w:rPr>
          <w:b/>
          <w:lang w:val="sr-Cyrl-CS"/>
        </w:rPr>
        <w:t xml:space="preserve"> РИЗИКА ПО ЗДРАВЉЕ</w:t>
      </w:r>
      <w:r w:rsidR="000370FF">
        <w:rPr>
          <w:b/>
          <w:lang w:val="sr-Cyrl-RS"/>
        </w:rPr>
        <w:t xml:space="preserve"> </w:t>
      </w:r>
      <w:r>
        <w:rPr>
          <w:b/>
          <w:lang w:val="sr-Cyrl-RS"/>
        </w:rPr>
        <w:t>ЗА ПЕРИОД ОД ГОДИНУ ДАНА</w:t>
      </w:r>
    </w:p>
    <w:p w:rsidR="000F5640" w:rsidRPr="0002274D" w:rsidRDefault="000F5640" w:rsidP="000F5640">
      <w:pPr>
        <w:jc w:val="center"/>
        <w:rPr>
          <w:b/>
        </w:rPr>
      </w:pPr>
    </w:p>
    <w:p w:rsidR="000F5640" w:rsidRPr="0002274D" w:rsidRDefault="000F5640" w:rsidP="000F5640">
      <w:pPr>
        <w:jc w:val="center"/>
        <w:rPr>
          <w:b/>
        </w:rPr>
      </w:pPr>
      <w:r w:rsidRPr="0002274D">
        <w:rPr>
          <w:b/>
          <w:lang w:val="sr-Cyrl-CS"/>
        </w:rPr>
        <w:t>ОТВОРЕНИ ПОСТУПАК</w:t>
      </w:r>
    </w:p>
    <w:p w:rsidR="000F5640" w:rsidRPr="0002274D" w:rsidRDefault="000F5640" w:rsidP="000F5640">
      <w:pPr>
        <w:jc w:val="center"/>
        <w:rPr>
          <w:b/>
        </w:rPr>
      </w:pPr>
    </w:p>
    <w:p w:rsidR="000F5640" w:rsidRPr="0002274D" w:rsidRDefault="000F5640" w:rsidP="000F5640">
      <w:pPr>
        <w:jc w:val="center"/>
        <w:rPr>
          <w:b/>
          <w:lang w:val="sr-Cyrl-RS"/>
        </w:rPr>
      </w:pPr>
      <w:r w:rsidRPr="0002274D">
        <w:rPr>
          <w:b/>
        </w:rPr>
        <w:t>ЈАВНА НАБАВКА бр</w:t>
      </w:r>
      <w:r w:rsidRPr="0002274D">
        <w:rPr>
          <w:b/>
          <w:lang w:val="sr-Cyrl-RS"/>
        </w:rPr>
        <w:t xml:space="preserve">ој </w:t>
      </w:r>
      <w:r>
        <w:rPr>
          <w:b/>
          <w:lang w:val="sr-Cyrl-RS"/>
        </w:rPr>
        <w:t xml:space="preserve">ЈНОП </w:t>
      </w:r>
      <w:r w:rsidRPr="0002274D">
        <w:rPr>
          <w:b/>
          <w:lang w:val="sr-Cyrl-RS"/>
        </w:rPr>
        <w:t>1/1</w:t>
      </w:r>
      <w:r w:rsidR="00A820EF">
        <w:rPr>
          <w:b/>
          <w:lang w:val="sr-Cyrl-RS"/>
        </w:rPr>
        <w:t>5</w:t>
      </w: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635CA1" w:rsidRPr="00BC4B7A" w:rsidRDefault="00635CA1" w:rsidP="001133B9">
      <w:pPr>
        <w:jc w:val="center"/>
        <w:rPr>
          <w:b/>
          <w:noProof/>
          <w:sz w:val="32"/>
          <w:szCs w:val="32"/>
          <w:lang w:val="sr-Cyrl-RS"/>
        </w:rPr>
      </w:pPr>
    </w:p>
    <w:p w:rsidR="001133B9" w:rsidRDefault="001133B9" w:rsidP="001133B9">
      <w:pPr>
        <w:jc w:val="center"/>
        <w:rPr>
          <w:b/>
          <w:noProof/>
          <w:sz w:val="32"/>
          <w:szCs w:val="32"/>
          <w:lang w:val="sr-Cyrl-RS"/>
        </w:rPr>
      </w:pPr>
    </w:p>
    <w:p w:rsidR="001133B9" w:rsidRDefault="001133B9" w:rsidP="001133B9">
      <w:pPr>
        <w:jc w:val="center"/>
        <w:rPr>
          <w:b/>
          <w:noProof/>
          <w:sz w:val="32"/>
          <w:szCs w:val="32"/>
          <w:lang w:val="sr-Cyrl-RS"/>
        </w:rPr>
      </w:pPr>
    </w:p>
    <w:p w:rsidR="00635CA1" w:rsidRPr="00126CEB" w:rsidRDefault="00054F94" w:rsidP="001133B9">
      <w:pPr>
        <w:jc w:val="center"/>
        <w:rPr>
          <w:i/>
          <w:noProof/>
          <w:sz w:val="26"/>
          <w:szCs w:val="26"/>
          <w:lang w:val="sr-Cyrl-RS"/>
        </w:rPr>
      </w:pPr>
      <w:r w:rsidRPr="00126CEB">
        <w:rPr>
          <w:i/>
          <w:noProof/>
          <w:sz w:val="26"/>
          <w:szCs w:val="26"/>
          <w:lang w:val="sr-Cyrl-RS"/>
        </w:rPr>
        <w:t>фебруар</w:t>
      </w:r>
      <w:r w:rsidR="000F5640" w:rsidRPr="00126CEB">
        <w:rPr>
          <w:i/>
          <w:noProof/>
          <w:sz w:val="26"/>
          <w:szCs w:val="26"/>
          <w:lang w:val="sr-Cyrl-RS"/>
        </w:rPr>
        <w:t xml:space="preserve"> 201</w:t>
      </w:r>
      <w:r w:rsidR="00A820EF">
        <w:rPr>
          <w:i/>
          <w:noProof/>
          <w:sz w:val="26"/>
          <w:szCs w:val="26"/>
          <w:lang w:val="sr-Cyrl-RS"/>
        </w:rPr>
        <w:t>5</w:t>
      </w:r>
      <w:r w:rsidR="00635CA1" w:rsidRPr="00126CEB">
        <w:rPr>
          <w:i/>
          <w:noProof/>
          <w:sz w:val="26"/>
          <w:szCs w:val="26"/>
          <w:lang w:val="sr-Cyrl-RS"/>
        </w:rPr>
        <w:t>. године</w:t>
      </w:r>
    </w:p>
    <w:p w:rsidR="008E3615" w:rsidRPr="00292181" w:rsidRDefault="008E3615" w:rsidP="009C5DBD">
      <w:pPr>
        <w:jc w:val="both"/>
        <w:rPr>
          <w:rFonts w:eastAsia="TimesNewRomanPSMT"/>
        </w:rPr>
      </w:pPr>
      <w:bookmarkStart w:id="0" w:name="_Toc320689081"/>
      <w:bookmarkStart w:id="1" w:name="_Toc320689141"/>
      <w:bookmarkStart w:id="2" w:name="_Toc320689175"/>
      <w:bookmarkStart w:id="3" w:name="_Toc322955187"/>
      <w:bookmarkStart w:id="4" w:name="_Toc339444466"/>
      <w:bookmarkStart w:id="5" w:name="_Toc346264229"/>
      <w:bookmarkStart w:id="6" w:name="_Toc357427040"/>
      <w:bookmarkStart w:id="7" w:name="_Toc361140793"/>
      <w:r w:rsidRPr="00292181">
        <w:rPr>
          <w:rFonts w:eastAsia="TimesNewRomanPSMT"/>
        </w:rPr>
        <w:lastRenderedPageBreak/>
        <w:t>На основу чл. 3</w:t>
      </w:r>
      <w:r w:rsidRPr="00292181">
        <w:rPr>
          <w:rFonts w:eastAsia="TimesNewRomanPSMT"/>
          <w:lang w:val="sr-Cyrl-CS"/>
        </w:rPr>
        <w:t>2</w:t>
      </w:r>
      <w:r w:rsidRPr="00292181">
        <w:rPr>
          <w:rFonts w:eastAsia="TimesNewRomanPSMT"/>
        </w:rPr>
        <w:t>. и 61. Закона о јавним набавкама („Сл</w:t>
      </w:r>
      <w:r w:rsidRPr="00292181">
        <w:rPr>
          <w:rFonts w:eastAsia="TimesNewRomanPSMT"/>
          <w:lang w:val="sr-Cyrl-RS"/>
        </w:rPr>
        <w:t>ужбени</w:t>
      </w:r>
      <w:r w:rsidRPr="00292181">
        <w:rPr>
          <w:rFonts w:eastAsia="TimesNewRomanPSMT"/>
        </w:rPr>
        <w:t xml:space="preserve"> гласник РС”</w:t>
      </w:r>
      <w:r w:rsidRPr="00292181">
        <w:rPr>
          <w:rFonts w:eastAsia="TimesNewRomanPSMT"/>
          <w:lang w:val="sr-Cyrl-RS"/>
        </w:rPr>
        <w:t>,</w:t>
      </w:r>
      <w:r w:rsidRPr="00292181">
        <w:rPr>
          <w:rFonts w:eastAsia="TimesNewRomanPSMT"/>
        </w:rPr>
        <w:t xml:space="preserve"> </w:t>
      </w:r>
      <w:r w:rsidR="00E3734A">
        <w:t>бр</w:t>
      </w:r>
      <w:r w:rsidR="00E3734A">
        <w:rPr>
          <w:lang w:val="sr-Cyrl-RS"/>
        </w:rPr>
        <w:t>.</w:t>
      </w:r>
      <w:r w:rsidR="00E3734A">
        <w:t xml:space="preserve"> 124/</w:t>
      </w:r>
      <w:r w:rsidR="00E3734A" w:rsidRPr="00D873C9">
        <w:t>12</w:t>
      </w:r>
      <w:r w:rsidR="00E3734A">
        <w:rPr>
          <w:lang w:val="sr-Cyrl-RS"/>
        </w:rPr>
        <w:t xml:space="preserve"> и 14/15</w:t>
      </w:r>
      <w:r w:rsidRPr="00292181">
        <w:rPr>
          <w:rFonts w:eastAsia="TimesNewRomanPSMT"/>
        </w:rPr>
        <w:t>, у даљем тексту: Закон), чл</w:t>
      </w:r>
      <w:r w:rsidRPr="00292181">
        <w:rPr>
          <w:rFonts w:eastAsia="TimesNewRomanPSMT"/>
          <w:lang w:val="sr-Cyrl-RS"/>
        </w:rPr>
        <w:t>ана</w:t>
      </w:r>
      <w:r w:rsidRPr="00292181">
        <w:rPr>
          <w:rFonts w:eastAsia="TimesNewRomanPSMT"/>
        </w:rPr>
        <w:t xml:space="preserve"> </w:t>
      </w:r>
      <w:r w:rsidRPr="00292181">
        <w:rPr>
          <w:rFonts w:eastAsia="TimesNewRomanPSMT"/>
          <w:lang w:val="sr-Cyrl-CS"/>
        </w:rPr>
        <w:t>2</w:t>
      </w:r>
      <w:r w:rsidRPr="0029218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w:t>
      </w:r>
      <w:r w:rsidRPr="00292181">
        <w:rPr>
          <w:rFonts w:eastAsia="TimesNewRomanPSMT"/>
          <w:lang w:val="sr-Cyrl-RS"/>
        </w:rPr>
        <w:t>ужбени</w:t>
      </w:r>
      <w:r w:rsidRPr="00292181">
        <w:rPr>
          <w:rFonts w:eastAsia="TimesNewRomanPSMT"/>
        </w:rPr>
        <w:t xml:space="preserve"> гласник РС”</w:t>
      </w:r>
      <w:r w:rsidRPr="00292181">
        <w:rPr>
          <w:rFonts w:eastAsia="TimesNewRomanPSMT"/>
          <w:lang w:val="sr-Cyrl-RS"/>
        </w:rPr>
        <w:t>, бр.</w:t>
      </w:r>
      <w:r w:rsidRPr="00292181">
        <w:rPr>
          <w:rFonts w:eastAsia="TimesNewRomanPSMT"/>
        </w:rPr>
        <w:t xml:space="preserve"> 29/13</w:t>
      </w:r>
      <w:r w:rsidRPr="00292181">
        <w:rPr>
          <w:rFonts w:eastAsia="TimesNewRomanPSMT"/>
          <w:lang w:val="sr-Cyrl-RS"/>
        </w:rPr>
        <w:t xml:space="preserve"> и 104/13</w:t>
      </w:r>
      <w:r w:rsidRPr="00292181">
        <w:rPr>
          <w:rFonts w:eastAsia="TimesNewRomanPSMT"/>
        </w:rPr>
        <w:t xml:space="preserve">), </w:t>
      </w:r>
      <w:r w:rsidRPr="00292181">
        <w:t xml:space="preserve">Одлуке о покретању поступка јавне набавке </w:t>
      </w:r>
      <w:r w:rsidR="007C1BDA">
        <w:rPr>
          <w:lang w:val="sr-Cyrl-RS"/>
        </w:rPr>
        <w:t xml:space="preserve">услуга </w:t>
      </w:r>
      <w:r w:rsidRPr="00292181">
        <w:t>број</w:t>
      </w:r>
      <w:r w:rsidRPr="00292181">
        <w:rPr>
          <w:lang w:val="sr-Cyrl-RS"/>
        </w:rPr>
        <w:t xml:space="preserve"> </w:t>
      </w:r>
      <w:r w:rsidR="000445A7">
        <w:rPr>
          <w:lang w:val="sr-Cyrl-RS"/>
        </w:rPr>
        <w:t xml:space="preserve">ЈНОП </w:t>
      </w:r>
      <w:r w:rsidRPr="00292181">
        <w:rPr>
          <w:lang w:val="sr-Cyrl-RS"/>
        </w:rPr>
        <w:t>1/1</w:t>
      </w:r>
      <w:r w:rsidR="00A820EF">
        <w:rPr>
          <w:lang w:val="sr-Cyrl-RS"/>
        </w:rPr>
        <w:t>5</w:t>
      </w:r>
      <w:r w:rsidRPr="00292181">
        <w:rPr>
          <w:lang w:val="sr-Cyrl-RS"/>
        </w:rPr>
        <w:t xml:space="preserve">, број: </w:t>
      </w:r>
      <w:r w:rsidR="007C1BDA">
        <w:rPr>
          <w:lang w:val="en-US"/>
        </w:rPr>
        <w:t>XII</w:t>
      </w:r>
      <w:r w:rsidR="0098353F">
        <w:rPr>
          <w:lang w:val="sr-Cyrl-RS"/>
        </w:rPr>
        <w:t>-50-1/2015</w:t>
      </w:r>
      <w:r w:rsidR="007C1BDA">
        <w:rPr>
          <w:lang w:val="sr-Cyrl-RS"/>
        </w:rPr>
        <w:t>-</w:t>
      </w:r>
      <w:r w:rsidR="00C91E82">
        <w:rPr>
          <w:lang w:val="sr-Cyrl-RS"/>
        </w:rPr>
        <w:t>39</w:t>
      </w:r>
      <w:r w:rsidR="007C1BDA">
        <w:rPr>
          <w:lang w:val="sr-Cyrl-RS"/>
        </w:rPr>
        <w:t xml:space="preserve">-1 од </w:t>
      </w:r>
      <w:r w:rsidR="00C91E82">
        <w:rPr>
          <w:lang w:val="sr-Cyrl-RS"/>
        </w:rPr>
        <w:t>19</w:t>
      </w:r>
      <w:r w:rsidR="007C1BDA">
        <w:rPr>
          <w:lang w:val="sr-Cyrl-RS"/>
        </w:rPr>
        <w:t>. фебруара 201</w:t>
      </w:r>
      <w:r w:rsidR="00A820EF">
        <w:rPr>
          <w:lang w:val="sr-Cyrl-RS"/>
        </w:rPr>
        <w:t>5</w:t>
      </w:r>
      <w:r w:rsidR="007C1BDA">
        <w:rPr>
          <w:lang w:val="sr-Cyrl-RS"/>
        </w:rPr>
        <w:t>. године</w:t>
      </w:r>
      <w:r w:rsidRPr="00292181">
        <w:t xml:space="preserve"> и Решења о образовању </w:t>
      </w:r>
      <w:r w:rsidR="00211F7C">
        <w:rPr>
          <w:lang w:val="sr-Cyrl-RS"/>
        </w:rPr>
        <w:t>К</w:t>
      </w:r>
      <w:r w:rsidRPr="00292181">
        <w:t>омисије за јавну набавку</w:t>
      </w:r>
      <w:r w:rsidRPr="00292181">
        <w:rPr>
          <w:lang w:val="sr-Cyrl-RS"/>
        </w:rPr>
        <w:t xml:space="preserve"> </w:t>
      </w:r>
      <w:r w:rsidR="007C1BDA">
        <w:rPr>
          <w:lang w:val="sr-Cyrl-RS"/>
        </w:rPr>
        <w:t xml:space="preserve">услуга </w:t>
      </w:r>
      <w:r w:rsidRPr="00292181">
        <w:rPr>
          <w:lang w:val="sr-Cyrl-RS"/>
        </w:rPr>
        <w:t xml:space="preserve">број </w:t>
      </w:r>
      <w:r w:rsidR="000445A7">
        <w:rPr>
          <w:lang w:val="sr-Cyrl-RS"/>
        </w:rPr>
        <w:t xml:space="preserve">ЈНОП </w:t>
      </w:r>
      <w:r w:rsidRPr="00292181">
        <w:rPr>
          <w:lang w:val="sr-Cyrl-RS"/>
        </w:rPr>
        <w:t>1/1</w:t>
      </w:r>
      <w:r w:rsidR="00A820EF">
        <w:rPr>
          <w:lang w:val="sr-Cyrl-RS"/>
        </w:rPr>
        <w:t>5</w:t>
      </w:r>
      <w:r w:rsidRPr="00292181">
        <w:rPr>
          <w:lang w:val="sr-Cyrl-RS"/>
        </w:rPr>
        <w:t xml:space="preserve">, број: </w:t>
      </w:r>
      <w:r w:rsidR="007C1BDA">
        <w:rPr>
          <w:lang w:val="en-US"/>
        </w:rPr>
        <w:t>XII</w:t>
      </w:r>
      <w:r w:rsidR="0098353F">
        <w:rPr>
          <w:lang w:val="sr-Cyrl-RS"/>
        </w:rPr>
        <w:t>-50-1/2015</w:t>
      </w:r>
      <w:r w:rsidR="0025105E">
        <w:rPr>
          <w:lang w:val="sr-Cyrl-RS"/>
        </w:rPr>
        <w:t>-</w:t>
      </w:r>
      <w:r w:rsidR="00C91E82">
        <w:rPr>
          <w:lang w:val="sr-Cyrl-RS"/>
        </w:rPr>
        <w:t>39</w:t>
      </w:r>
      <w:r w:rsidR="0025105E">
        <w:rPr>
          <w:lang w:val="sr-Cyrl-RS"/>
        </w:rPr>
        <w:t>-2</w:t>
      </w:r>
      <w:r w:rsidR="007C1BDA">
        <w:rPr>
          <w:lang w:val="sr-Cyrl-RS"/>
        </w:rPr>
        <w:t xml:space="preserve"> од </w:t>
      </w:r>
      <w:r w:rsidR="00BC2C98" w:rsidRPr="00630BE1">
        <w:rPr>
          <w:lang w:val="ru-RU"/>
        </w:rPr>
        <w:br/>
      </w:r>
      <w:r w:rsidR="00C91E82">
        <w:rPr>
          <w:lang w:val="sr-Cyrl-RS"/>
        </w:rPr>
        <w:t>19</w:t>
      </w:r>
      <w:r w:rsidR="007C1BDA">
        <w:rPr>
          <w:lang w:val="sr-Cyrl-RS"/>
        </w:rPr>
        <w:t>. фебруара 201</w:t>
      </w:r>
      <w:r w:rsidR="00A820EF">
        <w:rPr>
          <w:lang w:val="sr-Cyrl-RS"/>
        </w:rPr>
        <w:t>5</w:t>
      </w:r>
      <w:r w:rsidR="007C1BDA">
        <w:rPr>
          <w:lang w:val="sr-Cyrl-RS"/>
        </w:rPr>
        <w:t>. године</w:t>
      </w:r>
      <w:r w:rsidRPr="00292181">
        <w:t>, припремљена је:</w:t>
      </w:r>
    </w:p>
    <w:p w:rsidR="008E3615" w:rsidRPr="00292181" w:rsidRDefault="008E3615" w:rsidP="00292181">
      <w:pPr>
        <w:rPr>
          <w:rFonts w:eastAsia="TimesNewRomanPSMT"/>
        </w:rPr>
      </w:pPr>
    </w:p>
    <w:p w:rsidR="008E3615" w:rsidRPr="00E3734A" w:rsidRDefault="00E3734A" w:rsidP="00292181">
      <w:pPr>
        <w:rPr>
          <w:rFonts w:eastAsia="TimesNewRomanPSMT"/>
          <w:lang w:val="sr-Cyrl-RS"/>
        </w:rPr>
      </w:pPr>
      <w:r>
        <w:rPr>
          <w:rFonts w:eastAsia="TimesNewRomanPSMT"/>
          <w:lang w:val="sr-Cyrl-RS"/>
        </w:rPr>
        <w:t xml:space="preserve"> </w:t>
      </w:r>
    </w:p>
    <w:p w:rsidR="008E3615" w:rsidRPr="00292181" w:rsidRDefault="008E3615" w:rsidP="00292181">
      <w:pPr>
        <w:rPr>
          <w:rFonts w:eastAsia="TimesNewRomanPSMT"/>
        </w:rPr>
      </w:pPr>
    </w:p>
    <w:p w:rsidR="008E3615" w:rsidRPr="00292181" w:rsidRDefault="008E3615" w:rsidP="009C5DBD">
      <w:pPr>
        <w:jc w:val="center"/>
        <w:rPr>
          <w:rFonts w:eastAsia="TimesNewRomanPS-BoldMT"/>
          <w:b/>
          <w:bCs/>
          <w:lang w:val="ru-RU"/>
        </w:rPr>
      </w:pPr>
      <w:r w:rsidRPr="00292181">
        <w:rPr>
          <w:rFonts w:eastAsia="TimesNewRomanPS-BoldMT"/>
          <w:b/>
          <w:bCs/>
        </w:rPr>
        <w:t>КОНКУРСНА ДОКУМЕНТАЦИЈА</w:t>
      </w:r>
    </w:p>
    <w:p w:rsidR="008E3615" w:rsidRPr="00292181" w:rsidRDefault="008E3615" w:rsidP="00292181">
      <w:pPr>
        <w:rPr>
          <w:rFonts w:eastAsia="TimesNewRomanPS-BoldMT"/>
          <w:b/>
          <w:bCs/>
          <w:lang w:val="ru-RU"/>
        </w:rPr>
      </w:pPr>
    </w:p>
    <w:p w:rsidR="008E3615" w:rsidRPr="00292181" w:rsidRDefault="008E3615" w:rsidP="009C5DBD">
      <w:pPr>
        <w:jc w:val="center"/>
        <w:rPr>
          <w:b/>
          <w:bCs/>
          <w:i/>
          <w:iCs/>
          <w:lang w:val="sr-Cyrl-RS"/>
        </w:rPr>
      </w:pPr>
      <w:r w:rsidRPr="00292181">
        <w:rPr>
          <w:rFonts w:eastAsia="TimesNewRomanPS-BoldMT"/>
          <w:b/>
          <w:bCs/>
          <w:lang w:val="sr-Cyrl-CS"/>
        </w:rPr>
        <w:t xml:space="preserve">у отвореном поступку за </w:t>
      </w:r>
      <w:r w:rsidRPr="00292181">
        <w:rPr>
          <w:rFonts w:eastAsia="TimesNewRomanPS-BoldMT"/>
          <w:b/>
          <w:bCs/>
        </w:rPr>
        <w:t xml:space="preserve">јавну набавку </w:t>
      </w:r>
      <w:r w:rsidRPr="00292181">
        <w:rPr>
          <w:rFonts w:eastAsia="TimesNewRomanPS-BoldMT"/>
          <w:b/>
          <w:bCs/>
          <w:lang w:val="sr-Cyrl-RS"/>
        </w:rPr>
        <w:t xml:space="preserve">услуга </w:t>
      </w:r>
      <w:r w:rsidRPr="00292181">
        <w:rPr>
          <w:b/>
          <w:bCs/>
          <w:lang w:val="sr-Cyrl-RS"/>
        </w:rPr>
        <w:t>контроле нутритивне вредности и здравствене безбедности хране и чистоће брисева површина и руку запослених у објектима друшт</w:t>
      </w:r>
      <w:r w:rsidR="000370FF">
        <w:rPr>
          <w:b/>
          <w:bCs/>
          <w:lang w:val="sr-Cyrl-RS"/>
        </w:rPr>
        <w:t xml:space="preserve">вене исхране у Граду Новом Саду </w:t>
      </w:r>
      <w:r w:rsidR="000370FF" w:rsidRPr="000370FF">
        <w:rPr>
          <w:b/>
          <w:lang w:val="sr-Cyrl-CS"/>
        </w:rPr>
        <w:t>и процен</w:t>
      </w:r>
      <w:r w:rsidR="00054F94">
        <w:rPr>
          <w:b/>
          <w:lang w:val="sr-Cyrl-CS"/>
        </w:rPr>
        <w:t>е</w:t>
      </w:r>
      <w:r w:rsidR="000370FF" w:rsidRPr="000370FF">
        <w:rPr>
          <w:b/>
          <w:lang w:val="sr-Cyrl-CS"/>
        </w:rPr>
        <w:t xml:space="preserve"> ризика по здравље</w:t>
      </w:r>
      <w:r w:rsidR="00D20D09">
        <w:rPr>
          <w:b/>
          <w:lang w:val="sr-Cyrl-CS"/>
        </w:rPr>
        <w:t xml:space="preserve"> </w:t>
      </w:r>
      <w:r w:rsidR="00126CEB" w:rsidRPr="00630BE1">
        <w:rPr>
          <w:b/>
          <w:lang w:val="ru-RU"/>
        </w:rPr>
        <w:br/>
      </w:r>
      <w:r w:rsidR="00E21507">
        <w:rPr>
          <w:b/>
          <w:lang w:val="sr-Cyrl-CS"/>
        </w:rPr>
        <w:t>за</w:t>
      </w:r>
      <w:r w:rsidR="00D20D09">
        <w:rPr>
          <w:b/>
          <w:lang w:val="sr-Cyrl-CS"/>
        </w:rPr>
        <w:t xml:space="preserve"> период од годину дана</w:t>
      </w:r>
    </w:p>
    <w:p w:rsidR="008E3615" w:rsidRPr="00292181" w:rsidRDefault="002360C9" w:rsidP="002360C9">
      <w:pPr>
        <w:tabs>
          <w:tab w:val="center" w:pos="4819"/>
          <w:tab w:val="left" w:pos="6195"/>
        </w:tabs>
        <w:rPr>
          <w:rFonts w:eastAsia="TimesNewRomanPS-BoldMT"/>
          <w:b/>
          <w:bCs/>
        </w:rPr>
      </w:pPr>
      <w:r>
        <w:rPr>
          <w:rFonts w:eastAsia="TimesNewRomanPS-BoldMT"/>
          <w:b/>
          <w:bCs/>
          <w:lang w:val="sr-Cyrl-RS"/>
        </w:rPr>
        <w:tab/>
      </w:r>
      <w:r w:rsidR="008E3615" w:rsidRPr="00292181">
        <w:rPr>
          <w:rFonts w:eastAsia="TimesNewRomanPS-BoldMT"/>
          <w:b/>
          <w:bCs/>
          <w:lang w:val="sr-Cyrl-RS"/>
        </w:rPr>
        <w:t xml:space="preserve">(број: </w:t>
      </w:r>
      <w:r w:rsidR="008E3615" w:rsidRPr="00292181">
        <w:rPr>
          <w:rFonts w:eastAsia="TimesNewRomanPS-BoldMT"/>
          <w:b/>
          <w:bCs/>
        </w:rPr>
        <w:t>ЈН</w:t>
      </w:r>
      <w:r w:rsidR="008E3615" w:rsidRPr="00292181">
        <w:rPr>
          <w:rFonts w:eastAsia="TimesNewRomanPS-BoldMT"/>
          <w:b/>
          <w:bCs/>
          <w:lang w:val="sr-Cyrl-RS"/>
        </w:rPr>
        <w:t>ОП</w:t>
      </w:r>
      <w:r w:rsidR="008E3615" w:rsidRPr="00292181">
        <w:rPr>
          <w:rFonts w:eastAsia="TimesNewRomanPS-BoldMT"/>
          <w:b/>
          <w:bCs/>
        </w:rPr>
        <w:t xml:space="preserve"> </w:t>
      </w:r>
      <w:r w:rsidR="008E3615" w:rsidRPr="00292181">
        <w:rPr>
          <w:rFonts w:eastAsia="TimesNewRomanPS-BoldMT"/>
          <w:b/>
          <w:bCs/>
          <w:lang w:val="sr-Cyrl-RS"/>
        </w:rPr>
        <w:t>1/1</w:t>
      </w:r>
      <w:r w:rsidR="00A820EF">
        <w:rPr>
          <w:rFonts w:eastAsia="TimesNewRomanPS-BoldMT"/>
          <w:b/>
          <w:bCs/>
          <w:lang w:val="sr-Cyrl-RS"/>
        </w:rPr>
        <w:t>5</w:t>
      </w:r>
      <w:r w:rsidR="008E3615" w:rsidRPr="00292181">
        <w:rPr>
          <w:rFonts w:eastAsia="TimesNewRomanPS-BoldMT"/>
          <w:b/>
          <w:bCs/>
          <w:lang w:val="sr-Cyrl-RS"/>
        </w:rPr>
        <w:t>)</w:t>
      </w:r>
      <w:r>
        <w:rPr>
          <w:rFonts w:eastAsia="TimesNewRomanPS-BoldMT"/>
          <w:b/>
          <w:bCs/>
          <w:lang w:val="sr-Cyrl-RS"/>
        </w:rPr>
        <w:tab/>
      </w:r>
    </w:p>
    <w:p w:rsidR="008E3615" w:rsidRPr="00292181" w:rsidRDefault="008E3615" w:rsidP="00292181">
      <w:pPr>
        <w:rPr>
          <w:rFonts w:eastAsia="TimesNewRomanPS-BoldMT"/>
          <w:b/>
          <w:bCs/>
          <w:color w:val="FF0000"/>
        </w:rPr>
      </w:pPr>
    </w:p>
    <w:p w:rsidR="008E3615" w:rsidRPr="00292181" w:rsidRDefault="008E3615" w:rsidP="00292181">
      <w:pPr>
        <w:rPr>
          <w:rFonts w:eastAsia="TimesNewRomanPSMT"/>
        </w:rPr>
      </w:pPr>
      <w:r w:rsidRPr="00292181">
        <w:rPr>
          <w:rFonts w:eastAsia="TimesNewRomanPSMT"/>
        </w:rPr>
        <w:t>Конкурсна документација садржи:</w:t>
      </w:r>
    </w:p>
    <w:p w:rsidR="008E3615" w:rsidRPr="00292181" w:rsidRDefault="008E3615" w:rsidP="00292181">
      <w:pPr>
        <w:rPr>
          <w:rFonts w:eastAsia="TimesNewRomanPSMT"/>
        </w:rPr>
      </w:pPr>
    </w:p>
    <w:tbl>
      <w:tblPr>
        <w:tblW w:w="9249" w:type="dxa"/>
        <w:tblLayout w:type="fixed"/>
        <w:tblLook w:val="0000" w:firstRow="0" w:lastRow="0" w:firstColumn="0" w:lastColumn="0" w:noHBand="0" w:noVBand="0"/>
      </w:tblPr>
      <w:tblGrid>
        <w:gridCol w:w="1563"/>
        <w:gridCol w:w="6066"/>
        <w:gridCol w:w="1620"/>
      </w:tblGrid>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60" w:after="60"/>
              <w:jc w:val="center"/>
              <w:rPr>
                <w:rFonts w:eastAsia="TimesNewRomanPSMT"/>
                <w:b/>
                <w:i/>
                <w:lang w:val="en-US"/>
              </w:rPr>
            </w:pPr>
            <w:r w:rsidRPr="00292181">
              <w:rPr>
                <w:rFonts w:eastAsia="TimesNewRomanPSMT"/>
                <w:b/>
                <w:i/>
                <w:lang w:val="sr-Cyrl-CS"/>
              </w:rPr>
              <w:t>Поглавље</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60" w:after="60"/>
              <w:jc w:val="center"/>
              <w:rPr>
                <w:rFonts w:eastAsia="TimesNewRomanPSMT"/>
                <w:b/>
                <w:i/>
                <w:lang w:val="en-US"/>
              </w:rPr>
            </w:pPr>
            <w:r w:rsidRPr="00292181">
              <w:rPr>
                <w:rFonts w:eastAsia="TimesNewRomanPSMT"/>
                <w:b/>
                <w:i/>
                <w:lang w:val="en-US"/>
              </w:rPr>
              <w:t>Назив</w:t>
            </w:r>
            <w:r w:rsidRPr="0029218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292181" w:rsidRDefault="008E3615" w:rsidP="00126CEB">
            <w:pPr>
              <w:spacing w:before="60" w:after="60"/>
              <w:jc w:val="center"/>
              <w:rPr>
                <w:bCs/>
                <w:iCs/>
              </w:rPr>
            </w:pPr>
            <w:r w:rsidRPr="00292181">
              <w:rPr>
                <w:rFonts w:eastAsia="TimesNewRomanPSMT"/>
                <w:b/>
                <w:i/>
                <w:lang w:val="en-US"/>
              </w:rPr>
              <w:t>Страна</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ind w:left="-454" w:right="454"/>
              <w:jc w:val="right"/>
              <w:rPr>
                <w:rFonts w:eastAsia="TimesNewRomanPSMT"/>
                <w:lang w:val="sr-Cyrl-RS"/>
              </w:rPr>
            </w:pPr>
            <w:r w:rsidRPr="00292181">
              <w:rPr>
                <w:bCs/>
                <w:iCs/>
              </w:rPr>
              <w:t>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bCs/>
                <w:iCs/>
                <w:lang w:val="en-US"/>
              </w:rPr>
            </w:pPr>
            <w:r>
              <w:rPr>
                <w:rFonts w:eastAsia="TimesNewRomanPSMT"/>
                <w:lang w:val="en-US"/>
              </w:rPr>
              <w:t>3</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ind w:left="-454" w:right="454"/>
              <w:jc w:val="right"/>
              <w:rPr>
                <w:rFonts w:eastAsia="TimesNewRomanPSMT"/>
                <w:lang w:val="sr-Cyrl-RS"/>
              </w:rPr>
            </w:pPr>
            <w:r w:rsidRPr="00292181">
              <w:rPr>
                <w:bCs/>
                <w:iCs/>
              </w:rPr>
              <w:t>II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3</w:t>
            </w:r>
          </w:p>
        </w:tc>
      </w:tr>
      <w:tr w:rsidR="008E3615" w:rsidRPr="00292181" w:rsidTr="00126CEB">
        <w:trPr>
          <w:trHeight w:val="398"/>
        </w:trPr>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ind w:left="-454" w:right="454"/>
              <w:jc w:val="right"/>
              <w:rPr>
                <w:rFonts w:eastAsia="TimesNewRomanPSMT"/>
                <w:lang w:val="sr-Cyrl-RS"/>
              </w:rPr>
            </w:pPr>
            <w:r w:rsidRPr="00292181">
              <w:rPr>
                <w:rFonts w:eastAsia="TimesNewRomanPSMT"/>
                <w:lang w:val="en-US"/>
              </w:rPr>
              <w:t>III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07187D" w:rsidP="00126CEB">
            <w:pPr>
              <w:spacing w:before="40" w:after="40"/>
              <w:rPr>
                <w:rFonts w:eastAsia="TimesNewRomanPSMT"/>
                <w:lang w:val="sr-Cyrl-RS"/>
              </w:rPr>
            </w:pPr>
            <w:r w:rsidRPr="00292181">
              <w:rPr>
                <w:rFonts w:eastAsia="TimesNewRomanPSMT"/>
                <w:lang w:val="sr-Cyrl-RS"/>
              </w:rPr>
              <w:t>Спецификација</w:t>
            </w:r>
            <w:r w:rsidR="000445A7">
              <w:rPr>
                <w:rFonts w:eastAsia="TimesNewRomanPSMT"/>
                <w:lang w:val="sr-Cyrl-RS"/>
              </w:rPr>
              <w:t xml:space="preserve"> (</w:t>
            </w:r>
            <w:r w:rsidR="00464D16">
              <w:rPr>
                <w:rFonts w:eastAsia="TimesNewRomanPSMT"/>
                <w:lang w:val="sr-Cyrl-RS"/>
              </w:rPr>
              <w:t>врста, техничке карактеристике, количина и опис услуга</w:t>
            </w:r>
            <w:r w:rsidR="004E3A9E">
              <w:rPr>
                <w:rFonts w:eastAsia="TimesNewRomanPSMT"/>
                <w:lang w:val="sr-Cyrl-RS"/>
              </w:rPr>
              <w:t>, рок и место извршења услуга)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3</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F428A6" w:rsidP="00126CEB">
            <w:pPr>
              <w:spacing w:before="40" w:after="40"/>
              <w:ind w:left="-454" w:right="454"/>
              <w:jc w:val="right"/>
              <w:rPr>
                <w:rFonts w:eastAsia="TimesNewRomanPSMT"/>
                <w:lang w:val="sr-Cyrl-RS"/>
              </w:rPr>
            </w:pPr>
            <w:r w:rsidRPr="00292181">
              <w:rPr>
                <w:rFonts w:eastAsia="TimesNewRomanPSMT"/>
                <w:lang w:val="en-US"/>
              </w:rPr>
              <w:t>I</w:t>
            </w:r>
            <w:r w:rsidR="008E3615" w:rsidRPr="00292181">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 xml:space="preserve">Услови за учешће у поступку јавне набавке из чл. 75. и 76. Закона </w:t>
            </w:r>
            <w:r w:rsidR="00F428A6" w:rsidRPr="00292181">
              <w:rPr>
                <w:rFonts w:eastAsia="TimesNewRomanPSMT"/>
                <w:lang w:val="en-US"/>
              </w:rPr>
              <w:t>o</w:t>
            </w:r>
            <w:r w:rsidR="00F428A6" w:rsidRPr="00630BE1">
              <w:rPr>
                <w:rFonts w:eastAsia="TimesNewRomanPSMT"/>
                <w:lang w:val="ru-RU"/>
              </w:rPr>
              <w:t xml:space="preserve"> </w:t>
            </w:r>
            <w:r w:rsidR="00F428A6" w:rsidRPr="00292181">
              <w:rPr>
                <w:rFonts w:eastAsia="TimesNewRomanPSMT"/>
                <w:lang w:val="sr-Cyrl-RS"/>
              </w:rPr>
              <w:t xml:space="preserve">јавним набавкама </w:t>
            </w:r>
            <w:r w:rsidRPr="00292181">
              <w:rPr>
                <w:rFonts w:eastAsia="TimesNewRomanPSMT"/>
                <w:lang w:val="sr-Cyrl-RS"/>
              </w:rPr>
              <w:t>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8</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932CA" w:rsidP="00126CEB">
            <w:pPr>
              <w:spacing w:before="40" w:after="40"/>
              <w:ind w:left="-454" w:right="454"/>
              <w:jc w:val="right"/>
              <w:rPr>
                <w:rFonts w:eastAsia="TimesNewRomanPSMT"/>
                <w:lang w:val="sr-Cyrl-RS"/>
              </w:rPr>
            </w:pPr>
            <w:r w:rsidRPr="00292181">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13</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932CA" w:rsidP="00126CEB">
            <w:pPr>
              <w:spacing w:before="40" w:after="40"/>
              <w:ind w:left="-454" w:right="454"/>
              <w:jc w:val="right"/>
              <w:rPr>
                <w:rFonts w:eastAsia="TimesNewRomanPSMT"/>
                <w:lang w:val="sr-Cyrl-RS"/>
              </w:rPr>
            </w:pPr>
            <w:r w:rsidRPr="00292181">
              <w:rPr>
                <w:rFonts w:eastAsia="TimesNewRomanPSMT"/>
                <w:lang w:val="en-US"/>
              </w:rPr>
              <w:t>VI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23</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8932CA" w:rsidP="00126CEB">
            <w:pPr>
              <w:spacing w:before="40" w:after="40"/>
              <w:ind w:left="-454" w:right="454"/>
              <w:jc w:val="right"/>
              <w:rPr>
                <w:rFonts w:eastAsia="TimesNewRomanPSMT"/>
                <w:lang w:val="sr-Cyrl-RS"/>
              </w:rPr>
            </w:pPr>
            <w:r w:rsidRPr="00292181">
              <w:rPr>
                <w:rFonts w:eastAsia="TimesNewRomanPSMT"/>
                <w:lang w:val="en-US"/>
              </w:rPr>
              <w:t>VII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8E3615" w:rsidP="00126CEB">
            <w:pPr>
              <w:spacing w:before="40" w:after="40"/>
              <w:rPr>
                <w:rFonts w:eastAsia="TimesNewRomanPSMT"/>
                <w:lang w:val="sr-Cyrl-RS"/>
              </w:rPr>
            </w:pPr>
            <w:r w:rsidRPr="0029218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27</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3F680B" w:rsidP="00126CEB">
            <w:pPr>
              <w:spacing w:before="40" w:after="40"/>
              <w:ind w:left="-454" w:right="454"/>
              <w:jc w:val="right"/>
              <w:rPr>
                <w:rFonts w:eastAsia="TimesNewRomanPSMT"/>
                <w:lang w:val="sr-Cyrl-RS"/>
              </w:rPr>
            </w:pPr>
            <w:r w:rsidRPr="00292181">
              <w:rPr>
                <w:rFonts w:eastAsia="TimesNewRomanPSMT"/>
                <w:lang w:val="en-US"/>
              </w:rPr>
              <w:t>VIII</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3F680B" w:rsidP="00126CEB">
            <w:pPr>
              <w:spacing w:before="40" w:after="40"/>
              <w:rPr>
                <w:rFonts w:eastAsia="TimesNewRomanPSMT"/>
                <w:lang w:val="sr-Cyrl-RS"/>
              </w:rPr>
            </w:pPr>
            <w:r w:rsidRPr="00292181">
              <w:rPr>
                <w:rFonts w:eastAsia="TimesNewRomanPSMT"/>
                <w:lang w:val="sr-Cyrl-RS"/>
              </w:rPr>
              <w:t xml:space="preserve">Образац изјаве о независној понуди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37</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3F680B" w:rsidP="00126CEB">
            <w:pPr>
              <w:spacing w:before="40" w:after="40"/>
              <w:ind w:left="-454" w:right="454"/>
              <w:jc w:val="right"/>
              <w:rPr>
                <w:rFonts w:eastAsia="TimesNewRomanPSMT"/>
                <w:lang w:val="sr-Cyrl-RS"/>
              </w:rPr>
            </w:pPr>
            <w:r w:rsidRPr="00292181">
              <w:rPr>
                <w:rFonts w:eastAsia="TimesNewRomanPSMT"/>
                <w:lang w:val="en-US"/>
              </w:rPr>
              <w:t>IX</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DB2DDA" w:rsidP="00126CEB">
            <w:pPr>
              <w:spacing w:before="40" w:after="40"/>
              <w:rPr>
                <w:rFonts w:eastAsia="TimesNewRomanPSMT"/>
                <w:lang w:val="sr-Cyrl-RS"/>
              </w:rPr>
            </w:pPr>
            <w:r w:rsidRPr="00292181">
              <w:rPr>
                <w:rFonts w:eastAsia="TimesNewRomanPSMT"/>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rFonts w:eastAsia="TimesNewRomanPSMT"/>
                <w:lang w:val="en-US"/>
              </w:rPr>
            </w:pPr>
            <w:r>
              <w:rPr>
                <w:rFonts w:eastAsia="TimesNewRomanPSMT"/>
                <w:lang w:val="en-US"/>
              </w:rPr>
              <w:t>38</w:t>
            </w:r>
          </w:p>
        </w:tc>
      </w:tr>
      <w:tr w:rsidR="00EB355E"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EB355E" w:rsidRPr="00292181" w:rsidRDefault="00EB355E" w:rsidP="00126CEB">
            <w:pPr>
              <w:spacing w:before="40" w:after="40"/>
              <w:ind w:left="-454" w:right="454"/>
              <w:jc w:val="right"/>
              <w:rPr>
                <w:rFonts w:eastAsia="TimesNewRomanPSMT"/>
                <w:lang w:val="en-US"/>
              </w:rPr>
            </w:pPr>
            <w:r w:rsidRPr="00292181">
              <w:rPr>
                <w:rFonts w:eastAsia="TimesNewRomanPSMT"/>
                <w:lang w:val="en-US"/>
              </w:rPr>
              <w:t>X</w:t>
            </w:r>
          </w:p>
        </w:tc>
        <w:tc>
          <w:tcPr>
            <w:tcW w:w="6066" w:type="dxa"/>
            <w:tcBorders>
              <w:top w:val="single" w:sz="4" w:space="0" w:color="000000"/>
              <w:left w:val="single" w:sz="4" w:space="0" w:color="000000"/>
              <w:bottom w:val="single" w:sz="4" w:space="0" w:color="000000"/>
            </w:tcBorders>
            <w:shd w:val="clear" w:color="auto" w:fill="auto"/>
            <w:vAlign w:val="center"/>
          </w:tcPr>
          <w:p w:rsidR="00EB355E" w:rsidRPr="00292181" w:rsidRDefault="00EB355E" w:rsidP="00126CEB">
            <w:pPr>
              <w:spacing w:before="40" w:after="40"/>
              <w:rPr>
                <w:rFonts w:eastAsia="TimesNewRomanPSMT"/>
                <w:lang w:val="sr-Cyrl-RS"/>
              </w:rPr>
            </w:pPr>
            <w:r w:rsidRPr="00292181">
              <w:rPr>
                <w:lang w:val="sr-Cyrl-RS"/>
              </w:rPr>
              <w:t>О</w:t>
            </w:r>
            <w:r w:rsidRPr="00292181">
              <w:t>бразац изјав</w:t>
            </w:r>
            <w:r w:rsidRPr="00292181">
              <w:rPr>
                <w:lang w:val="sr-Cyrl-RS"/>
              </w:rPr>
              <w:t>е</w:t>
            </w:r>
            <w:r w:rsidRPr="00292181">
              <w:t xml:space="preserve"> понуђача да ће предати средство финансијског обезбеђења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5E" w:rsidRPr="009A2F1D" w:rsidRDefault="009A2F1D" w:rsidP="00126CEB">
            <w:pPr>
              <w:spacing w:before="40" w:after="40"/>
              <w:ind w:left="-567" w:right="567"/>
              <w:jc w:val="right"/>
              <w:rPr>
                <w:rFonts w:eastAsia="TimesNewRomanPSMT"/>
                <w:lang w:val="en-US"/>
              </w:rPr>
            </w:pPr>
            <w:r>
              <w:rPr>
                <w:rFonts w:eastAsia="TimesNewRomanPSMT"/>
                <w:lang w:val="en-US"/>
              </w:rPr>
              <w:t>39</w:t>
            </w:r>
          </w:p>
        </w:tc>
      </w:tr>
      <w:tr w:rsidR="003340C9"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3340C9" w:rsidRPr="00292181" w:rsidRDefault="003340C9" w:rsidP="00126CEB">
            <w:pPr>
              <w:spacing w:before="40" w:after="40"/>
              <w:ind w:left="-454" w:right="454"/>
              <w:jc w:val="right"/>
              <w:rPr>
                <w:rFonts w:eastAsia="TimesNewRomanPSMT"/>
                <w:lang w:val="en-US"/>
              </w:rPr>
            </w:pPr>
            <w:r>
              <w:rPr>
                <w:rFonts w:eastAsia="TimesNewRomanPSMT"/>
                <w:lang w:val="en-US"/>
              </w:rPr>
              <w:t>XI</w:t>
            </w:r>
          </w:p>
        </w:tc>
        <w:tc>
          <w:tcPr>
            <w:tcW w:w="6066" w:type="dxa"/>
            <w:tcBorders>
              <w:top w:val="single" w:sz="4" w:space="0" w:color="000000"/>
              <w:left w:val="single" w:sz="4" w:space="0" w:color="000000"/>
              <w:bottom w:val="single" w:sz="4" w:space="0" w:color="000000"/>
            </w:tcBorders>
            <w:shd w:val="clear" w:color="auto" w:fill="auto"/>
            <w:vAlign w:val="center"/>
          </w:tcPr>
          <w:p w:rsidR="003340C9" w:rsidRPr="00292181" w:rsidRDefault="003340C9" w:rsidP="007C4A5F">
            <w:pPr>
              <w:spacing w:before="40" w:after="40"/>
              <w:rPr>
                <w:lang w:val="sr-Cyrl-RS"/>
              </w:rPr>
            </w:pPr>
            <w:r>
              <w:rPr>
                <w:lang w:val="sr-Cyrl-RS"/>
              </w:rPr>
              <w:t>Образац - списак најважнијих</w:t>
            </w:r>
            <w:r w:rsidR="007C4A5F">
              <w:rPr>
                <w:lang w:val="sr-Cyrl-RS"/>
              </w:rPr>
              <w:t xml:space="preserve"> пружених услуга за 2010, 2011, 2012</w:t>
            </w:r>
            <w:r w:rsidR="00D63C1E">
              <w:rPr>
                <w:lang w:val="sr-Cyrl-RS"/>
              </w:rPr>
              <w:t>, 201</w:t>
            </w:r>
            <w:r w:rsidR="007C4A5F">
              <w:rPr>
                <w:lang w:val="sr-Cyrl-RS"/>
              </w:rPr>
              <w:t>3</w:t>
            </w:r>
            <w:r w:rsidR="00D63C1E">
              <w:rPr>
                <w:lang w:val="sr-Cyrl-RS"/>
              </w:rPr>
              <w:t>. и 201</w:t>
            </w:r>
            <w:r w:rsidR="007C4A5F">
              <w:rPr>
                <w:lang w:val="sr-Cyrl-RS"/>
              </w:rPr>
              <w:t>4</w:t>
            </w:r>
            <w:r w:rsidR="00D63C1E">
              <w:rPr>
                <w:lang w:val="sr-Cyrl-RS"/>
              </w:rPr>
              <w:t>. годину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0C9" w:rsidRPr="009A2F1D" w:rsidRDefault="009A2F1D" w:rsidP="00126CEB">
            <w:pPr>
              <w:spacing w:before="40" w:after="40"/>
              <w:ind w:left="-567" w:right="567"/>
              <w:jc w:val="right"/>
              <w:rPr>
                <w:rFonts w:eastAsia="TimesNewRomanPSMT"/>
                <w:lang w:val="en-US"/>
              </w:rPr>
            </w:pPr>
            <w:r>
              <w:rPr>
                <w:rFonts w:eastAsia="TimesNewRomanPSMT"/>
                <w:lang w:val="en-US"/>
              </w:rPr>
              <w:t>40</w:t>
            </w:r>
          </w:p>
        </w:tc>
      </w:tr>
      <w:tr w:rsidR="003340C9"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3340C9" w:rsidRPr="00292181" w:rsidRDefault="003340C9" w:rsidP="00126CEB">
            <w:pPr>
              <w:spacing w:before="40" w:after="40"/>
              <w:ind w:left="-454" w:right="454"/>
              <w:jc w:val="right"/>
              <w:rPr>
                <w:rFonts w:eastAsia="TimesNewRomanPSMT"/>
                <w:lang w:val="en-US"/>
              </w:rPr>
            </w:pPr>
            <w:r>
              <w:rPr>
                <w:rFonts w:eastAsia="TimesNewRomanPSMT"/>
                <w:lang w:val="en-US"/>
              </w:rPr>
              <w:t>XII</w:t>
            </w:r>
          </w:p>
        </w:tc>
        <w:tc>
          <w:tcPr>
            <w:tcW w:w="6066" w:type="dxa"/>
            <w:tcBorders>
              <w:top w:val="single" w:sz="4" w:space="0" w:color="000000"/>
              <w:left w:val="single" w:sz="4" w:space="0" w:color="000000"/>
              <w:bottom w:val="single" w:sz="4" w:space="0" w:color="000000"/>
            </w:tcBorders>
            <w:shd w:val="clear" w:color="auto" w:fill="auto"/>
            <w:vAlign w:val="center"/>
          </w:tcPr>
          <w:p w:rsidR="003340C9" w:rsidRPr="00292181" w:rsidRDefault="00D63C1E" w:rsidP="00126CEB">
            <w:pPr>
              <w:spacing w:before="40" w:after="40"/>
              <w:rPr>
                <w:lang w:val="sr-Cyrl-RS"/>
              </w:rPr>
            </w:pPr>
            <w:r>
              <w:rPr>
                <w:lang w:val="sr-Cyrl-RS"/>
              </w:rPr>
              <w:t>Образац - потврда о стручним референцама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0C9" w:rsidRPr="009A2F1D" w:rsidRDefault="009A2F1D" w:rsidP="00126CEB">
            <w:pPr>
              <w:spacing w:before="40" w:after="40"/>
              <w:ind w:left="-567" w:right="567"/>
              <w:jc w:val="right"/>
              <w:rPr>
                <w:rFonts w:eastAsia="TimesNewRomanPSMT"/>
                <w:lang w:val="en-US"/>
              </w:rPr>
            </w:pPr>
            <w:r>
              <w:rPr>
                <w:rFonts w:eastAsia="TimesNewRomanPSMT"/>
                <w:lang w:val="en-US"/>
              </w:rPr>
              <w:t>45</w:t>
            </w:r>
          </w:p>
        </w:tc>
      </w:tr>
      <w:tr w:rsidR="00170DCB"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170DCB" w:rsidRDefault="00170DCB" w:rsidP="00126CEB">
            <w:pPr>
              <w:spacing w:before="40" w:after="40"/>
              <w:ind w:left="-454" w:right="454"/>
              <w:jc w:val="right"/>
              <w:rPr>
                <w:rFonts w:eastAsia="TimesNewRomanPSMT"/>
                <w:lang w:val="en-US"/>
              </w:rPr>
            </w:pPr>
            <w:r>
              <w:rPr>
                <w:rFonts w:eastAsia="TimesNewRomanPSMT"/>
                <w:lang w:val="en-US"/>
              </w:rPr>
              <w:t>XIII</w:t>
            </w:r>
          </w:p>
        </w:tc>
        <w:tc>
          <w:tcPr>
            <w:tcW w:w="6066" w:type="dxa"/>
            <w:tcBorders>
              <w:top w:val="single" w:sz="4" w:space="0" w:color="000000"/>
              <w:left w:val="single" w:sz="4" w:space="0" w:color="000000"/>
              <w:bottom w:val="single" w:sz="4" w:space="0" w:color="000000"/>
            </w:tcBorders>
            <w:shd w:val="clear" w:color="auto" w:fill="auto"/>
            <w:vAlign w:val="center"/>
          </w:tcPr>
          <w:p w:rsidR="00170DCB" w:rsidRDefault="00170DCB" w:rsidP="00126CEB">
            <w:pPr>
              <w:spacing w:before="40" w:after="40"/>
              <w:rPr>
                <w:lang w:val="sr-Cyrl-RS"/>
              </w:rPr>
            </w:pPr>
            <w:r>
              <w:rPr>
                <w:lang w:val="sr-Cyrl-RS"/>
              </w:rPr>
              <w:t xml:space="preserve">Образац изјаве </w:t>
            </w:r>
            <w:r w:rsidRPr="00170DCB">
              <w:rPr>
                <w:lang w:val="sr-Cyrl-RS"/>
              </w:rPr>
              <w:t>понуђача да испуњава услове у погледу те</w:t>
            </w:r>
            <w:r w:rsidR="00D620F6">
              <w:rPr>
                <w:lang w:val="sr-Cyrl-RS"/>
              </w:rPr>
              <w:t>х</w:t>
            </w:r>
            <w:r w:rsidRPr="00170DCB">
              <w:rPr>
                <w:lang w:val="sr-Cyrl-RS"/>
              </w:rPr>
              <w:t>ничког капацитета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DCB" w:rsidRPr="009A2F1D" w:rsidRDefault="009A2F1D" w:rsidP="00126CEB">
            <w:pPr>
              <w:spacing w:before="40" w:after="40"/>
              <w:ind w:left="-567" w:right="567"/>
              <w:jc w:val="right"/>
              <w:rPr>
                <w:rFonts w:eastAsia="TimesNewRomanPSMT"/>
                <w:lang w:val="en-US"/>
              </w:rPr>
            </w:pPr>
            <w:r>
              <w:rPr>
                <w:rFonts w:eastAsia="TimesNewRomanPSMT"/>
                <w:lang w:val="en-US"/>
              </w:rPr>
              <w:t>46</w:t>
            </w:r>
          </w:p>
        </w:tc>
      </w:tr>
      <w:tr w:rsidR="00170DCB"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170DCB" w:rsidRDefault="00170DCB" w:rsidP="00126CEB">
            <w:pPr>
              <w:spacing w:before="40" w:after="40"/>
              <w:ind w:left="-454" w:right="454"/>
              <w:jc w:val="right"/>
              <w:rPr>
                <w:rFonts w:eastAsia="TimesNewRomanPSMT"/>
                <w:lang w:val="en-US"/>
              </w:rPr>
            </w:pPr>
            <w:r>
              <w:rPr>
                <w:rFonts w:eastAsia="TimesNewRomanPSMT"/>
                <w:lang w:val="en-US"/>
              </w:rPr>
              <w:t>XIV</w:t>
            </w:r>
          </w:p>
        </w:tc>
        <w:tc>
          <w:tcPr>
            <w:tcW w:w="6066" w:type="dxa"/>
            <w:tcBorders>
              <w:top w:val="single" w:sz="4" w:space="0" w:color="000000"/>
              <w:left w:val="single" w:sz="4" w:space="0" w:color="000000"/>
              <w:bottom w:val="single" w:sz="4" w:space="0" w:color="000000"/>
            </w:tcBorders>
            <w:shd w:val="clear" w:color="auto" w:fill="auto"/>
            <w:vAlign w:val="center"/>
          </w:tcPr>
          <w:p w:rsidR="00170DCB" w:rsidRDefault="00D620F6" w:rsidP="00126CEB">
            <w:pPr>
              <w:spacing w:before="40" w:after="40"/>
              <w:rPr>
                <w:lang w:val="sr-Cyrl-RS"/>
              </w:rPr>
            </w:pPr>
            <w:r>
              <w:rPr>
                <w:lang w:val="sr-Cyrl-RS"/>
              </w:rPr>
              <w:t>О</w:t>
            </w:r>
            <w:r w:rsidR="00170DCB" w:rsidRPr="00170DCB">
              <w:rPr>
                <w:lang w:val="sr-Cyrl-RS"/>
              </w:rPr>
              <w:t xml:space="preserve">бразац </w:t>
            </w:r>
            <w:r w:rsidR="00170DCB" w:rsidRPr="00170DCB">
              <w:rPr>
                <w:noProof/>
                <w:lang w:val="sr-Cyrl-RS"/>
              </w:rPr>
              <w:t>изјаве понуђача о кључном особљу које ће бити ангажовано на реализацији јавне набавке и о лицу које ће бити одговорно за извршење уговора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DCB" w:rsidRPr="009A2F1D" w:rsidRDefault="009A2F1D" w:rsidP="00126CEB">
            <w:pPr>
              <w:spacing w:before="40" w:after="40"/>
              <w:ind w:left="-567" w:right="567"/>
              <w:jc w:val="right"/>
              <w:rPr>
                <w:rFonts w:eastAsia="TimesNewRomanPSMT"/>
                <w:lang w:val="en-US"/>
              </w:rPr>
            </w:pPr>
            <w:r>
              <w:rPr>
                <w:rFonts w:eastAsia="TimesNewRomanPSMT"/>
                <w:lang w:val="en-US"/>
              </w:rPr>
              <w:t>47</w:t>
            </w:r>
          </w:p>
        </w:tc>
      </w:tr>
      <w:tr w:rsidR="008E3615"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E3615" w:rsidRPr="00292181" w:rsidRDefault="003F680B" w:rsidP="00126CEB">
            <w:pPr>
              <w:spacing w:before="40" w:after="40"/>
              <w:ind w:left="-454" w:right="454"/>
              <w:jc w:val="right"/>
              <w:rPr>
                <w:rFonts w:eastAsia="TimesNewRomanPSMT"/>
                <w:lang w:val="sr-Cyrl-RS"/>
              </w:rPr>
            </w:pPr>
            <w:r w:rsidRPr="00292181">
              <w:rPr>
                <w:rFonts w:eastAsia="TimesNewRomanPSMT"/>
                <w:lang w:val="en-US"/>
              </w:rPr>
              <w:t>X</w:t>
            </w:r>
            <w:r w:rsidR="00170DCB">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8E3615" w:rsidRPr="00292181" w:rsidRDefault="00DB2DDA" w:rsidP="00126CEB">
            <w:pPr>
              <w:spacing w:before="40" w:after="40"/>
              <w:rPr>
                <w:rFonts w:eastAsia="TimesNewRomanPSMT"/>
                <w:lang w:val="sr-Cyrl-RS"/>
              </w:rPr>
            </w:pPr>
            <w:r w:rsidRPr="0029218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615" w:rsidRPr="009A2F1D" w:rsidRDefault="009A2F1D" w:rsidP="00126CEB">
            <w:pPr>
              <w:spacing w:before="40" w:after="40"/>
              <w:ind w:left="-567" w:right="567"/>
              <w:jc w:val="right"/>
              <w:rPr>
                <w:lang w:val="en-US"/>
              </w:rPr>
            </w:pPr>
            <w:r>
              <w:rPr>
                <w:rFonts w:eastAsia="TimesNewRomanPSMT"/>
                <w:lang w:val="en-US"/>
              </w:rPr>
              <w:t>48</w:t>
            </w:r>
          </w:p>
        </w:tc>
      </w:tr>
      <w:tr w:rsidR="008932CA" w:rsidRPr="00292181" w:rsidTr="00126CEB">
        <w:tc>
          <w:tcPr>
            <w:tcW w:w="1563" w:type="dxa"/>
            <w:tcBorders>
              <w:top w:val="single" w:sz="4" w:space="0" w:color="000000"/>
              <w:left w:val="single" w:sz="4" w:space="0" w:color="000000"/>
              <w:bottom w:val="single" w:sz="4" w:space="0" w:color="000000"/>
            </w:tcBorders>
            <w:shd w:val="clear" w:color="auto" w:fill="auto"/>
            <w:vAlign w:val="center"/>
          </w:tcPr>
          <w:p w:rsidR="008932CA" w:rsidRPr="00292181" w:rsidRDefault="008932CA" w:rsidP="00126CEB">
            <w:pPr>
              <w:spacing w:before="40" w:after="40"/>
              <w:ind w:left="-454" w:right="454"/>
              <w:jc w:val="right"/>
              <w:rPr>
                <w:rFonts w:eastAsia="TimesNewRomanPSMT"/>
                <w:lang w:val="sr-Cyrl-RS"/>
              </w:rPr>
            </w:pPr>
            <w:r w:rsidRPr="00292181">
              <w:rPr>
                <w:rFonts w:eastAsia="TimesNewRomanPSMT"/>
                <w:lang w:val="en-US"/>
              </w:rPr>
              <w:t>X</w:t>
            </w:r>
            <w:r w:rsidR="003340C9">
              <w:rPr>
                <w:rFonts w:eastAsia="TimesNewRomanPSMT"/>
                <w:lang w:val="en-US"/>
              </w:rPr>
              <w:t>V</w:t>
            </w:r>
            <w:r w:rsidR="00170DCB">
              <w:rPr>
                <w:rFonts w:eastAsia="TimesNewRomanPSMT"/>
                <w:lang w:val="en-US"/>
              </w:rPr>
              <w:t>I</w:t>
            </w:r>
          </w:p>
        </w:tc>
        <w:tc>
          <w:tcPr>
            <w:tcW w:w="6066" w:type="dxa"/>
            <w:tcBorders>
              <w:top w:val="single" w:sz="4" w:space="0" w:color="000000"/>
              <w:left w:val="single" w:sz="4" w:space="0" w:color="000000"/>
              <w:bottom w:val="single" w:sz="4" w:space="0" w:color="000000"/>
            </w:tcBorders>
            <w:shd w:val="clear" w:color="auto" w:fill="auto"/>
            <w:vAlign w:val="center"/>
          </w:tcPr>
          <w:p w:rsidR="008932CA" w:rsidRPr="00292181" w:rsidRDefault="008932CA" w:rsidP="00126CEB">
            <w:pPr>
              <w:spacing w:before="40" w:after="40"/>
              <w:rPr>
                <w:rFonts w:eastAsia="TimesNewRomanPSMT"/>
                <w:lang w:val="sr-Cyrl-RS"/>
              </w:rPr>
            </w:pPr>
            <w:r w:rsidRPr="00292181">
              <w:rPr>
                <w:rFonts w:eastAsia="TimesNewRomanPSMT"/>
                <w:lang w:val="sr-Cyrl-RS"/>
              </w:rPr>
              <w:t>Образац структуре цен</w:t>
            </w:r>
            <w:r w:rsidRPr="00292181">
              <w:rPr>
                <w:rFonts w:eastAsia="TimesNewRomanPSMT"/>
                <w:lang w:val="sr-Latn-RS"/>
              </w:rPr>
              <w:t>e</w:t>
            </w:r>
            <w:r w:rsidRPr="00292181">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2CA" w:rsidRPr="009A2F1D" w:rsidRDefault="009A2F1D" w:rsidP="00126CEB">
            <w:pPr>
              <w:spacing w:before="40" w:after="40"/>
              <w:ind w:left="-567" w:right="567"/>
              <w:jc w:val="right"/>
              <w:rPr>
                <w:rFonts w:eastAsia="TimesNewRomanPSMT"/>
                <w:lang w:val="en-US"/>
              </w:rPr>
            </w:pPr>
            <w:r>
              <w:rPr>
                <w:rFonts w:eastAsia="TimesNewRomanPSMT"/>
                <w:lang w:val="en-US"/>
              </w:rPr>
              <w:t>49</w:t>
            </w:r>
          </w:p>
        </w:tc>
      </w:tr>
    </w:tbl>
    <w:p w:rsidR="00635CA1" w:rsidRPr="00292181" w:rsidRDefault="00635CA1" w:rsidP="00292181">
      <w:pPr>
        <w:rPr>
          <w:noProof/>
          <w:lang w:val="sr-Cyrl-RS"/>
        </w:rPr>
      </w:pPr>
    </w:p>
    <w:p w:rsidR="00635CA1" w:rsidRPr="009C5DBD" w:rsidRDefault="001133B9" w:rsidP="00292181">
      <w:pPr>
        <w:rPr>
          <w:b/>
          <w:lang w:val="sr-Cyrl-RS"/>
        </w:rPr>
      </w:pPr>
      <w:r w:rsidRPr="00292181">
        <w:br w:type="page"/>
      </w:r>
      <w:bookmarkStart w:id="8" w:name="_Toc369863736"/>
      <w:bookmarkStart w:id="9" w:name="_Toc369863776"/>
      <w:r w:rsidR="005E15B5" w:rsidRPr="009C5DBD">
        <w:rPr>
          <w:b/>
        </w:rPr>
        <w:lastRenderedPageBreak/>
        <w:t>I</w:t>
      </w:r>
      <w:r w:rsidR="00635CA1" w:rsidRPr="009C5DBD">
        <w:rPr>
          <w:b/>
        </w:rPr>
        <w:t xml:space="preserve">. </w:t>
      </w:r>
      <w:bookmarkEnd w:id="0"/>
      <w:bookmarkEnd w:id="1"/>
      <w:bookmarkEnd w:id="2"/>
      <w:bookmarkEnd w:id="3"/>
      <w:bookmarkEnd w:id="4"/>
      <w:bookmarkEnd w:id="5"/>
      <w:r w:rsidR="00635CA1" w:rsidRPr="009C5DBD">
        <w:rPr>
          <w:b/>
        </w:rPr>
        <w:t>ОПШТИ ПОДАЦИ О ЈАВНОЈ НАБАВЦИ</w:t>
      </w:r>
      <w:bookmarkEnd w:id="6"/>
      <w:bookmarkEnd w:id="7"/>
      <w:bookmarkEnd w:id="8"/>
      <w:bookmarkEnd w:id="9"/>
    </w:p>
    <w:p w:rsidR="009C5DBD" w:rsidRPr="009C5DBD" w:rsidRDefault="009C5DBD" w:rsidP="00292181">
      <w:pPr>
        <w:rPr>
          <w:lang w:val="sr-Cyrl-RS"/>
        </w:rPr>
      </w:pPr>
    </w:p>
    <w:p w:rsidR="00635CF9" w:rsidRPr="00292181" w:rsidRDefault="00635CF9" w:rsidP="00292181">
      <w:pPr>
        <w:rPr>
          <w:b/>
          <w:bCs/>
          <w:lang w:val="sr-Cyrl-RS"/>
        </w:rPr>
      </w:pPr>
      <w:r w:rsidRPr="00292181">
        <w:rPr>
          <w:b/>
          <w:bCs/>
        </w:rPr>
        <w:t>1.</w:t>
      </w:r>
      <w:r w:rsidRPr="00292181">
        <w:rPr>
          <w:b/>
          <w:bCs/>
          <w:lang w:val="sr-Cyrl-RS"/>
        </w:rPr>
        <w:t xml:space="preserve"> </w:t>
      </w:r>
      <w:r w:rsidRPr="00292181">
        <w:rPr>
          <w:b/>
          <w:bCs/>
        </w:rPr>
        <w:t>Подаци о наручиоцу</w:t>
      </w:r>
    </w:p>
    <w:p w:rsidR="00635CF9" w:rsidRPr="00292181" w:rsidRDefault="00635CF9" w:rsidP="00292181">
      <w:pPr>
        <w:rPr>
          <w:lang w:val="sr-Cyrl-RS"/>
        </w:rPr>
      </w:pPr>
    </w:p>
    <w:p w:rsidR="00635CF9" w:rsidRPr="00292181" w:rsidRDefault="00635CF9" w:rsidP="009C5DBD">
      <w:pPr>
        <w:jc w:val="both"/>
        <w:rPr>
          <w:lang w:val="sr-Cyrl-CS"/>
        </w:rPr>
      </w:pPr>
      <w:r w:rsidRPr="00292181">
        <w:t xml:space="preserve">Наручилац: </w:t>
      </w:r>
      <w:r w:rsidRPr="00292181">
        <w:rPr>
          <w:lang w:val="sr-Cyrl-RS"/>
        </w:rPr>
        <w:t>Градска управа за здравство</w:t>
      </w:r>
      <w:r w:rsidRPr="00292181">
        <w:rPr>
          <w:i/>
          <w:iCs/>
        </w:rPr>
        <w:t xml:space="preserve"> </w:t>
      </w:r>
    </w:p>
    <w:p w:rsidR="00635CF9" w:rsidRPr="009C5DBD" w:rsidRDefault="00635CF9" w:rsidP="009C5DBD">
      <w:pPr>
        <w:jc w:val="both"/>
        <w:rPr>
          <w:lang w:val="sr-Cyrl-CS"/>
        </w:rPr>
      </w:pPr>
      <w:r w:rsidRPr="00292181">
        <w:rPr>
          <w:lang w:val="sr-Cyrl-CS"/>
        </w:rPr>
        <w:t>Адреса:</w:t>
      </w:r>
      <w:r w:rsidRPr="00292181">
        <w:rPr>
          <w:i/>
          <w:iCs/>
          <w:lang w:val="sr-Cyrl-CS"/>
        </w:rPr>
        <w:t xml:space="preserve"> </w:t>
      </w:r>
      <w:r w:rsidRPr="009C5DBD">
        <w:rPr>
          <w:iCs/>
          <w:lang w:val="sr-Cyrl-CS"/>
        </w:rPr>
        <w:t>Нови Сад, Жарка Зрењанина 2</w:t>
      </w:r>
    </w:p>
    <w:p w:rsidR="00635CF9" w:rsidRPr="00292181" w:rsidRDefault="00635CF9" w:rsidP="009C5DBD">
      <w:pPr>
        <w:jc w:val="both"/>
      </w:pPr>
      <w:r w:rsidRPr="00292181">
        <w:rPr>
          <w:lang w:val="sr-Cyrl-CS"/>
        </w:rPr>
        <w:t xml:space="preserve">Интернет страница: </w:t>
      </w:r>
      <w:r w:rsidRPr="00292181">
        <w:rPr>
          <w:lang w:val="en-US"/>
        </w:rPr>
        <w:t>www</w:t>
      </w:r>
      <w:r w:rsidRPr="00630BE1">
        <w:rPr>
          <w:lang w:val="ru-RU"/>
        </w:rPr>
        <w:t>.</w:t>
      </w:r>
      <w:r w:rsidRPr="00292181">
        <w:rPr>
          <w:lang w:val="en-US"/>
        </w:rPr>
        <w:t>novisad</w:t>
      </w:r>
      <w:r w:rsidRPr="00630BE1">
        <w:rPr>
          <w:lang w:val="ru-RU"/>
        </w:rPr>
        <w:t>.</w:t>
      </w:r>
      <w:r w:rsidRPr="00292181">
        <w:rPr>
          <w:lang w:val="en-US"/>
        </w:rPr>
        <w:t>rs</w:t>
      </w:r>
      <w:r w:rsidRPr="00292181">
        <w:rPr>
          <w:i/>
          <w:iCs/>
        </w:rPr>
        <w:t xml:space="preserve"> </w:t>
      </w:r>
    </w:p>
    <w:p w:rsidR="00635CF9" w:rsidRPr="00292181" w:rsidRDefault="00635CF9" w:rsidP="00292181"/>
    <w:p w:rsidR="00635CF9" w:rsidRPr="00292181" w:rsidRDefault="00635CF9" w:rsidP="00292181">
      <w:pPr>
        <w:rPr>
          <w:b/>
          <w:bCs/>
          <w:lang w:val="sr-Cyrl-RS"/>
        </w:rPr>
      </w:pPr>
      <w:r w:rsidRPr="00292181">
        <w:rPr>
          <w:b/>
          <w:bCs/>
        </w:rPr>
        <w:t>2. Врста поступка јавне набавке</w:t>
      </w:r>
    </w:p>
    <w:p w:rsidR="00635CF9" w:rsidRPr="00292181" w:rsidRDefault="00635CF9" w:rsidP="00292181">
      <w:pPr>
        <w:rPr>
          <w:lang w:val="sr-Cyrl-RS"/>
        </w:rPr>
      </w:pPr>
    </w:p>
    <w:p w:rsidR="00635CF9" w:rsidRPr="00292181" w:rsidRDefault="00635CF9" w:rsidP="009C5DBD">
      <w:pPr>
        <w:jc w:val="both"/>
      </w:pPr>
      <w:r w:rsidRPr="00292181">
        <w:t xml:space="preserve">Предметна јавна набавка се спроводи у </w:t>
      </w:r>
      <w:r w:rsidRPr="00292181">
        <w:rPr>
          <w:lang w:val="sr-Cyrl-CS"/>
        </w:rPr>
        <w:t xml:space="preserve">отвореном поступку, </w:t>
      </w:r>
      <w:r w:rsidRPr="00292181">
        <w:t>у складу са Законом и подзаконским актима којима се уређују јавне набавке.</w:t>
      </w:r>
    </w:p>
    <w:p w:rsidR="00635CF9" w:rsidRPr="00292181" w:rsidRDefault="00635CF9" w:rsidP="00292181"/>
    <w:p w:rsidR="00635CF9" w:rsidRPr="00292181" w:rsidRDefault="00635CF9" w:rsidP="00292181">
      <w:pPr>
        <w:rPr>
          <w:b/>
          <w:bCs/>
          <w:lang w:val="sr-Cyrl-RS"/>
        </w:rPr>
      </w:pPr>
      <w:r w:rsidRPr="00292181">
        <w:rPr>
          <w:b/>
          <w:bCs/>
        </w:rPr>
        <w:t>3. Предмет јавне набавке</w:t>
      </w:r>
    </w:p>
    <w:p w:rsidR="00635CF9" w:rsidRPr="00292181" w:rsidRDefault="00635CF9" w:rsidP="00292181">
      <w:pPr>
        <w:rPr>
          <w:lang w:val="sr-Cyrl-RS"/>
        </w:rPr>
      </w:pPr>
    </w:p>
    <w:p w:rsidR="00635CF9" w:rsidRPr="00292181" w:rsidRDefault="00635CF9" w:rsidP="009C5DBD">
      <w:pPr>
        <w:jc w:val="both"/>
        <w:rPr>
          <w:bCs/>
          <w:i/>
          <w:iCs/>
          <w:lang w:val="sr-Cyrl-RS"/>
        </w:rPr>
      </w:pPr>
      <w:r w:rsidRPr="00292181">
        <w:t>Предмет јавне набавке бр</w:t>
      </w:r>
      <w:r w:rsidRPr="00292181">
        <w:rPr>
          <w:lang w:val="en-US"/>
        </w:rPr>
        <w:t>oj</w:t>
      </w:r>
      <w:r w:rsidRPr="00630BE1">
        <w:rPr>
          <w:lang w:val="ru-RU"/>
        </w:rPr>
        <w:t xml:space="preserve"> </w:t>
      </w:r>
      <w:r w:rsidRPr="00292181">
        <w:rPr>
          <w:lang w:val="sr-Cyrl-RS"/>
        </w:rPr>
        <w:t xml:space="preserve">ЈНОП </w:t>
      </w:r>
      <w:r w:rsidRPr="00630BE1">
        <w:rPr>
          <w:lang w:val="ru-RU"/>
        </w:rPr>
        <w:t>1/1</w:t>
      </w:r>
      <w:r w:rsidR="007C4A5F">
        <w:rPr>
          <w:lang w:val="sr-Cyrl-RS"/>
        </w:rPr>
        <w:t>5</w:t>
      </w:r>
      <w:r w:rsidRPr="00630BE1">
        <w:rPr>
          <w:lang w:val="ru-RU"/>
        </w:rPr>
        <w:t xml:space="preserve"> </w:t>
      </w:r>
      <w:r w:rsidRPr="00292181">
        <w:t>су</w:t>
      </w:r>
      <w:r w:rsidRPr="00292181">
        <w:rPr>
          <w:lang w:val="sr-Cyrl-RS"/>
        </w:rPr>
        <w:t xml:space="preserve"> услуге - услуга к</w:t>
      </w:r>
      <w:r w:rsidRPr="00292181">
        <w:rPr>
          <w:bCs/>
          <w:lang w:val="sr-Cyrl-RS"/>
        </w:rPr>
        <w:t>онтроле нутритивне вредности и здравствене безбедности хране и чистоће брисева површина и руку запослених у објектима друшт</w:t>
      </w:r>
      <w:r w:rsidR="000370FF">
        <w:rPr>
          <w:bCs/>
          <w:lang w:val="sr-Cyrl-RS"/>
        </w:rPr>
        <w:t xml:space="preserve">вене исхране у Граду Новом Саду </w:t>
      </w:r>
      <w:r w:rsidR="00FA0A14">
        <w:rPr>
          <w:lang w:val="sr-Cyrl-CS"/>
        </w:rPr>
        <w:t>и процене</w:t>
      </w:r>
      <w:r w:rsidR="000370FF" w:rsidRPr="000370FF">
        <w:rPr>
          <w:lang w:val="sr-Cyrl-CS"/>
        </w:rPr>
        <w:t xml:space="preserve"> ризика по здравље</w:t>
      </w:r>
      <w:r w:rsidRPr="00292181">
        <w:rPr>
          <w:bCs/>
          <w:lang w:val="sr-Cyrl-RS"/>
        </w:rPr>
        <w:t xml:space="preserve"> за период од годину дана.</w:t>
      </w:r>
    </w:p>
    <w:p w:rsidR="00635CF9" w:rsidRPr="00292181" w:rsidRDefault="00635CF9" w:rsidP="00292181"/>
    <w:p w:rsidR="00635CF9" w:rsidRPr="00292181" w:rsidRDefault="00635CF9" w:rsidP="00292181">
      <w:pPr>
        <w:rPr>
          <w:b/>
          <w:bCs/>
          <w:lang w:val="sr-Cyrl-CS"/>
        </w:rPr>
      </w:pPr>
      <w:r w:rsidRPr="00292181">
        <w:rPr>
          <w:b/>
          <w:bCs/>
          <w:lang w:val="sr-Cyrl-CS"/>
        </w:rPr>
        <w:t>4. Циљ поступка</w:t>
      </w:r>
    </w:p>
    <w:p w:rsidR="00635CF9" w:rsidRPr="00292181" w:rsidRDefault="00635CF9" w:rsidP="00292181">
      <w:pPr>
        <w:rPr>
          <w:lang w:val="sr-Cyrl-CS"/>
        </w:rPr>
      </w:pPr>
    </w:p>
    <w:p w:rsidR="00635CF9" w:rsidRPr="00292181" w:rsidRDefault="00635CF9" w:rsidP="009C5DBD">
      <w:pPr>
        <w:jc w:val="both"/>
        <w:rPr>
          <w:i/>
          <w:iCs/>
          <w:lang w:val="sr-Cyrl-CS"/>
        </w:rPr>
      </w:pPr>
      <w:r w:rsidRPr="00292181">
        <w:rPr>
          <w:lang w:val="sr-Cyrl-CS"/>
        </w:rPr>
        <w:t>Поступак јавне набавке се спроводи ради закључења уговора о јавној набавци.</w:t>
      </w:r>
    </w:p>
    <w:p w:rsidR="00635CF9" w:rsidRPr="00292181" w:rsidRDefault="00635CF9" w:rsidP="00292181">
      <w:pPr>
        <w:rPr>
          <w:i/>
          <w:iCs/>
          <w:lang w:val="sr-Cyrl-CS"/>
        </w:rPr>
      </w:pPr>
    </w:p>
    <w:p w:rsidR="00635CF9" w:rsidRPr="00292181" w:rsidRDefault="00635CF9" w:rsidP="00292181">
      <w:pPr>
        <w:rPr>
          <w:b/>
          <w:bCs/>
          <w:lang w:val="sr-Cyrl-RS"/>
        </w:rPr>
      </w:pPr>
      <w:r w:rsidRPr="00292181">
        <w:rPr>
          <w:b/>
          <w:bCs/>
          <w:lang w:val="sr-Cyrl-RS"/>
        </w:rPr>
        <w:t>5</w:t>
      </w:r>
      <w:r w:rsidRPr="00292181">
        <w:rPr>
          <w:b/>
          <w:bCs/>
        </w:rPr>
        <w:t xml:space="preserve">. Контакт </w:t>
      </w:r>
    </w:p>
    <w:p w:rsidR="00635CF9" w:rsidRPr="00292181" w:rsidRDefault="00635CF9" w:rsidP="00292181">
      <w:r w:rsidRPr="00292181">
        <w:rPr>
          <w:b/>
          <w:bCs/>
        </w:rPr>
        <w:t xml:space="preserve"> </w:t>
      </w:r>
    </w:p>
    <w:p w:rsidR="00635CF9" w:rsidRPr="00292181" w:rsidRDefault="00635CF9" w:rsidP="009C5DBD">
      <w:pPr>
        <w:jc w:val="both"/>
        <w:rPr>
          <w:lang w:val="sr-Cyrl-RS"/>
        </w:rPr>
      </w:pPr>
      <w:r w:rsidRPr="00292181">
        <w:t>Лице за контакт</w:t>
      </w:r>
      <w:r w:rsidRPr="00292181">
        <w:rPr>
          <w:lang w:val="sr-Cyrl-RS"/>
        </w:rPr>
        <w:t>: мр Драгана Којадиновић</w:t>
      </w:r>
    </w:p>
    <w:p w:rsidR="00635CF9" w:rsidRPr="00630BE1" w:rsidRDefault="00635CF9" w:rsidP="009C5DBD">
      <w:pPr>
        <w:jc w:val="both"/>
        <w:rPr>
          <w:bCs/>
          <w:lang w:val="ru-RU"/>
        </w:rPr>
      </w:pPr>
      <w:r w:rsidRPr="00292181">
        <w:rPr>
          <w:lang w:val="sr-Cyrl-CS"/>
        </w:rPr>
        <w:t>Е - mail адреса</w:t>
      </w:r>
      <w:r w:rsidR="009F1698">
        <w:rPr>
          <w:lang w:val="sr-Cyrl-RS"/>
        </w:rPr>
        <w:t>:</w:t>
      </w:r>
      <w:r w:rsidR="009F1698" w:rsidRPr="00630BE1">
        <w:rPr>
          <w:lang w:val="ru-RU"/>
        </w:rPr>
        <w:t xml:space="preserve"> </w:t>
      </w:r>
      <w:r w:rsidRPr="00292181">
        <w:rPr>
          <w:lang w:val="en-US"/>
        </w:rPr>
        <w:t>dragana</w:t>
      </w:r>
      <w:r w:rsidRPr="00630BE1">
        <w:rPr>
          <w:lang w:val="ru-RU"/>
        </w:rPr>
        <w:t>.</w:t>
      </w:r>
      <w:r w:rsidRPr="00292181">
        <w:rPr>
          <w:lang w:val="en-US"/>
        </w:rPr>
        <w:t>kojadinovic</w:t>
      </w:r>
      <w:r w:rsidRPr="00630BE1">
        <w:rPr>
          <w:lang w:val="ru-RU"/>
        </w:rPr>
        <w:t>@</w:t>
      </w:r>
      <w:r w:rsidRPr="00292181">
        <w:rPr>
          <w:lang w:val="en-US"/>
        </w:rPr>
        <w:t>uprava</w:t>
      </w:r>
      <w:r w:rsidRPr="00630BE1">
        <w:rPr>
          <w:lang w:val="ru-RU"/>
        </w:rPr>
        <w:t>.</w:t>
      </w:r>
      <w:r w:rsidRPr="00292181">
        <w:rPr>
          <w:lang w:val="en-US"/>
        </w:rPr>
        <w:t>novisad</w:t>
      </w:r>
      <w:r w:rsidRPr="00630BE1">
        <w:rPr>
          <w:lang w:val="ru-RU"/>
        </w:rPr>
        <w:t>.</w:t>
      </w:r>
      <w:r w:rsidRPr="00292181">
        <w:rPr>
          <w:lang w:val="en-US"/>
        </w:rPr>
        <w:t>rs</w:t>
      </w:r>
    </w:p>
    <w:p w:rsidR="00635CA1" w:rsidRPr="00292181" w:rsidRDefault="00635CA1" w:rsidP="00292181">
      <w:pPr>
        <w:rPr>
          <w:bCs/>
          <w:iCs/>
          <w:noProof/>
          <w:u w:val="single"/>
          <w:lang w:val="sr-Cyrl-RS"/>
        </w:rPr>
      </w:pPr>
    </w:p>
    <w:p w:rsidR="00635CA1" w:rsidRPr="00B42D92" w:rsidRDefault="00635CF9" w:rsidP="00292181">
      <w:pPr>
        <w:rPr>
          <w:b/>
          <w:lang w:val="sr-Cyrl-RS"/>
        </w:rPr>
      </w:pPr>
      <w:bookmarkStart w:id="10" w:name="_Toc357427041"/>
      <w:bookmarkStart w:id="11" w:name="_Toc361140794"/>
      <w:bookmarkStart w:id="12" w:name="_Toc369863737"/>
      <w:bookmarkStart w:id="13" w:name="_Toc369863777"/>
      <w:r w:rsidRPr="00B42D92">
        <w:rPr>
          <w:b/>
        </w:rPr>
        <w:t>II</w:t>
      </w:r>
      <w:r w:rsidR="00635CA1" w:rsidRPr="00B42D92">
        <w:rPr>
          <w:b/>
        </w:rPr>
        <w:t>. ПОДАЦИ О ПРЕДМЕТУ ЈАВНЕ НАБАВКЕ</w:t>
      </w:r>
      <w:bookmarkEnd w:id="10"/>
      <w:bookmarkEnd w:id="11"/>
      <w:bookmarkEnd w:id="12"/>
      <w:bookmarkEnd w:id="13"/>
    </w:p>
    <w:p w:rsidR="00B42D92" w:rsidRPr="00B42D92" w:rsidRDefault="00B42D92" w:rsidP="00292181">
      <w:pPr>
        <w:rPr>
          <w:lang w:val="sr-Cyrl-RS"/>
        </w:rPr>
      </w:pPr>
    </w:p>
    <w:p w:rsidR="00635CA1" w:rsidRPr="00292181" w:rsidRDefault="00635CA1" w:rsidP="00030F34">
      <w:pPr>
        <w:jc w:val="both"/>
        <w:rPr>
          <w:noProof/>
          <w:lang w:val="sr-Cyrl-RS"/>
        </w:rPr>
      </w:pPr>
      <w:r w:rsidRPr="00292181">
        <w:rPr>
          <w:b/>
          <w:bCs/>
          <w:iCs/>
          <w:noProof/>
          <w:lang w:val="sr-Cyrl-RS"/>
        </w:rPr>
        <w:t xml:space="preserve">Опис предмета набавке: </w:t>
      </w:r>
      <w:r w:rsidR="00DA0C3D" w:rsidRPr="00292181">
        <w:rPr>
          <w:bCs/>
          <w:iCs/>
          <w:noProof/>
          <w:lang w:val="sr-Cyrl-RS"/>
        </w:rPr>
        <w:t>п</w:t>
      </w:r>
      <w:r w:rsidR="00DA0C3D" w:rsidRPr="00292181">
        <w:t>редмет јавне набавке бр</w:t>
      </w:r>
      <w:r w:rsidR="00DA0C3D" w:rsidRPr="00292181">
        <w:rPr>
          <w:lang w:val="ru-RU"/>
        </w:rPr>
        <w:t>ој ЈНОП 1/1</w:t>
      </w:r>
      <w:r w:rsidR="00AF7F17">
        <w:rPr>
          <w:lang w:val="ru-RU"/>
        </w:rPr>
        <w:t>5</w:t>
      </w:r>
      <w:r w:rsidR="00DA0C3D" w:rsidRPr="00292181">
        <w:rPr>
          <w:lang w:val="ru-RU"/>
        </w:rPr>
        <w:t xml:space="preserve"> </w:t>
      </w:r>
      <w:r w:rsidR="00DA0C3D" w:rsidRPr="00292181">
        <w:t>су</w:t>
      </w:r>
      <w:r w:rsidR="00DA0C3D" w:rsidRPr="00292181">
        <w:rPr>
          <w:lang w:val="sr-Cyrl-RS"/>
        </w:rPr>
        <w:t xml:space="preserve"> услуге </w:t>
      </w:r>
      <w:r w:rsidR="00DA0C3D" w:rsidRPr="00292181">
        <w:rPr>
          <w:i/>
        </w:rPr>
        <w:t>–</w:t>
      </w:r>
      <w:r w:rsidR="00054F94">
        <w:rPr>
          <w:lang w:val="sr-Cyrl-RS"/>
        </w:rPr>
        <w:t xml:space="preserve"> услуга</w:t>
      </w:r>
      <w:r w:rsidR="00DA0C3D" w:rsidRPr="00292181">
        <w:rPr>
          <w:lang w:val="sr-Cyrl-RS"/>
        </w:rPr>
        <w:t xml:space="preserve"> к</w:t>
      </w:r>
      <w:r w:rsidR="00FA0A14">
        <w:rPr>
          <w:bCs/>
          <w:lang w:val="sr-Cyrl-RS"/>
        </w:rPr>
        <w:t>онтроле</w:t>
      </w:r>
      <w:r w:rsidR="00DA0C3D" w:rsidRPr="00292181">
        <w:rPr>
          <w:bCs/>
          <w:lang w:val="sr-Cyrl-RS"/>
        </w:rPr>
        <w:t xml:space="preserve"> нутритивне вредности и здравствене безбедности хране и чистоће брисева површина и руку запослених у објектима друштвен</w:t>
      </w:r>
      <w:r w:rsidR="00030F34">
        <w:rPr>
          <w:bCs/>
          <w:lang w:val="sr-Cyrl-RS"/>
        </w:rPr>
        <w:t xml:space="preserve">е исхране у Граду Новом Саду </w:t>
      </w:r>
      <w:r w:rsidR="00054F94">
        <w:rPr>
          <w:lang w:val="sr-Cyrl-CS"/>
        </w:rPr>
        <w:t>и процене</w:t>
      </w:r>
      <w:r w:rsidR="00030F34" w:rsidRPr="000370FF">
        <w:rPr>
          <w:lang w:val="sr-Cyrl-CS"/>
        </w:rPr>
        <w:t xml:space="preserve"> ризика по здравље</w:t>
      </w:r>
      <w:r w:rsidR="00DA0C3D" w:rsidRPr="00292181">
        <w:rPr>
          <w:bCs/>
          <w:lang w:val="sr-Cyrl-RS"/>
        </w:rPr>
        <w:t xml:space="preserve"> за период од годину дана</w:t>
      </w:r>
      <w:r w:rsidRPr="00292181">
        <w:rPr>
          <w:noProof/>
          <w:lang w:val="sr-Cyrl-RS"/>
        </w:rPr>
        <w:t>, у свему према спецификацији садржаној у Конкурсној документацији.</w:t>
      </w:r>
    </w:p>
    <w:p w:rsidR="00171B9D" w:rsidRPr="00292181" w:rsidRDefault="00030F34" w:rsidP="00292181">
      <w:pPr>
        <w:rPr>
          <w:bCs/>
          <w:iCs/>
          <w:noProof/>
          <w:lang w:val="sr-Cyrl-RS"/>
        </w:rPr>
      </w:pPr>
      <w:r>
        <w:rPr>
          <w:b/>
          <w:bCs/>
          <w:iCs/>
          <w:noProof/>
          <w:lang w:val="sr-Cyrl-RS"/>
        </w:rPr>
        <w:t>Назив и ознака из О</w:t>
      </w:r>
      <w:r w:rsidR="00635CA1" w:rsidRPr="00292181">
        <w:rPr>
          <w:b/>
          <w:bCs/>
          <w:iCs/>
          <w:noProof/>
          <w:lang w:val="sr-Cyrl-RS"/>
        </w:rPr>
        <w:t xml:space="preserve">пштег речника набавке: </w:t>
      </w:r>
      <w:bookmarkStart w:id="14" w:name="_Toc357427042"/>
      <w:bookmarkStart w:id="15" w:name="_Toc361140795"/>
      <w:bookmarkStart w:id="16" w:name="_Toc369863738"/>
      <w:bookmarkStart w:id="17" w:name="_Toc369863778"/>
      <w:r w:rsidRPr="00054F94">
        <w:rPr>
          <w:lang w:val="sr-Cyrl-CS"/>
        </w:rPr>
        <w:t>85148000 - услуге медицинских анализа</w:t>
      </w:r>
      <w:r w:rsidR="008B7915">
        <w:rPr>
          <w:lang w:val="sr-Cyrl-CS"/>
        </w:rPr>
        <w:t>.</w:t>
      </w:r>
    </w:p>
    <w:p w:rsidR="00DA0C3D" w:rsidRPr="00630BE1" w:rsidRDefault="00DA0C3D" w:rsidP="00292181">
      <w:pPr>
        <w:rPr>
          <w:bCs/>
          <w:iCs/>
          <w:noProof/>
          <w:lang w:val="ru-RU"/>
        </w:rPr>
      </w:pPr>
    </w:p>
    <w:p w:rsidR="003E4699" w:rsidRPr="00630BE1" w:rsidRDefault="003E4699" w:rsidP="00292181">
      <w:pPr>
        <w:rPr>
          <w:bCs/>
          <w:iCs/>
          <w:noProof/>
          <w:lang w:val="ru-RU"/>
        </w:rPr>
      </w:pPr>
    </w:p>
    <w:p w:rsidR="00635CA1" w:rsidRPr="006C1113" w:rsidRDefault="00DA0C3D" w:rsidP="001A114E">
      <w:pPr>
        <w:ind w:left="397" w:hanging="397"/>
        <w:rPr>
          <w:b/>
          <w:lang w:val="sr-Cyrl-RS"/>
        </w:rPr>
      </w:pPr>
      <w:r w:rsidRPr="00B42D92">
        <w:rPr>
          <w:b/>
        </w:rPr>
        <w:t>III</w:t>
      </w:r>
      <w:r w:rsidR="00635CA1" w:rsidRPr="00B42D92">
        <w:rPr>
          <w:b/>
        </w:rPr>
        <w:t>. СПЕЦИФИКАЦИЈА</w:t>
      </w:r>
      <w:bookmarkEnd w:id="14"/>
      <w:bookmarkEnd w:id="15"/>
      <w:bookmarkEnd w:id="16"/>
      <w:bookmarkEnd w:id="17"/>
      <w:r w:rsidR="006C1113">
        <w:rPr>
          <w:b/>
          <w:lang w:val="sr-Cyrl-RS"/>
        </w:rPr>
        <w:t xml:space="preserve"> </w:t>
      </w:r>
      <w:r w:rsidR="006C1113" w:rsidRPr="006C1113">
        <w:rPr>
          <w:b/>
          <w:lang w:val="sr-Cyrl-RS"/>
        </w:rPr>
        <w:t>(</w:t>
      </w:r>
      <w:r w:rsidR="006C1113" w:rsidRPr="006C1113">
        <w:rPr>
          <w:rFonts w:eastAsia="TimesNewRomanPSMT"/>
          <w:b/>
          <w:lang w:val="sr-Cyrl-RS"/>
        </w:rPr>
        <w:t xml:space="preserve">ВРСТА, ТЕХНИЧКЕ КАРАКТЕРИСТИКЕ, </w:t>
      </w:r>
      <w:r w:rsidR="000D1EC9">
        <w:rPr>
          <w:rFonts w:eastAsia="TimesNewRomanPSMT"/>
          <w:b/>
          <w:lang w:val="sr-Cyrl-RS"/>
        </w:rPr>
        <w:br/>
      </w:r>
      <w:r w:rsidR="006C1113" w:rsidRPr="006C1113">
        <w:rPr>
          <w:rFonts w:eastAsia="TimesNewRomanPSMT"/>
          <w:b/>
          <w:lang w:val="sr-Cyrl-RS"/>
        </w:rPr>
        <w:t>КОЛИЧИНА И ОПИС УСЛУГА, РОК И МЕСТО ИЗВРШЕЊА УСЛУГА)</w:t>
      </w:r>
    </w:p>
    <w:p w:rsidR="00F8452B" w:rsidRPr="00630BE1" w:rsidRDefault="00F8452B" w:rsidP="00292181">
      <w:pPr>
        <w:rPr>
          <w:lang w:val="ru-RU"/>
        </w:rPr>
      </w:pPr>
    </w:p>
    <w:p w:rsidR="00FC26D6" w:rsidRPr="009D28AF" w:rsidRDefault="00A1328E" w:rsidP="003E4699">
      <w:pPr>
        <w:spacing w:before="60"/>
        <w:jc w:val="both"/>
        <w:rPr>
          <w:lang w:val="sr-Cyrl-CS"/>
        </w:rPr>
      </w:pPr>
      <w:r>
        <w:rPr>
          <w:lang w:val="sr-Cyrl-RS"/>
        </w:rPr>
        <w:t xml:space="preserve">Контролом нутритивне вредности и здравствене безбедности хране и чистоће брисева површина и руку </w:t>
      </w:r>
      <w:r w:rsidR="00C42848">
        <w:rPr>
          <w:lang w:val="sr-Cyrl-RS"/>
        </w:rPr>
        <w:t>запослених</w:t>
      </w:r>
      <w:r>
        <w:rPr>
          <w:lang w:val="sr-Cyrl-RS"/>
        </w:rPr>
        <w:t xml:space="preserve"> у објектима друштвене исхране </w:t>
      </w:r>
      <w:r w:rsidR="00FC26D6">
        <w:rPr>
          <w:lang w:val="sr-Cyrl-RS"/>
        </w:rPr>
        <w:t xml:space="preserve">у Граду Новом Саду и проценом ризика по здравље врши се </w:t>
      </w:r>
      <w:r w:rsidR="00FC26D6">
        <w:rPr>
          <w:lang w:val="sr-Cyrl-CS"/>
        </w:rPr>
        <w:t>к</w:t>
      </w:r>
      <w:r w:rsidR="00FC26D6" w:rsidRPr="009D28AF">
        <w:rPr>
          <w:lang w:val="sr-Cyrl-CS"/>
        </w:rPr>
        <w:t>онтрола енергетске вредности и хранљивог састава целодневног оброка, здравствене безбедности намирница и оброка (хране), као и провера санитарно-хигијенских услова у објектима за друштвену исхрану на територији Града Новог Сада и процена ризика по здравље.</w:t>
      </w:r>
    </w:p>
    <w:p w:rsidR="00F13C5E" w:rsidRPr="00630BE1" w:rsidRDefault="00FC26D6" w:rsidP="003E4699">
      <w:pPr>
        <w:spacing w:before="60"/>
        <w:jc w:val="both"/>
        <w:rPr>
          <w:lang w:val="ru-RU"/>
        </w:rPr>
      </w:pPr>
      <w:r>
        <w:rPr>
          <w:lang w:val="sr-Cyrl-R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врши се</w:t>
      </w:r>
      <w:r w:rsidR="003C1C9C">
        <w:rPr>
          <w:lang w:val="sr-Cyrl-RS"/>
        </w:rPr>
        <w:t xml:space="preserve"> у:</w:t>
      </w:r>
    </w:p>
    <w:p w:rsidR="00630BE1" w:rsidRPr="00630BE1" w:rsidRDefault="00630BE1" w:rsidP="003E4699">
      <w:pPr>
        <w:spacing w:before="60"/>
        <w:jc w:val="both"/>
        <w:rPr>
          <w:lang w:val="ru-RU"/>
        </w:rPr>
      </w:pPr>
    </w:p>
    <w:p w:rsidR="00F13C5E" w:rsidRDefault="003C1C9C" w:rsidP="00EF79DF">
      <w:pPr>
        <w:numPr>
          <w:ilvl w:val="0"/>
          <w:numId w:val="34"/>
        </w:numPr>
        <w:spacing w:before="30"/>
        <w:ind w:left="714" w:hanging="357"/>
        <w:jc w:val="both"/>
        <w:rPr>
          <w:lang w:val="sr-Cyrl-CS"/>
        </w:rPr>
      </w:pPr>
      <w:r w:rsidRPr="00292181">
        <w:rPr>
          <w:lang w:val="sr-Cyrl-CS"/>
        </w:rPr>
        <w:lastRenderedPageBreak/>
        <w:t>објектима Предшколске установе "Радосно детињство" Нови Сад</w:t>
      </w:r>
      <w:r w:rsidR="00F13C5E">
        <w:rPr>
          <w:lang w:val="sr-Cyrl-CS"/>
        </w:rPr>
        <w:t>,</w:t>
      </w:r>
    </w:p>
    <w:p w:rsidR="00F13C5E" w:rsidRDefault="00320BAB" w:rsidP="00EF79DF">
      <w:pPr>
        <w:numPr>
          <w:ilvl w:val="0"/>
          <w:numId w:val="34"/>
        </w:numPr>
        <w:spacing w:before="30"/>
        <w:ind w:left="714" w:hanging="357"/>
        <w:jc w:val="both"/>
        <w:rPr>
          <w:lang w:val="sr-Cyrl-CS"/>
        </w:rPr>
      </w:pPr>
      <w:r w:rsidRPr="00292181">
        <w:rPr>
          <w:lang w:val="sr-Cyrl-CS"/>
        </w:rPr>
        <w:t>објектима основних школа на територији Града Новог Сада,</w:t>
      </w:r>
    </w:p>
    <w:p w:rsidR="008A324E" w:rsidRDefault="0027618C" w:rsidP="00EF79DF">
      <w:pPr>
        <w:numPr>
          <w:ilvl w:val="0"/>
          <w:numId w:val="34"/>
        </w:numPr>
        <w:spacing w:before="30"/>
        <w:ind w:left="714" w:hanging="357"/>
        <w:jc w:val="both"/>
        <w:rPr>
          <w:lang w:val="sr-Cyrl-CS"/>
        </w:rPr>
      </w:pPr>
      <w:r w:rsidRPr="00320BAB">
        <w:rPr>
          <w:lang w:val="sr-Cyrl-CS"/>
        </w:rPr>
        <w:t>о</w:t>
      </w:r>
      <w:r w:rsidR="00075EEE" w:rsidRPr="00320BAB">
        <w:rPr>
          <w:lang w:val="sr-Cyrl-CS"/>
        </w:rPr>
        <w:t>бјекти</w:t>
      </w:r>
      <w:r w:rsidRPr="00320BAB">
        <w:rPr>
          <w:lang w:val="sr-Cyrl-CS"/>
        </w:rPr>
        <w:t>ма</w:t>
      </w:r>
      <w:r w:rsidR="00320BAB" w:rsidRPr="00320BAB">
        <w:rPr>
          <w:lang w:val="sr-Cyrl-RS"/>
        </w:rPr>
        <w:t xml:space="preserve"> за смештај деце предшколског и школског узраста</w:t>
      </w:r>
      <w:r w:rsidR="00320BAB">
        <w:rPr>
          <w:lang w:val="sr-Cyrl-CS"/>
        </w:rPr>
        <w:t xml:space="preserve"> Школе за основно</w:t>
      </w:r>
      <w:r w:rsidR="000D1EC9">
        <w:rPr>
          <w:lang w:val="sr-Cyrl-CS"/>
        </w:rPr>
        <w:t xml:space="preserve"> и</w:t>
      </w:r>
      <w:r w:rsidR="00320BAB">
        <w:rPr>
          <w:lang w:val="sr-Cyrl-CS"/>
        </w:rPr>
        <w:t xml:space="preserve"> </w:t>
      </w:r>
      <w:r w:rsidR="003C1C9C" w:rsidRPr="00320BAB">
        <w:rPr>
          <w:lang w:val="sr-Cyrl-CS"/>
        </w:rPr>
        <w:t>средње образовањ</w:t>
      </w:r>
      <w:r w:rsidR="00BE77D2">
        <w:rPr>
          <w:lang w:val="sr-Cyrl-CS"/>
        </w:rPr>
        <w:t xml:space="preserve">е "Милан Петровић" у Новом Саду и објектима </w:t>
      </w:r>
      <w:r w:rsidR="00B161C5">
        <w:rPr>
          <w:lang w:val="sr-Cyrl-CS"/>
        </w:rPr>
        <w:t xml:space="preserve">за </w:t>
      </w:r>
      <w:r w:rsidR="00BE77D2">
        <w:rPr>
          <w:lang w:val="sr-Cyrl-CS"/>
        </w:rPr>
        <w:t>дневни борав</w:t>
      </w:r>
      <w:r w:rsidR="00B161C5">
        <w:rPr>
          <w:lang w:val="sr-Cyrl-CS"/>
        </w:rPr>
        <w:t>а</w:t>
      </w:r>
      <w:r w:rsidR="00BE77D2">
        <w:rPr>
          <w:lang w:val="sr-Cyrl-CS"/>
        </w:rPr>
        <w:t xml:space="preserve">к </w:t>
      </w:r>
      <w:r w:rsidR="00B161C5">
        <w:rPr>
          <w:lang w:val="sr-Cyrl-CS"/>
        </w:rPr>
        <w:t>деце и омладине</w:t>
      </w:r>
      <w:r w:rsidR="00BE77D2">
        <w:rPr>
          <w:lang w:val="sr-Cyrl-CS"/>
        </w:rPr>
        <w:t xml:space="preserve"> ометен</w:t>
      </w:r>
      <w:r w:rsidR="00B161C5">
        <w:rPr>
          <w:lang w:val="sr-Cyrl-CS"/>
        </w:rPr>
        <w:t>е</w:t>
      </w:r>
      <w:r w:rsidR="00BE77D2">
        <w:rPr>
          <w:lang w:val="sr-Cyrl-CS"/>
        </w:rPr>
        <w:t xml:space="preserve"> у развоју и дец</w:t>
      </w:r>
      <w:r w:rsidR="00B161C5">
        <w:rPr>
          <w:lang w:val="sr-Cyrl-CS"/>
        </w:rPr>
        <w:t>е</w:t>
      </w:r>
      <w:r w:rsidR="00BE77D2">
        <w:rPr>
          <w:lang w:val="sr-Cyrl-CS"/>
        </w:rPr>
        <w:t xml:space="preserve"> и омладин</w:t>
      </w:r>
      <w:r w:rsidR="00B161C5">
        <w:rPr>
          <w:lang w:val="sr-Cyrl-CS"/>
        </w:rPr>
        <w:t>е</w:t>
      </w:r>
      <w:r w:rsidR="00BE77D2">
        <w:rPr>
          <w:lang w:val="sr-Cyrl-CS"/>
        </w:rPr>
        <w:t xml:space="preserve"> са поремећајима у понашању</w:t>
      </w:r>
      <w:r w:rsidR="008A324E">
        <w:rPr>
          <w:lang w:val="sr-Cyrl-CS"/>
        </w:rPr>
        <w:t>,</w:t>
      </w:r>
      <w:r w:rsidR="00582BBC">
        <w:rPr>
          <w:lang w:val="sr-Cyrl-CS"/>
        </w:rPr>
        <w:t xml:space="preserve"> и</w:t>
      </w:r>
    </w:p>
    <w:p w:rsidR="003C1C9C" w:rsidRPr="00F262A7" w:rsidRDefault="003C1C9C" w:rsidP="00EF79DF">
      <w:pPr>
        <w:numPr>
          <w:ilvl w:val="0"/>
          <w:numId w:val="34"/>
        </w:numPr>
        <w:spacing w:before="30"/>
        <w:ind w:left="714" w:hanging="357"/>
        <w:jc w:val="both"/>
        <w:rPr>
          <w:lang w:val="sr-Cyrl-RS"/>
        </w:rPr>
      </w:pPr>
      <w:r w:rsidRPr="00292181">
        <w:rPr>
          <w:lang w:val="sr-Cyrl-CS"/>
        </w:rPr>
        <w:t>објектима за припрему и расподелу хране кухиње за социјално угрожена лица.</w:t>
      </w:r>
    </w:p>
    <w:p w:rsidR="003C1C9C" w:rsidRDefault="003C1C9C" w:rsidP="003E4699">
      <w:pPr>
        <w:spacing w:before="60"/>
        <w:jc w:val="both"/>
        <w:rPr>
          <w:lang w:val="sr-Cyrl-CS"/>
        </w:rPr>
      </w:pPr>
      <w:r>
        <w:rPr>
          <w:lang w:val="sr-Cyrl-CS"/>
        </w:rPr>
        <w:t xml:space="preserve">Списак објеката дат је у Прилогу 1. </w:t>
      </w:r>
      <w:r w:rsidR="00F55239">
        <w:rPr>
          <w:lang w:val="sr-Cyrl-CS"/>
        </w:rPr>
        <w:t>Модела</w:t>
      </w:r>
      <w:r>
        <w:rPr>
          <w:lang w:val="sr-Cyrl-CS"/>
        </w:rPr>
        <w:t xml:space="preserve"> уговора и чини његов саставни део</w:t>
      </w:r>
      <w:r w:rsidR="00F55239">
        <w:rPr>
          <w:lang w:val="sr-Cyrl-CS"/>
        </w:rPr>
        <w:t xml:space="preserve"> (поглавље </w:t>
      </w:r>
      <w:r w:rsidR="00F55239">
        <w:rPr>
          <w:lang w:val="en-US"/>
        </w:rPr>
        <w:t>VII</w:t>
      </w:r>
      <w:r>
        <w:rPr>
          <w:lang w:val="sr-Cyrl-CS"/>
        </w:rPr>
        <w:t>.</w:t>
      </w:r>
      <w:r w:rsidR="008D4019">
        <w:rPr>
          <w:lang w:val="sr-Cyrl-CS"/>
        </w:rPr>
        <w:t xml:space="preserve"> К</w:t>
      </w:r>
      <w:r w:rsidR="00F55239">
        <w:rPr>
          <w:lang w:val="sr-Cyrl-CS"/>
        </w:rPr>
        <w:t>онкурсне документације).</w:t>
      </w:r>
    </w:p>
    <w:p w:rsidR="00227C39" w:rsidRPr="00227C39" w:rsidRDefault="00227C39" w:rsidP="00630BE1">
      <w:pPr>
        <w:spacing w:before="60"/>
        <w:jc w:val="both"/>
        <w:rPr>
          <w:lang w:val="sr-Cyrl-CS"/>
        </w:rPr>
      </w:pPr>
      <w:r w:rsidRPr="00227C39">
        <w:rPr>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обухвата:</w:t>
      </w:r>
    </w:p>
    <w:p w:rsidR="00227C39" w:rsidRPr="00582BBC" w:rsidRDefault="00227C39" w:rsidP="00EF79DF">
      <w:pPr>
        <w:numPr>
          <w:ilvl w:val="0"/>
          <w:numId w:val="28"/>
        </w:numPr>
        <w:spacing w:before="40"/>
        <w:ind w:left="714" w:hanging="357"/>
        <w:jc w:val="both"/>
        <w:rPr>
          <w:lang w:val="sr-Cyrl-CS"/>
        </w:rPr>
      </w:pPr>
      <w:r w:rsidRPr="00582BBC">
        <w:rPr>
          <w:lang w:val="sr-Cyrl-CS"/>
        </w:rPr>
        <w:t>одређивање нутритивне вредности (хемијско-броматолошка анализа са одређивањем енергетске вредности, хранљивог састава и садржаја соли у обр</w:t>
      </w:r>
      <w:r w:rsidRPr="00582BBC">
        <w:rPr>
          <w:lang w:val="sr-Cyrl-RS"/>
        </w:rPr>
        <w:t>о</w:t>
      </w:r>
      <w:r w:rsidRPr="00582BBC">
        <w:rPr>
          <w:lang w:val="sr-Cyrl-CS"/>
        </w:rPr>
        <w:t xml:space="preserve">ку и израда </w:t>
      </w:r>
      <w:r w:rsidR="007C6ED5" w:rsidRPr="00582BBC">
        <w:rPr>
          <w:lang w:val="sr-Cyrl-CS"/>
        </w:rPr>
        <w:t xml:space="preserve">лабораторијске анализе, специјалистичког </w:t>
      </w:r>
      <w:r w:rsidRPr="00582BBC">
        <w:rPr>
          <w:lang w:val="sr-Cyrl-CS"/>
        </w:rPr>
        <w:t xml:space="preserve">мишљења </w:t>
      </w:r>
      <w:r w:rsidRPr="00582BBC">
        <w:rPr>
          <w:lang w:val="sr-Cyrl-RS"/>
        </w:rPr>
        <w:t>и предлога мера у случају одступања</w:t>
      </w:r>
      <w:r w:rsidR="00402580" w:rsidRPr="00582BBC">
        <w:rPr>
          <w:lang w:val="sr-Cyrl-RS"/>
        </w:rPr>
        <w:t xml:space="preserve"> од препорука</w:t>
      </w:r>
      <w:r w:rsidR="000B3227">
        <w:rPr>
          <w:lang w:val="sr-Cyrl-RS"/>
        </w:rPr>
        <w:t xml:space="preserve"> за сваки </w:t>
      </w:r>
      <w:r w:rsidR="00216326">
        <w:rPr>
          <w:lang w:val="sr-Cyrl-RS"/>
        </w:rPr>
        <w:t xml:space="preserve">анализирани </w:t>
      </w:r>
      <w:r w:rsidR="000B3227">
        <w:rPr>
          <w:lang w:val="sr-Cyrl-RS"/>
        </w:rPr>
        <w:t>узорак</w:t>
      </w:r>
      <w:r w:rsidRPr="00582BBC">
        <w:rPr>
          <w:lang w:val="sr-Cyrl-CS"/>
        </w:rPr>
        <w:t>) у доручку, ужини и ручку,</w:t>
      </w:r>
    </w:p>
    <w:p w:rsidR="00402580" w:rsidRPr="00582BBC" w:rsidRDefault="00227C39" w:rsidP="00EF79DF">
      <w:pPr>
        <w:numPr>
          <w:ilvl w:val="0"/>
          <w:numId w:val="28"/>
        </w:numPr>
        <w:spacing w:before="40"/>
        <w:ind w:left="714" w:hanging="357"/>
        <w:jc w:val="both"/>
        <w:rPr>
          <w:lang w:val="sr-Cyrl-RS"/>
        </w:rPr>
      </w:pPr>
      <w:r w:rsidRPr="00582BBC">
        <w:rPr>
          <w:lang w:val="sr-Cyrl-CS"/>
        </w:rPr>
        <w:t xml:space="preserve">проверу здравствене безбедности хране и то: </w:t>
      </w:r>
    </w:p>
    <w:p w:rsidR="00402580" w:rsidRPr="00582BBC" w:rsidRDefault="00227C39" w:rsidP="003E4699">
      <w:pPr>
        <w:numPr>
          <w:ilvl w:val="0"/>
          <w:numId w:val="29"/>
        </w:numPr>
        <w:spacing w:before="30"/>
        <w:ind w:left="1434" w:hanging="357"/>
        <w:jc w:val="both"/>
        <w:rPr>
          <w:lang w:val="sr-Cyrl-RS"/>
        </w:rPr>
      </w:pPr>
      <w:r w:rsidRPr="00582BBC">
        <w:rPr>
          <w:lang w:val="sr-Cyrl-CS"/>
        </w:rPr>
        <w:t xml:space="preserve">микробиолошких параметара безбедности хране </w:t>
      </w:r>
      <w:r w:rsidR="00C84E5E" w:rsidRPr="00582BBC">
        <w:rPr>
          <w:lang w:val="sr-Cyrl-CS"/>
        </w:rPr>
        <w:t>(</w:t>
      </w:r>
      <w:r w:rsidRPr="00582BBC">
        <w:rPr>
          <w:lang w:val="sr-Cyrl-CS"/>
        </w:rPr>
        <w:t xml:space="preserve">у једној јединици узорка </w:t>
      </w:r>
      <w:r w:rsidR="00C84E5E" w:rsidRPr="00582BBC">
        <w:rPr>
          <w:lang w:val="sr-Cyrl-CS"/>
        </w:rPr>
        <w:t xml:space="preserve">- храна спремна за конзумирање која подржава/не подржава раст </w:t>
      </w:r>
      <w:r w:rsidRPr="00582BBC">
        <w:rPr>
          <w:i/>
        </w:rPr>
        <w:t>List</w:t>
      </w:r>
      <w:r w:rsidRPr="00582BBC">
        <w:rPr>
          <w:i/>
          <w:lang w:val="sr-Cyrl-RS"/>
        </w:rPr>
        <w:t>е</w:t>
      </w:r>
      <w:r w:rsidRPr="00582BBC">
        <w:rPr>
          <w:i/>
        </w:rPr>
        <w:t>ria</w:t>
      </w:r>
      <w:r w:rsidR="00C84E5E" w:rsidRPr="00582BBC">
        <w:rPr>
          <w:i/>
          <w:lang w:val="sr-Cyrl-RS"/>
        </w:rPr>
        <w:t>е</w:t>
      </w:r>
      <w:r w:rsidRPr="00582BBC">
        <w:rPr>
          <w:i/>
        </w:rPr>
        <w:t xml:space="preserve"> monocytogenes</w:t>
      </w:r>
      <w:r w:rsidRPr="00582BBC">
        <w:rPr>
          <w:lang w:val="sr-Cyrl-RS"/>
        </w:rPr>
        <w:t xml:space="preserve"> или</w:t>
      </w:r>
      <w:r w:rsidRPr="00582BBC">
        <w:t xml:space="preserve"> </w:t>
      </w:r>
      <w:r w:rsidRPr="00582BBC">
        <w:rPr>
          <w:i/>
        </w:rPr>
        <w:t>Salmonella</w:t>
      </w:r>
      <w:r w:rsidRPr="00582BBC">
        <w:rPr>
          <w:i/>
          <w:lang w:val="sr-Cyrl-RS"/>
        </w:rPr>
        <w:t xml:space="preserve"> </w:t>
      </w:r>
      <w:r w:rsidR="0067763D" w:rsidRPr="00582BBC">
        <w:rPr>
          <w:i/>
        </w:rPr>
        <w:t>sp</w:t>
      </w:r>
      <w:r w:rsidR="0067763D" w:rsidRPr="00582BBC">
        <w:rPr>
          <w:i/>
          <w:lang w:val="en-US"/>
        </w:rPr>
        <w:t>p</w:t>
      </w:r>
      <w:r w:rsidRPr="00582BBC">
        <w:rPr>
          <w:lang w:val="sr-Cyrl-RS"/>
        </w:rPr>
        <w:t xml:space="preserve">, у зависности од врсте хране, са израдом </w:t>
      </w:r>
      <w:r w:rsidR="0067763D" w:rsidRPr="00582BBC">
        <w:rPr>
          <w:lang w:val="sr-Cyrl-CS"/>
        </w:rPr>
        <w:t xml:space="preserve">лабораторијске анализе, специјалистичког мишљења </w:t>
      </w:r>
      <w:r w:rsidRPr="00582BBC">
        <w:rPr>
          <w:lang w:val="sr-Cyrl-RS"/>
        </w:rPr>
        <w:t>и предлогом мера у случају одступања</w:t>
      </w:r>
      <w:r w:rsidR="000B3227">
        <w:rPr>
          <w:lang w:val="sr-Cyrl-RS"/>
        </w:rPr>
        <w:t xml:space="preserve"> за сваки </w:t>
      </w:r>
      <w:r w:rsidR="00216326">
        <w:rPr>
          <w:lang w:val="sr-Cyrl-RS"/>
        </w:rPr>
        <w:t xml:space="preserve">анализирани </w:t>
      </w:r>
      <w:r w:rsidR="000B3227">
        <w:rPr>
          <w:lang w:val="sr-Cyrl-RS"/>
        </w:rPr>
        <w:t>узорак</w:t>
      </w:r>
      <w:r w:rsidRPr="00582BBC">
        <w:rPr>
          <w:lang w:val="sr-Cyrl-RS"/>
        </w:rPr>
        <w:t xml:space="preserve">), </w:t>
      </w:r>
    </w:p>
    <w:p w:rsidR="00402580" w:rsidRPr="00582BBC" w:rsidRDefault="00227C39" w:rsidP="003E4699">
      <w:pPr>
        <w:numPr>
          <w:ilvl w:val="0"/>
          <w:numId w:val="29"/>
        </w:numPr>
        <w:spacing w:before="30"/>
        <w:ind w:left="1434" w:hanging="357"/>
        <w:jc w:val="both"/>
        <w:rPr>
          <w:lang w:val="sr-Cyrl-RS"/>
        </w:rPr>
      </w:pPr>
      <w:r w:rsidRPr="00582BBC">
        <w:rPr>
          <w:lang w:val="sr-Cyrl-RS"/>
        </w:rPr>
        <w:t xml:space="preserve">микробиолошких параметара безбедности и процесне хигијене хране </w:t>
      </w:r>
      <w:r w:rsidR="00E65403" w:rsidRPr="00582BBC">
        <w:rPr>
          <w:lang w:val="sr-Cyrl-RS"/>
        </w:rPr>
        <w:t>(</w:t>
      </w:r>
      <w:r w:rsidRPr="00582BBC">
        <w:rPr>
          <w:lang w:val="sr-Cyrl-RS"/>
        </w:rPr>
        <w:t>у једној јединици узорка</w:t>
      </w:r>
      <w:r w:rsidR="00E65403" w:rsidRPr="00582BBC">
        <w:rPr>
          <w:lang w:val="sr-Cyrl-RS"/>
        </w:rPr>
        <w:t xml:space="preserve"> - </w:t>
      </w:r>
      <w:r w:rsidR="00E65403" w:rsidRPr="00582BBC">
        <w:rPr>
          <w:lang w:val="sr-Cyrl-CS"/>
        </w:rPr>
        <w:t xml:space="preserve">храна спремна за конзумирање која подржава/не подржава раст </w:t>
      </w:r>
      <w:r w:rsidRPr="00582BBC">
        <w:rPr>
          <w:i/>
        </w:rPr>
        <w:t>List</w:t>
      </w:r>
      <w:r w:rsidRPr="00582BBC">
        <w:rPr>
          <w:i/>
          <w:lang w:val="sr-Cyrl-RS"/>
        </w:rPr>
        <w:t>е</w:t>
      </w:r>
      <w:r w:rsidRPr="00582BBC">
        <w:rPr>
          <w:i/>
        </w:rPr>
        <w:t>ria</w:t>
      </w:r>
      <w:r w:rsidR="00E65403" w:rsidRPr="00582BBC">
        <w:rPr>
          <w:i/>
          <w:lang w:val="sr-Cyrl-RS"/>
        </w:rPr>
        <w:t>е</w:t>
      </w:r>
      <w:r w:rsidRPr="00582BBC">
        <w:rPr>
          <w:i/>
        </w:rPr>
        <w:t xml:space="preserve"> monocytogenes</w:t>
      </w:r>
      <w:r w:rsidR="00E65403" w:rsidRPr="00582BBC">
        <w:rPr>
          <w:i/>
          <w:lang w:val="sr-Cyrl-RS"/>
        </w:rPr>
        <w:t xml:space="preserve"> </w:t>
      </w:r>
      <w:r w:rsidR="00E65403" w:rsidRPr="00582BBC">
        <w:rPr>
          <w:lang w:val="sr-Cyrl-RS"/>
        </w:rPr>
        <w:t>или</w:t>
      </w:r>
      <w:r w:rsidR="00E65403" w:rsidRPr="00582BBC">
        <w:t xml:space="preserve"> </w:t>
      </w:r>
      <w:r w:rsidR="00E65403" w:rsidRPr="00582BBC">
        <w:rPr>
          <w:i/>
        </w:rPr>
        <w:t>Salmonella</w:t>
      </w:r>
      <w:r w:rsidR="00E65403" w:rsidRPr="00582BBC">
        <w:rPr>
          <w:i/>
          <w:lang w:val="sr-Cyrl-RS"/>
        </w:rPr>
        <w:t xml:space="preserve"> </w:t>
      </w:r>
      <w:r w:rsidR="00E65403" w:rsidRPr="00582BBC">
        <w:rPr>
          <w:i/>
        </w:rPr>
        <w:t>sp</w:t>
      </w:r>
      <w:r w:rsidR="00E65403" w:rsidRPr="00582BBC">
        <w:rPr>
          <w:i/>
          <w:lang w:val="en-US"/>
        </w:rPr>
        <w:t>p</w:t>
      </w:r>
      <w:r w:rsidR="00E65403" w:rsidRPr="00582BBC">
        <w:rPr>
          <w:lang w:val="sr-Cyrl-RS"/>
        </w:rPr>
        <w:t>, у зависности од врсте хране</w:t>
      </w:r>
      <w:r w:rsidRPr="00582BBC">
        <w:rPr>
          <w:lang w:val="sr-Cyrl-RS"/>
        </w:rPr>
        <w:t>,</w:t>
      </w:r>
      <w:r w:rsidR="007A0948">
        <w:rPr>
          <w:lang w:val="sr-Cyrl-RS"/>
        </w:rPr>
        <w:t xml:space="preserve"> </w:t>
      </w:r>
      <w:r w:rsidR="00B764A5" w:rsidRPr="00582BBC">
        <w:rPr>
          <w:lang w:val="sr-Cyrl-RS"/>
        </w:rPr>
        <w:t>и</w:t>
      </w:r>
      <w:r w:rsidRPr="00582BBC">
        <w:rPr>
          <w:lang w:val="sr-Cyrl-RS"/>
        </w:rPr>
        <w:t xml:space="preserve"> </w:t>
      </w:r>
      <w:r w:rsidRPr="00582BBC">
        <w:rPr>
          <w:i/>
        </w:rPr>
        <w:t>Staphylococcus aureus</w:t>
      </w:r>
      <w:r w:rsidR="00FE0113">
        <w:rPr>
          <w:lang w:val="sr-Cyrl-RS"/>
        </w:rPr>
        <w:t xml:space="preserve"> и</w:t>
      </w:r>
      <w:r w:rsidRPr="00582BBC">
        <w:t xml:space="preserve"> </w:t>
      </w:r>
      <w:r w:rsidRPr="00582BBC">
        <w:rPr>
          <w:i/>
        </w:rPr>
        <w:t>Enterobacteriaceae</w:t>
      </w:r>
      <w:r w:rsidRPr="00582BBC">
        <w:t xml:space="preserve"> </w:t>
      </w:r>
      <w:r w:rsidRPr="00582BBC">
        <w:rPr>
          <w:lang w:val="sr-Cyrl-RS"/>
        </w:rPr>
        <w:t xml:space="preserve">са израдом </w:t>
      </w:r>
      <w:r w:rsidR="00B764A5" w:rsidRPr="00582BBC">
        <w:rPr>
          <w:lang w:val="sr-Cyrl-CS"/>
        </w:rPr>
        <w:t>лабораторијске анализе, специјалистичког мишљења</w:t>
      </w:r>
      <w:r w:rsidRPr="00582BBC">
        <w:rPr>
          <w:lang w:val="sr-Cyrl-RS"/>
        </w:rPr>
        <w:t xml:space="preserve"> и предлогом мера у случају одступања</w:t>
      </w:r>
      <w:r w:rsidR="000B3227">
        <w:rPr>
          <w:lang w:val="sr-Cyrl-RS"/>
        </w:rPr>
        <w:t xml:space="preserve"> за сваки </w:t>
      </w:r>
      <w:r w:rsidR="00216326">
        <w:rPr>
          <w:lang w:val="sr-Cyrl-RS"/>
        </w:rPr>
        <w:t xml:space="preserve">анализирани </w:t>
      </w:r>
      <w:r w:rsidR="000B3227">
        <w:rPr>
          <w:lang w:val="sr-Cyrl-RS"/>
        </w:rPr>
        <w:t>узорак</w:t>
      </w:r>
      <w:r w:rsidRPr="00582BBC">
        <w:rPr>
          <w:lang w:val="sr-Cyrl-RS"/>
        </w:rPr>
        <w:t xml:space="preserve">), </w:t>
      </w:r>
    </w:p>
    <w:p w:rsidR="00227C39" w:rsidRPr="00582BBC" w:rsidRDefault="00227C39" w:rsidP="003E4699">
      <w:pPr>
        <w:numPr>
          <w:ilvl w:val="0"/>
          <w:numId w:val="29"/>
        </w:numPr>
        <w:spacing w:before="30"/>
        <w:ind w:left="1434" w:hanging="357"/>
        <w:jc w:val="both"/>
        <w:rPr>
          <w:lang w:val="sr-Cyrl-RS"/>
        </w:rPr>
      </w:pPr>
      <w:r w:rsidRPr="00927903">
        <w:rPr>
          <w:lang w:val="sr-Cyrl-RS"/>
        </w:rPr>
        <w:t>микробиолошких параметара безбедности хране са високим садржајем хистидина (риба)</w:t>
      </w:r>
      <w:r w:rsidRPr="007708A1">
        <w:rPr>
          <w:b/>
          <w:lang w:val="sr-Cyrl-RS"/>
        </w:rPr>
        <w:t xml:space="preserve"> </w:t>
      </w:r>
      <w:r w:rsidRPr="00582BBC">
        <w:rPr>
          <w:lang w:val="sr-Cyrl-RS"/>
        </w:rPr>
        <w:t>у једној јединици узорка</w:t>
      </w:r>
      <w:r w:rsidR="003A379F">
        <w:rPr>
          <w:lang w:val="sr-Cyrl-RS"/>
        </w:rPr>
        <w:t xml:space="preserve"> коју</w:t>
      </w:r>
      <w:r w:rsidR="00931A26" w:rsidRPr="00582BBC">
        <w:rPr>
          <w:lang w:val="sr-Cyrl-RS"/>
        </w:rPr>
        <w:t xml:space="preserve"> чини девет субјединица</w:t>
      </w:r>
      <w:r w:rsidRPr="00582BBC">
        <w:rPr>
          <w:lang w:val="sr-Cyrl-RS"/>
        </w:rPr>
        <w:t xml:space="preserve"> (одређивање хистидина са израдом </w:t>
      </w:r>
      <w:r w:rsidR="00931A26" w:rsidRPr="00582BBC">
        <w:rPr>
          <w:lang w:val="sr-Cyrl-CS"/>
        </w:rPr>
        <w:t>лабораторијске анализе, специјалистичког мишљења</w:t>
      </w:r>
      <w:r w:rsidR="00931A26" w:rsidRPr="00582BBC">
        <w:rPr>
          <w:lang w:val="sr-Cyrl-RS"/>
        </w:rPr>
        <w:t xml:space="preserve"> </w:t>
      </w:r>
      <w:r w:rsidRPr="00582BBC">
        <w:rPr>
          <w:lang w:val="sr-Cyrl-RS"/>
        </w:rPr>
        <w:t>и предлогом мера</w:t>
      </w:r>
      <w:r w:rsidR="00D30586" w:rsidRPr="00582BBC">
        <w:rPr>
          <w:lang w:val="sr-Cyrl-RS"/>
        </w:rPr>
        <w:t xml:space="preserve"> у случају одступања</w:t>
      </w:r>
      <w:r w:rsidR="000B3227">
        <w:rPr>
          <w:lang w:val="sr-Cyrl-RS"/>
        </w:rPr>
        <w:t xml:space="preserve"> за сваки </w:t>
      </w:r>
      <w:r w:rsidR="00216326">
        <w:rPr>
          <w:lang w:val="sr-Cyrl-RS"/>
        </w:rPr>
        <w:t xml:space="preserve">анализирани </w:t>
      </w:r>
      <w:r w:rsidR="000B3227">
        <w:rPr>
          <w:lang w:val="sr-Cyrl-RS"/>
        </w:rPr>
        <w:t>узорак</w:t>
      </w:r>
      <w:r w:rsidRPr="00582BBC">
        <w:rPr>
          <w:lang w:val="sr-Cyrl-RS"/>
        </w:rPr>
        <w:t>),</w:t>
      </w:r>
    </w:p>
    <w:p w:rsidR="00227C39" w:rsidRPr="00582BBC" w:rsidRDefault="00227C39" w:rsidP="00EF79DF">
      <w:pPr>
        <w:numPr>
          <w:ilvl w:val="0"/>
          <w:numId w:val="28"/>
        </w:numPr>
        <w:spacing w:before="40"/>
        <w:ind w:left="714" w:hanging="357"/>
        <w:jc w:val="both"/>
        <w:rPr>
          <w:lang w:val="sr-Cyrl-RS"/>
        </w:rPr>
      </w:pPr>
      <w:r w:rsidRPr="00582BBC">
        <w:rPr>
          <w:lang w:val="sr-Cyrl-RS"/>
        </w:rPr>
        <w:t>проверу чистоће брисева површина и руку запослених у објектима</w:t>
      </w:r>
      <w:r w:rsidR="0026502E" w:rsidRPr="00582BBC">
        <w:rPr>
          <w:lang w:val="sr-Cyrl-RS"/>
        </w:rPr>
        <w:t xml:space="preserve"> друштвене исхране</w:t>
      </w:r>
      <w:r w:rsidRPr="00582BBC">
        <w:rPr>
          <w:lang w:val="sr-Cyrl-RS"/>
        </w:rPr>
        <w:t>, као и проверу спровођења (верификација) добре хигијенске праксе у овим објектима</w:t>
      </w:r>
      <w:r w:rsidR="00220755">
        <w:rPr>
          <w:lang w:val="sr-Cyrl-RS"/>
        </w:rPr>
        <w:t xml:space="preserve"> са израдом </w:t>
      </w:r>
      <w:r w:rsidR="00220755" w:rsidRPr="00582BBC">
        <w:rPr>
          <w:lang w:val="sr-Cyrl-CS"/>
        </w:rPr>
        <w:t>лабораторијске анализе, специјалистичког мишљења</w:t>
      </w:r>
      <w:r w:rsidR="00220755" w:rsidRPr="00582BBC">
        <w:rPr>
          <w:lang w:val="sr-Cyrl-RS"/>
        </w:rPr>
        <w:t xml:space="preserve"> и предлогом мера у случају одступања</w:t>
      </w:r>
      <w:r w:rsidR="00220755">
        <w:rPr>
          <w:lang w:val="sr-Cyrl-RS"/>
        </w:rPr>
        <w:t xml:space="preserve"> за сваки анализирани узорак</w:t>
      </w:r>
      <w:r w:rsidRPr="00582BBC">
        <w:rPr>
          <w:lang w:val="sr-Cyrl-RS"/>
        </w:rPr>
        <w:t>,</w:t>
      </w:r>
    </w:p>
    <w:p w:rsidR="00227C39" w:rsidRPr="00582BBC" w:rsidRDefault="00227C39" w:rsidP="00EF79DF">
      <w:pPr>
        <w:numPr>
          <w:ilvl w:val="0"/>
          <w:numId w:val="28"/>
        </w:numPr>
        <w:spacing w:before="40"/>
        <w:ind w:left="714" w:hanging="357"/>
        <w:jc w:val="both"/>
        <w:rPr>
          <w:lang w:val="sr-Cyrl-RS"/>
        </w:rPr>
      </w:pPr>
      <w:r w:rsidRPr="00582BBC">
        <w:rPr>
          <w:lang w:val="sr-Cyrl-RS"/>
        </w:rPr>
        <w:t xml:space="preserve">израду месечних, тромесечних, шестомесечних и годишњег извештаја </w:t>
      </w:r>
      <w:r w:rsidR="008F4057" w:rsidRPr="00630BE1">
        <w:rPr>
          <w:lang w:val="ru-RU"/>
        </w:rPr>
        <w:br/>
      </w:r>
      <w:r w:rsidRPr="00582BBC">
        <w:rPr>
          <w:lang w:val="sr-Cyrl-RS"/>
        </w:rPr>
        <w:t>(уз  тромесечне, шестомесечне и годишњи извештај се обавља и процена ризика по здравље).</w:t>
      </w:r>
    </w:p>
    <w:p w:rsidR="00271F26" w:rsidRDefault="00271F26" w:rsidP="00271F26">
      <w:pPr>
        <w:jc w:val="both"/>
        <w:rPr>
          <w:lang w:val="sr-Cyrl-CS" w:eastAsia="en-US"/>
        </w:rPr>
      </w:pPr>
    </w:p>
    <w:p w:rsidR="00271F26" w:rsidRDefault="00271F26" w:rsidP="00271F26">
      <w:pPr>
        <w:jc w:val="both"/>
        <w:rPr>
          <w:b/>
          <w:lang w:val="sr-Cyrl-CS" w:eastAsia="en-US"/>
        </w:rPr>
      </w:pPr>
      <w:r w:rsidRPr="00DC7306">
        <w:rPr>
          <w:b/>
          <w:lang w:val="sr-Cyrl-CS" w:eastAsia="en-US"/>
        </w:rPr>
        <w:t>МЕТОДОЛОГИЈА</w:t>
      </w:r>
      <w:r w:rsidR="00DC7306" w:rsidRPr="00DC7306">
        <w:rPr>
          <w:b/>
          <w:lang w:val="sr-Cyrl-CS" w:eastAsia="en-US"/>
        </w:rPr>
        <w:t xml:space="preserve"> РАДА</w:t>
      </w:r>
    </w:p>
    <w:p w:rsidR="00DC7306" w:rsidRPr="00DC7306" w:rsidRDefault="00DC7306" w:rsidP="00271F26">
      <w:pPr>
        <w:jc w:val="both"/>
        <w:rPr>
          <w:b/>
          <w:lang w:val="sr-Cyrl-CS" w:eastAsia="en-US"/>
        </w:rPr>
      </w:pPr>
    </w:p>
    <w:p w:rsidR="00271F26" w:rsidRPr="005040C5" w:rsidRDefault="00DC7306" w:rsidP="00EF79DF">
      <w:pPr>
        <w:ind w:left="284" w:hanging="284"/>
        <w:jc w:val="both"/>
        <w:rPr>
          <w:i/>
          <w:color w:val="FF0000"/>
          <w:lang w:val="sr-Cyrl-CS"/>
        </w:rPr>
      </w:pPr>
      <w:r w:rsidRPr="005040C5">
        <w:rPr>
          <w:i/>
          <w:lang w:val="sr-Cyrl-CS" w:eastAsia="en-US"/>
        </w:rPr>
        <w:t xml:space="preserve">А. </w:t>
      </w:r>
      <w:r w:rsidR="00271F26" w:rsidRPr="005040C5">
        <w:rPr>
          <w:i/>
          <w:lang w:val="sr-Cyrl-CS"/>
        </w:rPr>
        <w:t xml:space="preserve">Контрола нутритивне вредности и здравствене </w:t>
      </w:r>
      <w:r w:rsidR="009B403C" w:rsidRPr="005040C5">
        <w:rPr>
          <w:i/>
          <w:lang w:val="sr-Cyrl-CS"/>
        </w:rPr>
        <w:t>безбедности</w:t>
      </w:r>
      <w:r w:rsidR="00271F26" w:rsidRPr="005040C5">
        <w:rPr>
          <w:i/>
          <w:lang w:val="sr-Cyrl-CS"/>
        </w:rPr>
        <w:t xml:space="preserve"> хране и </w:t>
      </w:r>
      <w:r w:rsidR="00F41C18" w:rsidRPr="005040C5">
        <w:rPr>
          <w:bCs/>
          <w:i/>
          <w:lang w:val="sr-Cyrl-RS"/>
        </w:rPr>
        <w:t xml:space="preserve">чистоће брисева површина и руку запослених у објектима </w:t>
      </w:r>
      <w:r w:rsidR="00271F26" w:rsidRPr="005040C5">
        <w:rPr>
          <w:i/>
          <w:lang w:val="sr-Cyrl-CS"/>
        </w:rPr>
        <w:t>П</w:t>
      </w:r>
      <w:r w:rsidRPr="005040C5">
        <w:rPr>
          <w:i/>
          <w:lang w:val="sr-Cyrl-CS"/>
        </w:rPr>
        <w:t>редшколске установе</w:t>
      </w:r>
      <w:r w:rsidR="00271F26" w:rsidRPr="005040C5">
        <w:rPr>
          <w:i/>
          <w:lang w:val="sr-Cyrl-CS"/>
        </w:rPr>
        <w:t xml:space="preserve"> „Радосно детињство“</w:t>
      </w:r>
      <w:r w:rsidR="009B403C" w:rsidRPr="005040C5">
        <w:rPr>
          <w:i/>
          <w:lang w:val="sr-Cyrl-CS"/>
        </w:rPr>
        <w:t xml:space="preserve"> Нови Сад</w:t>
      </w:r>
    </w:p>
    <w:p w:rsidR="00AB5FB4" w:rsidRPr="00DE3D3E" w:rsidRDefault="00271F26" w:rsidP="00676428">
      <w:pPr>
        <w:spacing w:before="60"/>
        <w:ind w:left="284"/>
        <w:jc w:val="both"/>
        <w:rPr>
          <w:lang w:val="ru-RU"/>
        </w:rPr>
      </w:pPr>
      <w:r w:rsidRPr="00DE3D3E">
        <w:rPr>
          <w:lang w:val="sr-Cyrl-CS"/>
        </w:rPr>
        <w:t>Планиран број узорака:</w:t>
      </w:r>
    </w:p>
    <w:p w:rsidR="00AB5FB4" w:rsidRPr="00DE3D3E" w:rsidRDefault="00DE3D3E" w:rsidP="00630BE1">
      <w:pPr>
        <w:numPr>
          <w:ilvl w:val="0"/>
          <w:numId w:val="35"/>
        </w:numPr>
        <w:spacing w:before="40"/>
        <w:ind w:left="714" w:hanging="357"/>
        <w:jc w:val="both"/>
        <w:rPr>
          <w:lang w:val="ru-RU"/>
        </w:rPr>
      </w:pPr>
      <w:r w:rsidRPr="00630BE1">
        <w:rPr>
          <w:lang w:val="ru-RU"/>
        </w:rPr>
        <w:t xml:space="preserve">396 </w:t>
      </w:r>
      <w:r w:rsidR="00271F26" w:rsidRPr="00DE3D3E">
        <w:rPr>
          <w:lang w:val="ru-RU"/>
        </w:rPr>
        <w:t>узорака</w:t>
      </w:r>
      <w:r w:rsidR="00271F26" w:rsidRPr="00DE3D3E">
        <w:rPr>
          <w:lang w:val="sr-Cyrl-CS"/>
        </w:rPr>
        <w:t xml:space="preserve"> оброка (доручак, ужина, ручак) за испитивање </w:t>
      </w:r>
      <w:r w:rsidR="004455C1" w:rsidRPr="00DE3D3E">
        <w:rPr>
          <w:lang w:val="sr-Cyrl-CS"/>
        </w:rPr>
        <w:t>нутритивне</w:t>
      </w:r>
      <w:r w:rsidR="00271F26" w:rsidRPr="00DE3D3E">
        <w:rPr>
          <w:lang w:val="sr-Cyrl-CS"/>
        </w:rPr>
        <w:t xml:space="preserve"> вредности (по један узорак доручка, ужине и ручка у </w:t>
      </w:r>
      <w:r w:rsidRPr="00630BE1">
        <w:rPr>
          <w:lang w:val="ru-RU"/>
        </w:rPr>
        <w:t>66</w:t>
      </w:r>
      <w:r w:rsidR="00271F26" w:rsidRPr="00DE3D3E">
        <w:rPr>
          <w:lang w:val="sr-Cyrl-CS"/>
        </w:rPr>
        <w:t xml:space="preserve"> објеката, два пута годишње)</w:t>
      </w:r>
      <w:r w:rsidR="000517C7" w:rsidRPr="00DE3D3E">
        <w:rPr>
          <w:lang w:val="sr-Cyrl-RS"/>
        </w:rPr>
        <w:t>,</w:t>
      </w:r>
    </w:p>
    <w:p w:rsidR="00AB5FB4" w:rsidRPr="00DE3D3E" w:rsidRDefault="00271F26" w:rsidP="00630BE1">
      <w:pPr>
        <w:numPr>
          <w:ilvl w:val="0"/>
          <w:numId w:val="35"/>
        </w:numPr>
        <w:spacing w:before="40"/>
        <w:ind w:left="714" w:hanging="357"/>
        <w:jc w:val="both"/>
        <w:rPr>
          <w:lang w:val="ru-RU"/>
        </w:rPr>
      </w:pPr>
      <w:r w:rsidRPr="00DE3D3E">
        <w:rPr>
          <w:lang w:val="sr-Cyrl-CS"/>
        </w:rPr>
        <w:t xml:space="preserve">контрола здравствене </w:t>
      </w:r>
      <w:r w:rsidR="004E37F6" w:rsidRPr="00DE3D3E">
        <w:rPr>
          <w:lang w:val="sr-Cyrl-CS"/>
        </w:rPr>
        <w:t>безбедности</w:t>
      </w:r>
      <w:r w:rsidRPr="00DE3D3E">
        <w:rPr>
          <w:lang w:val="sr-Cyrl-CS"/>
        </w:rPr>
        <w:t xml:space="preserve"> </w:t>
      </w:r>
      <w:r w:rsidR="004E37F6" w:rsidRPr="00DE3D3E">
        <w:rPr>
          <w:lang w:val="sr-Cyrl-CS"/>
        </w:rPr>
        <w:t>хране</w:t>
      </w:r>
      <w:r w:rsidRPr="00DE3D3E">
        <w:rPr>
          <w:lang w:val="sr-Cyrl-CS"/>
        </w:rPr>
        <w:t xml:space="preserve"> </w:t>
      </w:r>
      <w:r w:rsidRPr="00DE3D3E">
        <w:t xml:space="preserve">- </w:t>
      </w:r>
      <w:r w:rsidRPr="00DE3D3E">
        <w:rPr>
          <w:lang w:val="sr-Cyrl-CS"/>
        </w:rPr>
        <w:t>микробиолошких параметара безбедности</w:t>
      </w:r>
      <w:r w:rsidR="004E37F6" w:rsidRPr="00DE3D3E">
        <w:rPr>
          <w:lang w:val="sr-Cyrl-CS"/>
        </w:rPr>
        <w:t xml:space="preserve"> хране </w:t>
      </w:r>
      <w:r w:rsidRPr="00DE3D3E">
        <w:rPr>
          <w:lang w:val="sr-Cyrl-CS"/>
        </w:rPr>
        <w:t xml:space="preserve"> и </w:t>
      </w:r>
      <w:r w:rsidR="004E37F6" w:rsidRPr="00DE3D3E">
        <w:rPr>
          <w:lang w:val="sr-Cyrl-RS"/>
        </w:rPr>
        <w:t xml:space="preserve">безбедности и процесне хигијене хране </w:t>
      </w:r>
      <w:r w:rsidRPr="00DE3D3E">
        <w:rPr>
          <w:lang w:val="sr-Cyrl-CS"/>
        </w:rPr>
        <w:t>у објектима за припрему и расподелу хране и то:</w:t>
      </w:r>
    </w:p>
    <w:p w:rsidR="00AB5FB4" w:rsidRPr="00DE3D3E" w:rsidRDefault="00DE3D3E" w:rsidP="009C5C2F">
      <w:pPr>
        <w:numPr>
          <w:ilvl w:val="0"/>
          <w:numId w:val="36"/>
        </w:numPr>
        <w:spacing w:before="30"/>
        <w:ind w:left="1077" w:hanging="357"/>
        <w:jc w:val="both"/>
        <w:rPr>
          <w:lang w:val="ru-RU"/>
        </w:rPr>
      </w:pPr>
      <w:r w:rsidRPr="00630BE1">
        <w:rPr>
          <w:lang w:val="ru-RU"/>
        </w:rPr>
        <w:lastRenderedPageBreak/>
        <w:t>24</w:t>
      </w:r>
      <w:r w:rsidR="00271F26" w:rsidRPr="00DE3D3E">
        <w:rPr>
          <w:lang w:val="sr-Cyrl-CS"/>
        </w:rPr>
        <w:t xml:space="preserve"> узорка </w:t>
      </w:r>
      <w:r w:rsidR="00853E1B" w:rsidRPr="00DE3D3E">
        <w:rPr>
          <w:lang w:val="sr-Cyrl-CS"/>
        </w:rPr>
        <w:t xml:space="preserve">хране </w:t>
      </w:r>
      <w:r w:rsidR="00271F26" w:rsidRPr="00DE3D3E">
        <w:rPr>
          <w:lang w:val="sr-Cyrl-CS"/>
        </w:rPr>
        <w:t xml:space="preserve">у објектима за припрему хране </w:t>
      </w:r>
      <w:r w:rsidR="00310654" w:rsidRPr="00DE3D3E">
        <w:rPr>
          <w:lang w:val="sr-Cyrl-CS"/>
        </w:rPr>
        <w:t>за испитивање микробиолошких</w:t>
      </w:r>
      <w:r w:rsidR="00271F26" w:rsidRPr="00DE3D3E">
        <w:rPr>
          <w:lang w:val="sr-Cyrl-CS"/>
        </w:rPr>
        <w:t xml:space="preserve"> парамет</w:t>
      </w:r>
      <w:r w:rsidR="00310654" w:rsidRPr="00DE3D3E">
        <w:rPr>
          <w:lang w:val="sr-Cyrl-CS"/>
        </w:rPr>
        <w:t>ара</w:t>
      </w:r>
      <w:r w:rsidR="00271F26" w:rsidRPr="00DE3D3E">
        <w:rPr>
          <w:lang w:val="sr-Cyrl-CS"/>
        </w:rPr>
        <w:t xml:space="preserve"> безбедности</w:t>
      </w:r>
      <w:r w:rsidR="001B1DBC">
        <w:rPr>
          <w:lang w:val="sr-Cyrl-CS"/>
        </w:rPr>
        <w:t xml:space="preserve"> и</w:t>
      </w:r>
      <w:r w:rsidR="001B1DBC" w:rsidRPr="00630BE1">
        <w:rPr>
          <w:lang w:val="ru-RU"/>
        </w:rPr>
        <w:t xml:space="preserve"> </w:t>
      </w:r>
      <w:r w:rsidR="001B1DBC">
        <w:rPr>
          <w:lang w:val="sr-Cyrl-RS"/>
        </w:rPr>
        <w:t>процесне хигијене хране</w:t>
      </w:r>
      <w:r w:rsidR="00310654" w:rsidRPr="00DE3D3E">
        <w:rPr>
          <w:lang w:val="sr-Cyrl-CS"/>
        </w:rPr>
        <w:t xml:space="preserve"> </w:t>
      </w:r>
      <w:r w:rsidR="00271F26" w:rsidRPr="00DE3D3E">
        <w:rPr>
          <w:lang w:val="sr-Cyrl-CS"/>
        </w:rPr>
        <w:t xml:space="preserve">(по један узорак у две </w:t>
      </w:r>
      <w:r w:rsidR="00310654" w:rsidRPr="00DE3D3E">
        <w:rPr>
          <w:lang w:val="sr-Cyrl-CS"/>
        </w:rPr>
        <w:t>кухиње, месечно</w:t>
      </w:r>
      <w:r w:rsidR="00271F26" w:rsidRPr="00DE3D3E">
        <w:rPr>
          <w:lang w:val="sr-Cyrl-CS"/>
        </w:rPr>
        <w:t>)</w:t>
      </w:r>
      <w:r w:rsidR="00310654" w:rsidRPr="00DE3D3E">
        <w:rPr>
          <w:lang w:val="sr-Cyrl-RS"/>
        </w:rPr>
        <w:t>,</w:t>
      </w:r>
    </w:p>
    <w:p w:rsidR="00AB5FB4" w:rsidRPr="00D13320" w:rsidRDefault="001B1DBC" w:rsidP="009C5C2F">
      <w:pPr>
        <w:numPr>
          <w:ilvl w:val="0"/>
          <w:numId w:val="36"/>
        </w:numPr>
        <w:spacing w:before="30"/>
        <w:ind w:left="1077" w:hanging="357"/>
        <w:jc w:val="both"/>
        <w:rPr>
          <w:lang w:val="ru-RU"/>
        </w:rPr>
      </w:pPr>
      <w:r w:rsidRPr="00D13320">
        <w:rPr>
          <w:lang w:val="sr-Cyrl-CS"/>
        </w:rPr>
        <w:t>132</w:t>
      </w:r>
      <w:r w:rsidR="00271F26" w:rsidRPr="00D13320">
        <w:rPr>
          <w:lang w:val="sr-Cyrl-CS"/>
        </w:rPr>
        <w:t xml:space="preserve"> узорка </w:t>
      </w:r>
      <w:r w:rsidR="00853E1B" w:rsidRPr="00D13320">
        <w:rPr>
          <w:lang w:val="sr-Cyrl-CS"/>
        </w:rPr>
        <w:t xml:space="preserve">хране </w:t>
      </w:r>
      <w:r w:rsidR="00271F26" w:rsidRPr="00D13320">
        <w:rPr>
          <w:lang w:val="sr-Cyrl-CS"/>
        </w:rPr>
        <w:t xml:space="preserve">у објектима за </w:t>
      </w:r>
      <w:r w:rsidR="00D13320" w:rsidRPr="00D13320">
        <w:rPr>
          <w:lang w:val="sr-Cyrl-CS"/>
        </w:rPr>
        <w:t>расподелу</w:t>
      </w:r>
      <w:r w:rsidR="00271F26" w:rsidRPr="00D13320">
        <w:rPr>
          <w:lang w:val="sr-Cyrl-CS"/>
        </w:rPr>
        <w:t xml:space="preserve"> хране </w:t>
      </w:r>
      <w:r w:rsidR="00310654" w:rsidRPr="00D13320">
        <w:rPr>
          <w:lang w:val="sr-Cyrl-CS"/>
        </w:rPr>
        <w:t>за испитивање микробиолошких</w:t>
      </w:r>
      <w:r w:rsidR="00271F26" w:rsidRPr="00D13320">
        <w:rPr>
          <w:lang w:val="sr-Cyrl-CS"/>
        </w:rPr>
        <w:t xml:space="preserve"> парамет</w:t>
      </w:r>
      <w:r w:rsidR="00310654" w:rsidRPr="00D13320">
        <w:rPr>
          <w:lang w:val="sr-Cyrl-CS"/>
        </w:rPr>
        <w:t>ара</w:t>
      </w:r>
      <w:r w:rsidR="00271F26" w:rsidRPr="00D13320">
        <w:rPr>
          <w:lang w:val="sr-Cyrl-CS"/>
        </w:rPr>
        <w:t xml:space="preserve"> безбедности и процесне хигијене хране </w:t>
      </w:r>
      <w:r w:rsidR="00D13320" w:rsidRPr="00DE3D3E">
        <w:rPr>
          <w:lang w:val="sr-Cyrl-CS"/>
        </w:rPr>
        <w:t xml:space="preserve">(по један узорак у </w:t>
      </w:r>
      <w:r w:rsidR="00D86B84">
        <w:rPr>
          <w:lang w:val="sr-Cyrl-CS"/>
        </w:rPr>
        <w:t>66</w:t>
      </w:r>
      <w:r w:rsidR="00D13320" w:rsidRPr="00DE3D3E">
        <w:rPr>
          <w:lang w:val="sr-Cyrl-CS"/>
        </w:rPr>
        <w:t xml:space="preserve"> објеката за расподелу хране, два пута годишње),</w:t>
      </w:r>
      <w:r w:rsidR="00271F26" w:rsidRPr="00D13320">
        <w:rPr>
          <w:lang w:val="sr-Cyrl-CS"/>
        </w:rPr>
        <w:t xml:space="preserve"> </w:t>
      </w:r>
    </w:p>
    <w:p w:rsidR="00AB5FB4" w:rsidRPr="00DE3D3E" w:rsidRDefault="00271F26" w:rsidP="009C5C2F">
      <w:pPr>
        <w:numPr>
          <w:ilvl w:val="0"/>
          <w:numId w:val="36"/>
        </w:numPr>
        <w:spacing w:before="30"/>
        <w:ind w:left="1077" w:hanging="357"/>
        <w:jc w:val="both"/>
        <w:rPr>
          <w:lang w:val="ru-RU"/>
        </w:rPr>
      </w:pPr>
      <w:r w:rsidRPr="00DE3D3E">
        <w:rPr>
          <w:lang w:val="sr-Cyrl-CS"/>
        </w:rPr>
        <w:t xml:space="preserve">5 узорака хране са високим садржајем хистидина (риба) </w:t>
      </w:r>
      <w:r w:rsidR="00653F9D" w:rsidRPr="00DE3D3E">
        <w:rPr>
          <w:lang w:val="sr-Cyrl-CS"/>
        </w:rPr>
        <w:t xml:space="preserve">за испитивање </w:t>
      </w:r>
      <w:r w:rsidRPr="00DE3D3E">
        <w:rPr>
          <w:lang w:val="sr-Cyrl-CS"/>
        </w:rPr>
        <w:t>парам</w:t>
      </w:r>
      <w:r w:rsidRPr="00DE3D3E">
        <w:t>e</w:t>
      </w:r>
      <w:r w:rsidRPr="00DE3D3E">
        <w:rPr>
          <w:lang w:val="sr-Cyrl-CS"/>
        </w:rPr>
        <w:t>тар</w:t>
      </w:r>
      <w:r w:rsidR="00653F9D" w:rsidRPr="00DE3D3E">
        <w:rPr>
          <w:lang w:val="sr-Cyrl-CS"/>
        </w:rPr>
        <w:t>а</w:t>
      </w:r>
      <w:r w:rsidRPr="00DE3D3E">
        <w:rPr>
          <w:lang w:val="sr-Cyrl-CS"/>
        </w:rPr>
        <w:t xml:space="preserve"> микробиолошке безбедности у централном објекту за набавку и припрему хране</w:t>
      </w:r>
      <w:r w:rsidR="007C6A3D" w:rsidRPr="00DE3D3E">
        <w:rPr>
          <w:lang w:val="sr-Cyrl-CS"/>
        </w:rPr>
        <w:t xml:space="preserve"> -</w:t>
      </w:r>
      <w:r w:rsidRPr="00DE3D3E">
        <w:rPr>
          <w:lang w:val="sr-Cyrl-CS"/>
        </w:rPr>
        <w:t xml:space="preserve"> </w:t>
      </w:r>
      <w:r w:rsidR="007C6A3D" w:rsidRPr="00DE3D3E">
        <w:rPr>
          <w:lang w:val="sr-Cyrl-RS"/>
        </w:rPr>
        <w:t>кухиња у В</w:t>
      </w:r>
      <w:r w:rsidR="006700C7" w:rsidRPr="00DE3D3E">
        <w:rPr>
          <w:lang w:val="sr-Cyrl-RS"/>
        </w:rPr>
        <w:t>ојвођанских бригада</w:t>
      </w:r>
      <w:r w:rsidR="007C6A3D" w:rsidRPr="00DE3D3E">
        <w:rPr>
          <w:lang w:val="sr-Cyrl-RS"/>
        </w:rPr>
        <w:t xml:space="preserve"> 14, Нови Сад</w:t>
      </w:r>
      <w:r w:rsidR="006700C7" w:rsidRPr="00DE3D3E">
        <w:rPr>
          <w:lang w:val="sr-Cyrl-RS"/>
        </w:rPr>
        <w:t xml:space="preserve"> </w:t>
      </w:r>
      <w:r w:rsidRPr="00DE3D3E">
        <w:rPr>
          <w:lang w:val="sr-Cyrl-CS"/>
        </w:rPr>
        <w:t>(по један узорак, пет пута годишње)</w:t>
      </w:r>
      <w:r w:rsidR="00653F9D" w:rsidRPr="00DE3D3E">
        <w:rPr>
          <w:lang w:val="sr-Cyrl-CS"/>
        </w:rPr>
        <w:t>.</w:t>
      </w:r>
    </w:p>
    <w:p w:rsidR="00AB5FB4" w:rsidRPr="00DE3D3E" w:rsidRDefault="00271F26" w:rsidP="00630BE1">
      <w:pPr>
        <w:numPr>
          <w:ilvl w:val="0"/>
          <w:numId w:val="35"/>
        </w:numPr>
        <w:spacing w:before="40"/>
        <w:ind w:left="714" w:hanging="357"/>
        <w:jc w:val="both"/>
        <w:rPr>
          <w:lang w:val="ru-RU"/>
        </w:rPr>
      </w:pPr>
      <w:r w:rsidRPr="00DE3D3E">
        <w:rPr>
          <w:lang w:val="sr-Cyrl-CS"/>
        </w:rPr>
        <w:t xml:space="preserve">контрола </w:t>
      </w:r>
      <w:r w:rsidR="00403E8C" w:rsidRPr="00DE3D3E">
        <w:rPr>
          <w:bCs/>
          <w:lang w:val="sr-Cyrl-RS"/>
        </w:rPr>
        <w:t>чистоће брисева површина и руку запослених</w:t>
      </w:r>
      <w:r w:rsidR="00403E8C" w:rsidRPr="00DE3D3E">
        <w:rPr>
          <w:lang w:val="sr-Cyrl-CS"/>
        </w:rPr>
        <w:t xml:space="preserve"> </w:t>
      </w:r>
      <w:r w:rsidRPr="00DE3D3E">
        <w:rPr>
          <w:lang w:val="sr-Cyrl-CS"/>
        </w:rPr>
        <w:t>и то:</w:t>
      </w:r>
    </w:p>
    <w:p w:rsidR="00AB5FB4" w:rsidRPr="00DE3D3E" w:rsidRDefault="00D86B84" w:rsidP="009C5C2F">
      <w:pPr>
        <w:numPr>
          <w:ilvl w:val="0"/>
          <w:numId w:val="37"/>
        </w:numPr>
        <w:spacing w:before="30"/>
        <w:ind w:left="1077" w:hanging="357"/>
        <w:jc w:val="both"/>
        <w:rPr>
          <w:lang w:val="ru-RU"/>
        </w:rPr>
      </w:pPr>
      <w:r>
        <w:rPr>
          <w:lang w:val="sr-Cyrl-CS"/>
        </w:rPr>
        <w:t>528</w:t>
      </w:r>
      <w:r w:rsidR="00271F26" w:rsidRPr="00DE3D3E">
        <w:rPr>
          <w:lang w:val="sr-Cyrl-CS"/>
        </w:rPr>
        <w:t xml:space="preserve"> узорака брисева у објектима за расподелу хране (по четири узорка у</w:t>
      </w:r>
      <w:r w:rsidR="00403E8C" w:rsidRPr="00DE3D3E">
        <w:rPr>
          <w:lang w:val="sr-Cyrl-CS"/>
        </w:rPr>
        <w:t xml:space="preserve"> </w:t>
      </w:r>
      <w:r>
        <w:rPr>
          <w:lang w:val="sr-Cyrl-CS"/>
        </w:rPr>
        <w:t>66</w:t>
      </w:r>
      <w:r w:rsidR="00403E8C" w:rsidRPr="00DE3D3E">
        <w:rPr>
          <w:lang w:val="sr-Cyrl-CS"/>
        </w:rPr>
        <w:t xml:space="preserve"> објеката, два пута годишње),</w:t>
      </w:r>
    </w:p>
    <w:p w:rsidR="00271F26" w:rsidRPr="00DE3D3E" w:rsidRDefault="00D86B84" w:rsidP="009C5C2F">
      <w:pPr>
        <w:numPr>
          <w:ilvl w:val="0"/>
          <w:numId w:val="37"/>
        </w:numPr>
        <w:spacing w:before="30"/>
        <w:ind w:left="1077" w:hanging="357"/>
        <w:jc w:val="both"/>
        <w:rPr>
          <w:lang w:val="ru-RU"/>
        </w:rPr>
      </w:pPr>
      <w:r>
        <w:rPr>
          <w:lang w:val="ru-RU"/>
        </w:rPr>
        <w:t>96</w:t>
      </w:r>
      <w:r w:rsidR="00271F26" w:rsidRPr="00DE3D3E">
        <w:rPr>
          <w:lang w:val="sr-Cyrl-CS"/>
        </w:rPr>
        <w:t xml:space="preserve"> узорака брисева у објектима за припремање хране за проверу критеријума микробиолошке прихватљивости површина и руку које долазе у контакт са храном (по четири узорка у две кухиње, месечно). </w:t>
      </w:r>
    </w:p>
    <w:p w:rsidR="002F05AE" w:rsidRPr="005040C5" w:rsidRDefault="00271F26" w:rsidP="00630BE1">
      <w:pPr>
        <w:pStyle w:val="Style2"/>
        <w:spacing w:before="60" w:after="0" w:line="240" w:lineRule="auto"/>
        <w:ind w:left="284" w:hanging="284"/>
        <w:jc w:val="both"/>
        <w:rPr>
          <w:b w:val="0"/>
          <w:sz w:val="24"/>
          <w:lang w:val="sr-Cyrl-CS"/>
        </w:rPr>
      </w:pPr>
      <w:r w:rsidRPr="005040C5">
        <w:rPr>
          <w:b w:val="0"/>
          <w:sz w:val="24"/>
          <w:lang w:val="sr-Cyrl-CS"/>
        </w:rPr>
        <w:t>Б.</w:t>
      </w:r>
      <w:r w:rsidR="00B26B2C" w:rsidRPr="005040C5">
        <w:rPr>
          <w:sz w:val="24"/>
          <w:lang w:val="sr-Cyrl-CS"/>
        </w:rPr>
        <w:t xml:space="preserve"> </w:t>
      </w:r>
      <w:r w:rsidRPr="005040C5">
        <w:rPr>
          <w:b w:val="0"/>
          <w:sz w:val="24"/>
          <w:lang w:val="sr-Cyrl-CS"/>
        </w:rPr>
        <w:t xml:space="preserve">Контрола </w:t>
      </w:r>
      <w:r w:rsidR="00B26B2C" w:rsidRPr="005040C5">
        <w:rPr>
          <w:b w:val="0"/>
          <w:sz w:val="24"/>
          <w:lang w:val="sr-Cyrl-CS"/>
        </w:rPr>
        <w:t>нутр</w:t>
      </w:r>
      <w:r w:rsidR="0098377F" w:rsidRPr="005040C5">
        <w:rPr>
          <w:b w:val="0"/>
          <w:sz w:val="24"/>
          <w:lang w:val="sr-Cyrl-CS"/>
        </w:rPr>
        <w:t>и</w:t>
      </w:r>
      <w:r w:rsidR="00B26B2C" w:rsidRPr="005040C5">
        <w:rPr>
          <w:b w:val="0"/>
          <w:sz w:val="24"/>
          <w:lang w:val="sr-Cyrl-CS"/>
        </w:rPr>
        <w:t>тивине</w:t>
      </w:r>
      <w:r w:rsidRPr="005040C5">
        <w:rPr>
          <w:b w:val="0"/>
          <w:sz w:val="24"/>
          <w:lang w:val="sr-Cyrl-CS"/>
        </w:rPr>
        <w:t xml:space="preserve"> вредности школске ужине и оброка у продуженом боравку, здравствене </w:t>
      </w:r>
      <w:r w:rsidR="00F416A5" w:rsidRPr="005040C5">
        <w:rPr>
          <w:b w:val="0"/>
          <w:sz w:val="24"/>
          <w:lang w:val="sr-Cyrl-CS"/>
        </w:rPr>
        <w:t>безбедности</w:t>
      </w:r>
      <w:r w:rsidRPr="005040C5">
        <w:rPr>
          <w:b w:val="0"/>
          <w:sz w:val="24"/>
          <w:lang w:val="sr-Cyrl-CS"/>
        </w:rPr>
        <w:t xml:space="preserve"> </w:t>
      </w:r>
      <w:r w:rsidR="00F416A5" w:rsidRPr="005040C5">
        <w:rPr>
          <w:b w:val="0"/>
          <w:sz w:val="24"/>
          <w:lang w:val="sr-Cyrl-CS"/>
        </w:rPr>
        <w:t>хране</w:t>
      </w:r>
      <w:r w:rsidRPr="005040C5">
        <w:rPr>
          <w:b w:val="0"/>
          <w:sz w:val="24"/>
          <w:lang w:val="sr-Cyrl-CS"/>
        </w:rPr>
        <w:t xml:space="preserve"> и </w:t>
      </w:r>
      <w:r w:rsidR="00F416A5" w:rsidRPr="005040C5">
        <w:rPr>
          <w:b w:val="0"/>
          <w:bCs w:val="0"/>
          <w:sz w:val="24"/>
          <w:lang w:val="sr-Cyrl-RS"/>
        </w:rPr>
        <w:t>чистоће брисева површина и руку запослених</w:t>
      </w:r>
      <w:r w:rsidR="00F416A5" w:rsidRPr="005040C5">
        <w:rPr>
          <w:bCs w:val="0"/>
          <w:lang w:val="sr-Cyrl-RS"/>
        </w:rPr>
        <w:t xml:space="preserve"> </w:t>
      </w:r>
      <w:r w:rsidRPr="005040C5">
        <w:rPr>
          <w:b w:val="0"/>
          <w:sz w:val="24"/>
          <w:lang w:val="sr-Cyrl-CS"/>
        </w:rPr>
        <w:t>у објектима за припрему и расподелу оброка за организовану исхрану ученика у основним школама</w:t>
      </w:r>
      <w:r w:rsidR="002F05AE" w:rsidRPr="005040C5">
        <w:rPr>
          <w:b w:val="0"/>
          <w:sz w:val="24"/>
          <w:lang w:val="sr-Cyrl-CS"/>
        </w:rPr>
        <w:t xml:space="preserve"> на територији Града Новог Сада</w:t>
      </w:r>
    </w:p>
    <w:p w:rsidR="002F05AE" w:rsidRDefault="00271F26" w:rsidP="00630BE1">
      <w:pPr>
        <w:pStyle w:val="Style2"/>
        <w:spacing w:before="40" w:after="0" w:line="240" w:lineRule="auto"/>
        <w:ind w:left="284"/>
        <w:jc w:val="both"/>
        <w:rPr>
          <w:b w:val="0"/>
          <w:i w:val="0"/>
          <w:sz w:val="24"/>
          <w:lang w:val="sr-Cyrl-CS"/>
        </w:rPr>
      </w:pPr>
      <w:r w:rsidRPr="00271F26">
        <w:rPr>
          <w:b w:val="0"/>
          <w:i w:val="0"/>
          <w:sz w:val="24"/>
          <w:lang w:val="sr-Cyrl-CS"/>
        </w:rPr>
        <w:t>Планиран број узорака:</w:t>
      </w:r>
    </w:p>
    <w:p w:rsidR="00EB1D56" w:rsidRDefault="004F1F60" w:rsidP="00630BE1">
      <w:pPr>
        <w:pStyle w:val="Style2"/>
        <w:numPr>
          <w:ilvl w:val="0"/>
          <w:numId w:val="38"/>
        </w:numPr>
        <w:spacing w:before="40" w:after="0" w:line="240" w:lineRule="auto"/>
        <w:jc w:val="both"/>
        <w:rPr>
          <w:b w:val="0"/>
          <w:i w:val="0"/>
          <w:sz w:val="24"/>
          <w:lang w:val="sr-Cyrl-CS"/>
        </w:rPr>
      </w:pPr>
      <w:r w:rsidRPr="004F1F60">
        <w:rPr>
          <w:b w:val="0"/>
          <w:i w:val="0"/>
          <w:sz w:val="24"/>
          <w:lang w:val="ru-RU"/>
        </w:rPr>
        <w:t>183 узор</w:t>
      </w:r>
      <w:r w:rsidR="00271F26" w:rsidRPr="004F1F60">
        <w:rPr>
          <w:b w:val="0"/>
          <w:i w:val="0"/>
          <w:sz w:val="24"/>
          <w:lang w:val="ru-RU"/>
        </w:rPr>
        <w:t>ка</w:t>
      </w:r>
      <w:r w:rsidR="00271F26" w:rsidRPr="004F1F60">
        <w:rPr>
          <w:b w:val="0"/>
          <w:i w:val="0"/>
          <w:sz w:val="24"/>
          <w:lang w:val="sr-Cyrl-CS"/>
        </w:rPr>
        <w:t xml:space="preserve"> оброка (доручак и ручак) у школама које имају организован продужени боравак за ученике (по ј</w:t>
      </w:r>
      <w:r>
        <w:rPr>
          <w:b w:val="0"/>
          <w:i w:val="0"/>
          <w:sz w:val="24"/>
          <w:lang w:val="sr-Cyrl-CS"/>
        </w:rPr>
        <w:t>едан узорак доручка и ручка у 30 школа</w:t>
      </w:r>
      <w:r w:rsidR="00271F26" w:rsidRPr="004F1F60">
        <w:rPr>
          <w:b w:val="0"/>
          <w:i w:val="0"/>
          <w:sz w:val="24"/>
          <w:lang w:val="sr-Cyrl-CS"/>
        </w:rPr>
        <w:t>, три пута годишње</w:t>
      </w:r>
      <w:r w:rsidR="005B0CE1">
        <w:rPr>
          <w:b w:val="0"/>
          <w:i w:val="0"/>
          <w:sz w:val="24"/>
          <w:lang w:val="sr-Cyrl-CS"/>
        </w:rPr>
        <w:t xml:space="preserve"> </w:t>
      </w:r>
      <w:r w:rsidR="00EB1D56">
        <w:rPr>
          <w:b w:val="0"/>
          <w:i w:val="0"/>
          <w:sz w:val="24"/>
          <w:lang w:val="sr-Cyrl-CS"/>
        </w:rPr>
        <w:t xml:space="preserve">и </w:t>
      </w:r>
      <w:r w:rsidR="005B0CE1">
        <w:rPr>
          <w:b w:val="0"/>
          <w:i w:val="0"/>
          <w:sz w:val="24"/>
          <w:lang w:val="sr-Cyrl-CS"/>
        </w:rPr>
        <w:t>један узорак ручка у Основној школи "</w:t>
      </w:r>
      <w:r w:rsidR="00EB1D56">
        <w:rPr>
          <w:b w:val="0"/>
          <w:i w:val="0"/>
          <w:sz w:val="24"/>
          <w:lang w:val="sr-Cyrl-CS"/>
        </w:rPr>
        <w:t>Вељко</w:t>
      </w:r>
      <w:r w:rsidR="00E4634C">
        <w:rPr>
          <w:b w:val="0"/>
          <w:i w:val="0"/>
          <w:sz w:val="24"/>
          <w:lang w:val="sr-Cyrl-CS"/>
        </w:rPr>
        <w:t xml:space="preserve"> </w:t>
      </w:r>
      <w:r w:rsidR="00EB1D56">
        <w:rPr>
          <w:b w:val="0"/>
          <w:i w:val="0"/>
          <w:sz w:val="24"/>
          <w:lang w:val="sr-Cyrl-CS"/>
        </w:rPr>
        <w:t>Влаховић", Шангај, три пута годишње</w:t>
      </w:r>
      <w:r w:rsidR="00271F26" w:rsidRPr="004F1F60">
        <w:rPr>
          <w:b w:val="0"/>
          <w:i w:val="0"/>
          <w:sz w:val="24"/>
          <w:lang w:val="sr-Cyrl-CS"/>
        </w:rPr>
        <w:t>)</w:t>
      </w:r>
      <w:r w:rsidR="00EB1D56">
        <w:rPr>
          <w:b w:val="0"/>
          <w:i w:val="0"/>
          <w:sz w:val="24"/>
          <w:lang w:val="sr-Cyrl-CS"/>
        </w:rPr>
        <w:t>,</w:t>
      </w:r>
      <w:r w:rsidR="00F153F4">
        <w:rPr>
          <w:b w:val="0"/>
          <w:i w:val="0"/>
          <w:sz w:val="24"/>
          <w:lang w:val="sr-Cyrl-CS"/>
        </w:rPr>
        <w:t xml:space="preserve"> за испитивање нутритивне вредности,</w:t>
      </w:r>
    </w:p>
    <w:p w:rsidR="002F05AE" w:rsidRPr="004F1F60" w:rsidRDefault="00F153F4" w:rsidP="00630BE1">
      <w:pPr>
        <w:pStyle w:val="Style2"/>
        <w:numPr>
          <w:ilvl w:val="0"/>
          <w:numId w:val="38"/>
        </w:numPr>
        <w:spacing w:before="40" w:after="0" w:line="240" w:lineRule="auto"/>
        <w:jc w:val="both"/>
        <w:rPr>
          <w:b w:val="0"/>
          <w:i w:val="0"/>
          <w:sz w:val="24"/>
          <w:lang w:val="sr-Cyrl-CS"/>
        </w:rPr>
      </w:pPr>
      <w:r>
        <w:rPr>
          <w:b w:val="0"/>
          <w:i w:val="0"/>
          <w:sz w:val="24"/>
          <w:lang w:val="sr-Cyrl-CS"/>
        </w:rPr>
        <w:t>102 уз</w:t>
      </w:r>
      <w:r w:rsidR="00A73334">
        <w:rPr>
          <w:b w:val="0"/>
          <w:i w:val="0"/>
          <w:sz w:val="24"/>
          <w:lang w:val="sr-Cyrl-CS"/>
        </w:rPr>
        <w:t>о</w:t>
      </w:r>
      <w:r w:rsidR="00271F26" w:rsidRPr="004F1F60">
        <w:rPr>
          <w:b w:val="0"/>
          <w:i w:val="0"/>
          <w:sz w:val="24"/>
          <w:lang w:val="sr-Cyrl-CS"/>
        </w:rPr>
        <w:t xml:space="preserve">рка школских ужина (по један узорак у 34 школе, </w:t>
      </w:r>
      <w:r>
        <w:rPr>
          <w:b w:val="0"/>
          <w:i w:val="0"/>
          <w:sz w:val="24"/>
          <w:lang w:val="sr-Cyrl-CS"/>
        </w:rPr>
        <w:t>три</w:t>
      </w:r>
      <w:r w:rsidR="00271F26" w:rsidRPr="004F1F60">
        <w:rPr>
          <w:b w:val="0"/>
          <w:i w:val="0"/>
          <w:sz w:val="24"/>
          <w:lang w:val="sr-Cyrl-CS"/>
        </w:rPr>
        <w:t xml:space="preserve"> пута годишње), за испитивање </w:t>
      </w:r>
      <w:r w:rsidR="00D3705B" w:rsidRPr="004F1F60">
        <w:rPr>
          <w:b w:val="0"/>
          <w:i w:val="0"/>
          <w:sz w:val="24"/>
          <w:lang w:val="sr-Cyrl-CS"/>
        </w:rPr>
        <w:t>нутритивне вредности,</w:t>
      </w:r>
    </w:p>
    <w:p w:rsidR="002F05AE" w:rsidRPr="004F1F60" w:rsidRDefault="00A73334" w:rsidP="00630BE1">
      <w:pPr>
        <w:pStyle w:val="Style2"/>
        <w:numPr>
          <w:ilvl w:val="0"/>
          <w:numId w:val="38"/>
        </w:numPr>
        <w:spacing w:before="40" w:after="0" w:line="240" w:lineRule="auto"/>
        <w:jc w:val="both"/>
        <w:rPr>
          <w:b w:val="0"/>
          <w:i w:val="0"/>
          <w:sz w:val="24"/>
          <w:lang w:val="sr-Cyrl-CS"/>
        </w:rPr>
      </w:pPr>
      <w:r>
        <w:rPr>
          <w:b w:val="0"/>
          <w:i w:val="0"/>
          <w:sz w:val="24"/>
          <w:lang w:val="sr-Cyrl-RS"/>
        </w:rPr>
        <w:t>102</w:t>
      </w:r>
      <w:r w:rsidR="00271F26" w:rsidRPr="004F1F60">
        <w:rPr>
          <w:b w:val="0"/>
          <w:i w:val="0"/>
          <w:sz w:val="24"/>
          <w:lang w:val="sr-Cyrl-CS"/>
        </w:rPr>
        <w:t xml:space="preserve"> узорка хране у објектима за расподелу хране </w:t>
      </w:r>
      <w:r w:rsidR="00D66776" w:rsidRPr="004F1F60">
        <w:rPr>
          <w:b w:val="0"/>
          <w:i w:val="0"/>
          <w:sz w:val="24"/>
          <w:lang w:val="sr-Cyrl-CS"/>
        </w:rPr>
        <w:t xml:space="preserve">за испитивање микробиолошких параметара безбедности и процесне хигијене хране </w:t>
      </w:r>
      <w:r w:rsidR="00271F26" w:rsidRPr="004F1F60">
        <w:rPr>
          <w:b w:val="0"/>
          <w:i w:val="0"/>
          <w:sz w:val="24"/>
          <w:lang w:val="sr-Cyrl-CS"/>
        </w:rPr>
        <w:t>(по један узорак у 34 школе, три пута годишње</w:t>
      </w:r>
      <w:r w:rsidR="00D3705B" w:rsidRPr="004F1F60">
        <w:rPr>
          <w:b w:val="0"/>
          <w:i w:val="0"/>
          <w:sz w:val="24"/>
          <w:lang w:val="sr-Cyrl-CS"/>
        </w:rPr>
        <w:t>),</w:t>
      </w:r>
    </w:p>
    <w:p w:rsidR="00271F26" w:rsidRPr="004F1F60" w:rsidRDefault="00A73334" w:rsidP="00630BE1">
      <w:pPr>
        <w:pStyle w:val="Style2"/>
        <w:numPr>
          <w:ilvl w:val="0"/>
          <w:numId w:val="38"/>
        </w:numPr>
        <w:spacing w:before="40" w:after="0" w:line="240" w:lineRule="auto"/>
        <w:jc w:val="both"/>
        <w:rPr>
          <w:b w:val="0"/>
          <w:i w:val="0"/>
          <w:sz w:val="24"/>
          <w:lang w:val="sr-Cyrl-CS"/>
        </w:rPr>
      </w:pPr>
      <w:r>
        <w:rPr>
          <w:b w:val="0"/>
          <w:i w:val="0"/>
          <w:sz w:val="24"/>
          <w:lang w:val="ru-RU"/>
        </w:rPr>
        <w:t>272</w:t>
      </w:r>
      <w:r w:rsidR="00271F26" w:rsidRPr="004F1F60">
        <w:rPr>
          <w:b w:val="0"/>
          <w:i w:val="0"/>
          <w:sz w:val="24"/>
          <w:lang w:val="sr-Cyrl-CS"/>
        </w:rPr>
        <w:t xml:space="preserve"> узорка брисева у кухињама за припрему и расподелу оброка за проверу критеријума микробиолошке прихватљивости површина и руку које долазе у контакт са храном (по четири узорка у 34 објекта, два пута годишње).</w:t>
      </w:r>
    </w:p>
    <w:p w:rsidR="005040C5" w:rsidRDefault="0098377F" w:rsidP="00630BE1">
      <w:pPr>
        <w:pStyle w:val="Style2"/>
        <w:spacing w:before="60" w:after="0" w:line="240" w:lineRule="auto"/>
        <w:ind w:left="284" w:hanging="284"/>
        <w:jc w:val="both"/>
        <w:rPr>
          <w:b w:val="0"/>
          <w:sz w:val="24"/>
          <w:lang w:val="sr-Cyrl-CS"/>
        </w:rPr>
      </w:pPr>
      <w:r w:rsidRPr="005040C5">
        <w:rPr>
          <w:b w:val="0"/>
          <w:sz w:val="24"/>
          <w:lang w:val="sr-Cyrl-CS"/>
        </w:rPr>
        <w:t xml:space="preserve">В. </w:t>
      </w:r>
      <w:r w:rsidR="00271F26" w:rsidRPr="005040C5">
        <w:rPr>
          <w:b w:val="0"/>
          <w:sz w:val="24"/>
          <w:lang w:val="sr-Cyrl-CS"/>
        </w:rPr>
        <w:t xml:space="preserve">Контрола </w:t>
      </w:r>
      <w:r w:rsidRPr="005040C5">
        <w:rPr>
          <w:b w:val="0"/>
          <w:sz w:val="24"/>
          <w:lang w:val="sr-Cyrl-CS"/>
        </w:rPr>
        <w:t>нутритивне</w:t>
      </w:r>
      <w:r w:rsidR="00271F26" w:rsidRPr="005040C5">
        <w:rPr>
          <w:b w:val="0"/>
          <w:sz w:val="24"/>
          <w:lang w:val="sr-Cyrl-CS"/>
        </w:rPr>
        <w:t xml:space="preserve"> вредности</w:t>
      </w:r>
      <w:r w:rsidR="000373D5">
        <w:rPr>
          <w:b w:val="0"/>
          <w:sz w:val="24"/>
          <w:lang w:val="sr-Cyrl-CS"/>
        </w:rPr>
        <w:t xml:space="preserve"> и</w:t>
      </w:r>
      <w:r w:rsidR="00271F26" w:rsidRPr="005040C5">
        <w:rPr>
          <w:b w:val="0"/>
          <w:sz w:val="24"/>
          <w:lang w:val="sr-Cyrl-CS"/>
        </w:rPr>
        <w:t xml:space="preserve"> здравствене </w:t>
      </w:r>
      <w:r w:rsidRPr="005040C5">
        <w:rPr>
          <w:b w:val="0"/>
          <w:sz w:val="24"/>
          <w:lang w:val="sr-Cyrl-CS"/>
        </w:rPr>
        <w:t>безбедности</w:t>
      </w:r>
      <w:r w:rsidR="00271F26" w:rsidRPr="005040C5">
        <w:rPr>
          <w:b w:val="0"/>
          <w:sz w:val="24"/>
          <w:lang w:val="sr-Cyrl-CS"/>
        </w:rPr>
        <w:t xml:space="preserve"> </w:t>
      </w:r>
      <w:r w:rsidRPr="005040C5">
        <w:rPr>
          <w:b w:val="0"/>
          <w:sz w:val="24"/>
          <w:lang w:val="sr-Cyrl-CS"/>
        </w:rPr>
        <w:t xml:space="preserve">хране и </w:t>
      </w:r>
      <w:r w:rsidRPr="005040C5">
        <w:rPr>
          <w:b w:val="0"/>
          <w:bCs w:val="0"/>
          <w:sz w:val="24"/>
          <w:lang w:val="sr-Cyrl-RS"/>
        </w:rPr>
        <w:t>чистоће брисева површина и руку запослених</w:t>
      </w:r>
      <w:r w:rsidRPr="005040C5">
        <w:rPr>
          <w:bCs w:val="0"/>
          <w:lang w:val="sr-Cyrl-RS"/>
        </w:rPr>
        <w:t xml:space="preserve"> </w:t>
      </w:r>
      <w:r w:rsidR="00271F26" w:rsidRPr="005040C5">
        <w:rPr>
          <w:b w:val="0"/>
          <w:sz w:val="24"/>
          <w:lang w:val="sr-Cyrl-CS"/>
        </w:rPr>
        <w:t xml:space="preserve">у </w:t>
      </w:r>
      <w:r w:rsidR="00B161C5" w:rsidRPr="005040C5">
        <w:rPr>
          <w:b w:val="0"/>
          <w:sz w:val="24"/>
          <w:lang w:val="sr-Cyrl-CS"/>
        </w:rPr>
        <w:t xml:space="preserve">објектима </w:t>
      </w:r>
      <w:r w:rsidR="00B161C5" w:rsidRPr="005040C5">
        <w:rPr>
          <w:b w:val="0"/>
          <w:sz w:val="24"/>
          <w:lang w:val="sr-Cyrl-RS"/>
        </w:rPr>
        <w:t>за смештај деце предшколског и школског узраста</w:t>
      </w:r>
      <w:r w:rsidR="00B161C5" w:rsidRPr="005040C5">
        <w:rPr>
          <w:lang w:val="sr-Cyrl-CS"/>
        </w:rPr>
        <w:t xml:space="preserve"> </w:t>
      </w:r>
      <w:r w:rsidR="00B161C5" w:rsidRPr="005040C5">
        <w:rPr>
          <w:b w:val="0"/>
          <w:sz w:val="24"/>
          <w:lang w:val="sr-Cyrl-CS"/>
        </w:rPr>
        <w:t>Школе</w:t>
      </w:r>
      <w:r w:rsidR="00271F26" w:rsidRPr="005040C5">
        <w:rPr>
          <w:b w:val="0"/>
          <w:sz w:val="24"/>
          <w:lang w:val="sr-Cyrl-CS"/>
        </w:rPr>
        <w:t xml:space="preserve"> за основно и средње образовање „Милан Петровић“ </w:t>
      </w:r>
      <w:r w:rsidR="00B161C5" w:rsidRPr="005040C5">
        <w:rPr>
          <w:b w:val="0"/>
          <w:sz w:val="24"/>
          <w:lang w:val="sr-Cyrl-CS"/>
        </w:rPr>
        <w:t>у Новом Саду</w:t>
      </w:r>
      <w:r w:rsidR="00271F26" w:rsidRPr="005040C5">
        <w:rPr>
          <w:b w:val="0"/>
          <w:sz w:val="24"/>
          <w:lang w:val="sr-Cyrl-CS"/>
        </w:rPr>
        <w:t xml:space="preserve"> и </w:t>
      </w:r>
      <w:r w:rsidR="00043624" w:rsidRPr="005040C5">
        <w:rPr>
          <w:b w:val="0"/>
          <w:sz w:val="24"/>
          <w:lang w:val="sr-Cyrl-CS"/>
        </w:rPr>
        <w:t>објектима за дневни боравак деце и омладине ометене у развоју и деце и омладине са поремећајима у понашању</w:t>
      </w:r>
    </w:p>
    <w:p w:rsidR="005040C5" w:rsidRDefault="00271F26" w:rsidP="00630BE1">
      <w:pPr>
        <w:pStyle w:val="Style2"/>
        <w:spacing w:before="40" w:after="0" w:line="240" w:lineRule="auto"/>
        <w:ind w:left="284"/>
        <w:jc w:val="both"/>
        <w:rPr>
          <w:b w:val="0"/>
          <w:i w:val="0"/>
          <w:sz w:val="24"/>
          <w:lang w:val="sr-Cyrl-CS"/>
        </w:rPr>
      </w:pPr>
      <w:r w:rsidRPr="00271F26">
        <w:rPr>
          <w:b w:val="0"/>
          <w:i w:val="0"/>
          <w:sz w:val="24"/>
          <w:lang w:val="sr-Cyrl-CS"/>
        </w:rPr>
        <w:t>Планиран број узорака:</w:t>
      </w:r>
    </w:p>
    <w:p w:rsidR="00B74B82" w:rsidRPr="000E3B28" w:rsidRDefault="00271F26" w:rsidP="00630BE1">
      <w:pPr>
        <w:pStyle w:val="Style2"/>
        <w:numPr>
          <w:ilvl w:val="0"/>
          <w:numId w:val="39"/>
        </w:numPr>
        <w:spacing w:before="40" w:after="0" w:line="240" w:lineRule="auto"/>
        <w:jc w:val="both"/>
        <w:rPr>
          <w:b w:val="0"/>
          <w:i w:val="0"/>
          <w:sz w:val="24"/>
          <w:lang w:val="sr-Cyrl-CS"/>
        </w:rPr>
      </w:pPr>
      <w:r w:rsidRPr="000E3B28">
        <w:rPr>
          <w:b w:val="0"/>
          <w:i w:val="0"/>
          <w:sz w:val="24"/>
          <w:lang w:val="sr-Cyrl-CS"/>
        </w:rPr>
        <w:t>Школа за основно и средње образовање „Милан Петровић“ за децу предшколског узраста, Јеврејска 26, Нови Сад:</w:t>
      </w:r>
    </w:p>
    <w:p w:rsidR="00B74B82" w:rsidRPr="000E3B28" w:rsidRDefault="000E3B28" w:rsidP="009C5C2F">
      <w:pPr>
        <w:pStyle w:val="Style2"/>
        <w:numPr>
          <w:ilvl w:val="0"/>
          <w:numId w:val="40"/>
        </w:numPr>
        <w:spacing w:before="30" w:after="0" w:line="240" w:lineRule="auto"/>
        <w:ind w:left="1077" w:hanging="357"/>
        <w:jc w:val="both"/>
        <w:rPr>
          <w:b w:val="0"/>
          <w:i w:val="0"/>
          <w:sz w:val="24"/>
          <w:lang w:val="sr-Cyrl-CS"/>
        </w:rPr>
      </w:pPr>
      <w:r w:rsidRPr="000E3B28">
        <w:rPr>
          <w:b w:val="0"/>
          <w:i w:val="0"/>
          <w:sz w:val="24"/>
          <w:lang w:val="sr-Cyrl-CS"/>
        </w:rPr>
        <w:t>6</w:t>
      </w:r>
      <w:r w:rsidR="00271F26" w:rsidRPr="000E3B28">
        <w:rPr>
          <w:b w:val="0"/>
          <w:i w:val="0"/>
          <w:sz w:val="24"/>
          <w:lang w:val="sr-Cyrl-CS"/>
        </w:rPr>
        <w:t xml:space="preserve"> </w:t>
      </w:r>
      <w:r w:rsidR="00271F26" w:rsidRPr="000E3B28">
        <w:rPr>
          <w:b w:val="0"/>
          <w:i w:val="0"/>
          <w:sz w:val="24"/>
          <w:lang w:val="ru-RU"/>
        </w:rPr>
        <w:t>узорака</w:t>
      </w:r>
      <w:r w:rsidR="00271F26" w:rsidRPr="000E3B28">
        <w:rPr>
          <w:b w:val="0"/>
          <w:i w:val="0"/>
          <w:sz w:val="24"/>
          <w:lang w:val="sr-Cyrl-CS"/>
        </w:rPr>
        <w:t xml:space="preserve"> оброка (доручак, ужина, ручак)</w:t>
      </w:r>
      <w:r w:rsidR="00271F26" w:rsidRPr="000E3B28">
        <w:rPr>
          <w:b w:val="0"/>
          <w:i w:val="0"/>
          <w:color w:val="FF0000"/>
          <w:sz w:val="24"/>
          <w:lang w:val="sr-Cyrl-CS"/>
        </w:rPr>
        <w:t xml:space="preserve"> </w:t>
      </w:r>
      <w:r w:rsidR="00271F26" w:rsidRPr="000E3B28">
        <w:rPr>
          <w:b w:val="0"/>
          <w:i w:val="0"/>
          <w:sz w:val="24"/>
          <w:lang w:val="sr-Cyrl-CS"/>
        </w:rPr>
        <w:t xml:space="preserve">за испитивање </w:t>
      </w:r>
      <w:r w:rsidR="00B04C37" w:rsidRPr="000E3B28">
        <w:rPr>
          <w:b w:val="0"/>
          <w:i w:val="0"/>
          <w:sz w:val="24"/>
          <w:lang w:val="sr-Cyrl-CS"/>
        </w:rPr>
        <w:t>нутритивне</w:t>
      </w:r>
      <w:r w:rsidR="00271F26" w:rsidRPr="000E3B28">
        <w:rPr>
          <w:b w:val="0"/>
          <w:i w:val="0"/>
          <w:sz w:val="24"/>
          <w:lang w:val="sr-Cyrl-CS"/>
        </w:rPr>
        <w:t xml:space="preserve"> вредности (по један узорак доручка, ужине и ручка</w:t>
      </w:r>
      <w:r w:rsidR="00B03F45" w:rsidRPr="000E3B28">
        <w:rPr>
          <w:b w:val="0"/>
          <w:i w:val="0"/>
          <w:sz w:val="24"/>
          <w:lang w:val="sr-Cyrl-CS"/>
        </w:rPr>
        <w:t>, два пута годишње),</w:t>
      </w:r>
    </w:p>
    <w:p w:rsidR="00B74B82" w:rsidRPr="000E3B28" w:rsidRDefault="000A322B" w:rsidP="009C5C2F">
      <w:pPr>
        <w:pStyle w:val="Style2"/>
        <w:numPr>
          <w:ilvl w:val="0"/>
          <w:numId w:val="40"/>
        </w:numPr>
        <w:spacing w:before="30" w:after="0" w:line="240" w:lineRule="auto"/>
        <w:ind w:left="1077" w:hanging="357"/>
        <w:jc w:val="both"/>
        <w:rPr>
          <w:b w:val="0"/>
          <w:i w:val="0"/>
          <w:sz w:val="24"/>
          <w:lang w:val="sr-Cyrl-CS"/>
        </w:rPr>
      </w:pPr>
      <w:r>
        <w:rPr>
          <w:b w:val="0"/>
          <w:i w:val="0"/>
          <w:sz w:val="24"/>
          <w:lang w:val="sr-Cyrl-CS"/>
        </w:rPr>
        <w:t>2</w:t>
      </w:r>
      <w:r w:rsidR="00271F26" w:rsidRPr="000E3B28">
        <w:rPr>
          <w:b w:val="0"/>
          <w:i w:val="0"/>
          <w:sz w:val="24"/>
          <w:lang w:val="sr-Cyrl-CS"/>
        </w:rPr>
        <w:t xml:space="preserve"> узорка хране </w:t>
      </w:r>
      <w:r w:rsidR="00D66776" w:rsidRPr="000E3B28">
        <w:rPr>
          <w:b w:val="0"/>
          <w:i w:val="0"/>
          <w:sz w:val="24"/>
          <w:lang w:val="sr-Cyrl-CS"/>
        </w:rPr>
        <w:t xml:space="preserve">за испитивање микробиолошких параметара безбедности и процесне хигијене хране </w:t>
      </w:r>
      <w:r w:rsidR="00271F26" w:rsidRPr="000E3B28">
        <w:rPr>
          <w:b w:val="0"/>
          <w:i w:val="0"/>
          <w:sz w:val="24"/>
          <w:lang w:val="sr-Cyrl-CS"/>
        </w:rPr>
        <w:t>(по један узорак, два пута годишње)</w:t>
      </w:r>
      <w:r w:rsidR="00B03F45" w:rsidRPr="000E3B28">
        <w:rPr>
          <w:b w:val="0"/>
          <w:i w:val="0"/>
          <w:sz w:val="24"/>
          <w:lang w:val="sr-Cyrl-CS"/>
        </w:rPr>
        <w:t>,</w:t>
      </w:r>
    </w:p>
    <w:p w:rsidR="00B03F45" w:rsidRPr="000E3B28" w:rsidRDefault="000A322B" w:rsidP="009C5C2F">
      <w:pPr>
        <w:pStyle w:val="Style2"/>
        <w:numPr>
          <w:ilvl w:val="0"/>
          <w:numId w:val="40"/>
        </w:numPr>
        <w:spacing w:before="30" w:after="0" w:line="240" w:lineRule="auto"/>
        <w:ind w:left="1077" w:hanging="357"/>
        <w:jc w:val="both"/>
        <w:rPr>
          <w:b w:val="0"/>
          <w:i w:val="0"/>
          <w:sz w:val="24"/>
          <w:lang w:val="sr-Cyrl-CS"/>
        </w:rPr>
      </w:pPr>
      <w:r>
        <w:rPr>
          <w:b w:val="0"/>
          <w:i w:val="0"/>
          <w:sz w:val="24"/>
          <w:lang w:val="sr-Cyrl-CS"/>
        </w:rPr>
        <w:t>8</w:t>
      </w:r>
      <w:r w:rsidR="00271F26" w:rsidRPr="000E3B28">
        <w:rPr>
          <w:b w:val="0"/>
          <w:i w:val="0"/>
          <w:color w:val="FF0000"/>
          <w:sz w:val="24"/>
          <w:lang w:val="sr-Cyrl-CS"/>
        </w:rPr>
        <w:t xml:space="preserve"> </w:t>
      </w:r>
      <w:r w:rsidR="00271F26" w:rsidRPr="000E3B28">
        <w:rPr>
          <w:b w:val="0"/>
          <w:i w:val="0"/>
          <w:sz w:val="24"/>
          <w:lang w:val="sr-Cyrl-CS"/>
        </w:rPr>
        <w:t xml:space="preserve">узорака брисева за проверу критеријума микробиолошке прихватљивости површина и руку које долазе у контакт са храном (по </w:t>
      </w:r>
      <w:r>
        <w:rPr>
          <w:b w:val="0"/>
          <w:i w:val="0"/>
          <w:sz w:val="24"/>
          <w:lang w:val="sr-Cyrl-CS"/>
        </w:rPr>
        <w:t>четири</w:t>
      </w:r>
      <w:r w:rsidR="00271F26" w:rsidRPr="000E3B28">
        <w:rPr>
          <w:b w:val="0"/>
          <w:i w:val="0"/>
          <w:sz w:val="24"/>
          <w:lang w:val="sr-Cyrl-CS"/>
        </w:rPr>
        <w:t xml:space="preserve"> узорка, два пута годишње);</w:t>
      </w:r>
    </w:p>
    <w:p w:rsidR="00E046FC" w:rsidRPr="000E3B28" w:rsidRDefault="00271F26" w:rsidP="00630BE1">
      <w:pPr>
        <w:pStyle w:val="Style2"/>
        <w:numPr>
          <w:ilvl w:val="0"/>
          <w:numId w:val="39"/>
        </w:numPr>
        <w:spacing w:before="40" w:after="0" w:line="240" w:lineRule="auto"/>
        <w:ind w:left="714" w:hanging="357"/>
        <w:jc w:val="both"/>
        <w:rPr>
          <w:b w:val="0"/>
          <w:i w:val="0"/>
          <w:sz w:val="24"/>
          <w:lang w:val="sr-Cyrl-CS"/>
        </w:rPr>
      </w:pPr>
      <w:r w:rsidRPr="000E3B28">
        <w:rPr>
          <w:b w:val="0"/>
          <w:i w:val="0"/>
          <w:sz w:val="24"/>
          <w:lang w:val="sr-Cyrl-CS"/>
        </w:rPr>
        <w:t>Школа за основно и средње образовање „Милан Петровић“ за децу школског узраста,</w:t>
      </w:r>
      <w:r w:rsidRPr="000E3B28">
        <w:rPr>
          <w:b w:val="0"/>
          <w:i w:val="0"/>
          <w:color w:val="FF0000"/>
          <w:sz w:val="24"/>
          <w:lang w:val="sr-Cyrl-CS"/>
        </w:rPr>
        <w:t xml:space="preserve"> </w:t>
      </w:r>
      <w:r w:rsidRPr="000E3B28">
        <w:rPr>
          <w:b w:val="0"/>
          <w:i w:val="0"/>
          <w:sz w:val="24"/>
          <w:lang w:val="sr-Cyrl-CS"/>
        </w:rPr>
        <w:t>Браће Рибникара 32, Нови Сад:</w:t>
      </w:r>
    </w:p>
    <w:p w:rsidR="00E046FC" w:rsidRPr="000E3B28" w:rsidRDefault="000A322B" w:rsidP="009C5C2F">
      <w:pPr>
        <w:pStyle w:val="Style2"/>
        <w:numPr>
          <w:ilvl w:val="0"/>
          <w:numId w:val="41"/>
        </w:numPr>
        <w:spacing w:before="30" w:after="0" w:line="240" w:lineRule="auto"/>
        <w:ind w:left="1077" w:hanging="357"/>
        <w:jc w:val="both"/>
        <w:rPr>
          <w:b w:val="0"/>
          <w:i w:val="0"/>
          <w:sz w:val="24"/>
          <w:lang w:val="sr-Cyrl-RS"/>
        </w:rPr>
      </w:pPr>
      <w:r>
        <w:rPr>
          <w:b w:val="0"/>
          <w:i w:val="0"/>
          <w:sz w:val="24"/>
          <w:lang w:val="ru-RU"/>
        </w:rPr>
        <w:lastRenderedPageBreak/>
        <w:t>6</w:t>
      </w:r>
      <w:r w:rsidR="00271F26" w:rsidRPr="000E3B28">
        <w:rPr>
          <w:b w:val="0"/>
          <w:i w:val="0"/>
          <w:sz w:val="24"/>
          <w:lang w:val="ru-RU"/>
        </w:rPr>
        <w:t xml:space="preserve"> узорака</w:t>
      </w:r>
      <w:r w:rsidR="00271F26" w:rsidRPr="000E3B28">
        <w:rPr>
          <w:b w:val="0"/>
          <w:i w:val="0"/>
          <w:sz w:val="24"/>
          <w:lang w:val="sr-Cyrl-CS"/>
        </w:rPr>
        <w:t xml:space="preserve"> оброка (доручак, ужина, ручак) за испитивање </w:t>
      </w:r>
      <w:r w:rsidR="00E046FC" w:rsidRPr="000E3B28">
        <w:rPr>
          <w:b w:val="0"/>
          <w:i w:val="0"/>
          <w:sz w:val="24"/>
          <w:lang w:val="sr-Cyrl-CS"/>
        </w:rPr>
        <w:t>нутритивне</w:t>
      </w:r>
      <w:r w:rsidR="00271F26" w:rsidRPr="000E3B28">
        <w:rPr>
          <w:b w:val="0"/>
          <w:i w:val="0"/>
          <w:sz w:val="24"/>
          <w:lang w:val="sr-Cyrl-CS"/>
        </w:rPr>
        <w:t xml:space="preserve"> вредности </w:t>
      </w:r>
      <w:r w:rsidR="008F4057" w:rsidRPr="00630BE1">
        <w:rPr>
          <w:b w:val="0"/>
          <w:i w:val="0"/>
          <w:sz w:val="24"/>
          <w:lang w:val="ru-RU"/>
        </w:rPr>
        <w:br/>
      </w:r>
      <w:r w:rsidR="00271F26" w:rsidRPr="000E3B28">
        <w:rPr>
          <w:b w:val="0"/>
          <w:i w:val="0"/>
          <w:sz w:val="24"/>
          <w:lang w:val="sr-Cyrl-CS"/>
        </w:rPr>
        <w:t xml:space="preserve">(по један узорак доручка, ужине и ручка, </w:t>
      </w:r>
      <w:r w:rsidR="00D16D76">
        <w:rPr>
          <w:b w:val="0"/>
          <w:i w:val="0"/>
          <w:sz w:val="24"/>
          <w:lang w:val="sr-Cyrl-CS"/>
        </w:rPr>
        <w:t>два</w:t>
      </w:r>
      <w:r w:rsidR="00271F26" w:rsidRPr="000E3B28">
        <w:rPr>
          <w:b w:val="0"/>
          <w:i w:val="0"/>
          <w:sz w:val="24"/>
          <w:lang w:val="sr-Cyrl-CS"/>
        </w:rPr>
        <w:t xml:space="preserve"> пута годишње)</w:t>
      </w:r>
      <w:r w:rsidR="00DD32AD" w:rsidRPr="000E3B28">
        <w:rPr>
          <w:b w:val="0"/>
          <w:i w:val="0"/>
          <w:sz w:val="24"/>
          <w:lang w:val="sr-Cyrl-RS"/>
        </w:rPr>
        <w:t>,</w:t>
      </w:r>
    </w:p>
    <w:p w:rsidR="00E046FC" w:rsidRPr="000E3B28" w:rsidRDefault="00D16D76" w:rsidP="009C5C2F">
      <w:pPr>
        <w:pStyle w:val="Style2"/>
        <w:numPr>
          <w:ilvl w:val="0"/>
          <w:numId w:val="41"/>
        </w:numPr>
        <w:spacing w:before="30" w:after="0" w:line="240" w:lineRule="auto"/>
        <w:ind w:left="1077" w:hanging="357"/>
        <w:jc w:val="both"/>
        <w:rPr>
          <w:b w:val="0"/>
          <w:i w:val="0"/>
          <w:sz w:val="24"/>
          <w:lang w:val="sr-Cyrl-CS"/>
        </w:rPr>
      </w:pPr>
      <w:r>
        <w:rPr>
          <w:b w:val="0"/>
          <w:i w:val="0"/>
          <w:sz w:val="24"/>
          <w:lang w:val="sr-Cyrl-CS"/>
        </w:rPr>
        <w:t>2</w:t>
      </w:r>
      <w:r w:rsidR="00271F26" w:rsidRPr="000E3B28">
        <w:rPr>
          <w:b w:val="0"/>
          <w:i w:val="0"/>
          <w:sz w:val="24"/>
          <w:lang w:val="sr-Cyrl-CS"/>
        </w:rPr>
        <w:t xml:space="preserve"> узорка хране </w:t>
      </w:r>
      <w:r w:rsidR="00DD32AD" w:rsidRPr="000E3B28">
        <w:rPr>
          <w:b w:val="0"/>
          <w:i w:val="0"/>
          <w:sz w:val="24"/>
          <w:lang w:val="sr-Cyrl-CS"/>
        </w:rPr>
        <w:t xml:space="preserve">за испитивање микробиолошких параметара безбедности и процесне хигијене хране </w:t>
      </w:r>
      <w:r w:rsidR="00271F26" w:rsidRPr="000E3B28">
        <w:rPr>
          <w:b w:val="0"/>
          <w:i w:val="0"/>
          <w:sz w:val="24"/>
          <w:lang w:val="sr-Cyrl-CS"/>
        </w:rPr>
        <w:t>(по један узорак, два пута годишње)</w:t>
      </w:r>
      <w:r w:rsidR="00DD32AD" w:rsidRPr="000E3B28">
        <w:rPr>
          <w:b w:val="0"/>
          <w:i w:val="0"/>
          <w:sz w:val="24"/>
          <w:lang w:val="sr-Cyrl-CS"/>
        </w:rPr>
        <w:t>,</w:t>
      </w:r>
    </w:p>
    <w:p w:rsidR="00DD32AD" w:rsidRPr="000E3B28" w:rsidRDefault="00D16D76" w:rsidP="009C5C2F">
      <w:pPr>
        <w:pStyle w:val="Style2"/>
        <w:numPr>
          <w:ilvl w:val="0"/>
          <w:numId w:val="41"/>
        </w:numPr>
        <w:spacing w:before="30" w:after="0" w:line="240" w:lineRule="auto"/>
        <w:ind w:left="1077" w:hanging="357"/>
        <w:jc w:val="both"/>
        <w:rPr>
          <w:b w:val="0"/>
          <w:i w:val="0"/>
          <w:sz w:val="24"/>
          <w:lang w:val="sr-Cyrl-CS"/>
        </w:rPr>
      </w:pPr>
      <w:r>
        <w:rPr>
          <w:b w:val="0"/>
          <w:i w:val="0"/>
          <w:sz w:val="24"/>
          <w:lang w:val="sr-Cyrl-CS"/>
        </w:rPr>
        <w:t>8</w:t>
      </w:r>
      <w:r w:rsidR="00271F26" w:rsidRPr="000E3B28">
        <w:rPr>
          <w:b w:val="0"/>
          <w:i w:val="0"/>
          <w:color w:val="FF0000"/>
          <w:sz w:val="24"/>
          <w:lang w:val="sr-Cyrl-CS"/>
        </w:rPr>
        <w:t xml:space="preserve"> </w:t>
      </w:r>
      <w:r w:rsidR="00271F26" w:rsidRPr="000E3B28">
        <w:rPr>
          <w:b w:val="0"/>
          <w:i w:val="0"/>
          <w:sz w:val="24"/>
          <w:lang w:val="sr-Cyrl-CS"/>
        </w:rPr>
        <w:t xml:space="preserve">узорака брисева за проверу критеријума микробиолошке прихватљивости површина и руку које долазе у контакт са храном (по </w:t>
      </w:r>
      <w:r>
        <w:rPr>
          <w:b w:val="0"/>
          <w:i w:val="0"/>
          <w:sz w:val="24"/>
          <w:lang w:val="sr-Cyrl-CS"/>
        </w:rPr>
        <w:t>четири</w:t>
      </w:r>
      <w:r w:rsidR="00271F26" w:rsidRPr="000E3B28">
        <w:rPr>
          <w:b w:val="0"/>
          <w:i w:val="0"/>
          <w:sz w:val="24"/>
          <w:lang w:val="sr-Cyrl-CS"/>
        </w:rPr>
        <w:t xml:space="preserve"> узорка, два пута годишње);</w:t>
      </w:r>
    </w:p>
    <w:p w:rsidR="00275816" w:rsidRPr="000E3B28" w:rsidRDefault="00271F26" w:rsidP="00630BE1">
      <w:pPr>
        <w:pStyle w:val="Style2"/>
        <w:numPr>
          <w:ilvl w:val="0"/>
          <w:numId w:val="42"/>
        </w:numPr>
        <w:spacing w:before="40" w:after="0" w:line="240" w:lineRule="auto"/>
        <w:ind w:left="714" w:hanging="357"/>
        <w:jc w:val="both"/>
        <w:rPr>
          <w:b w:val="0"/>
          <w:i w:val="0"/>
          <w:sz w:val="24"/>
          <w:lang w:val="sr-Cyrl-CS"/>
        </w:rPr>
      </w:pPr>
      <w:r w:rsidRPr="000E3B28">
        <w:rPr>
          <w:b w:val="0"/>
          <w:i w:val="0"/>
          <w:sz w:val="24"/>
          <w:lang w:val="sr-Cyrl-CS"/>
        </w:rPr>
        <w:t xml:space="preserve">Дневни боравак деце и омладине ометене у развоју </w:t>
      </w:r>
      <w:r w:rsidR="00140E34">
        <w:rPr>
          <w:b w:val="0"/>
          <w:i w:val="0"/>
          <w:sz w:val="24"/>
          <w:lang w:val="sr-Cyrl-CS"/>
        </w:rPr>
        <w:t xml:space="preserve">и централна кухиња </w:t>
      </w:r>
      <w:r w:rsidRPr="000E3B28">
        <w:rPr>
          <w:b w:val="0"/>
          <w:i w:val="0"/>
          <w:sz w:val="24"/>
          <w:lang w:val="sr-Cyrl-CS"/>
        </w:rPr>
        <w:t>Школе за основно и средње образовање „Милан Петровић</w:t>
      </w:r>
      <w:r w:rsidR="00637520">
        <w:rPr>
          <w:b w:val="0"/>
          <w:i w:val="0"/>
          <w:sz w:val="24"/>
          <w:lang w:val="sr-Cyrl-CS"/>
        </w:rPr>
        <w:t xml:space="preserve">", </w:t>
      </w:r>
      <w:r w:rsidRPr="000E3B28">
        <w:rPr>
          <w:b w:val="0"/>
          <w:i w:val="0"/>
          <w:sz w:val="24"/>
          <w:lang w:val="sr-Cyrl-CS"/>
        </w:rPr>
        <w:t>Бате Бркића бб, Нови Сад:</w:t>
      </w:r>
    </w:p>
    <w:p w:rsidR="00275816" w:rsidRPr="000E3B28" w:rsidRDefault="00637520" w:rsidP="009C5C2F">
      <w:pPr>
        <w:pStyle w:val="Style2"/>
        <w:numPr>
          <w:ilvl w:val="0"/>
          <w:numId w:val="43"/>
        </w:numPr>
        <w:spacing w:before="30" w:after="0" w:line="240" w:lineRule="auto"/>
        <w:ind w:left="1077" w:hanging="357"/>
        <w:jc w:val="both"/>
        <w:rPr>
          <w:b w:val="0"/>
          <w:i w:val="0"/>
          <w:sz w:val="24"/>
          <w:lang w:val="sr-Cyrl-CS"/>
        </w:rPr>
      </w:pPr>
      <w:r>
        <w:rPr>
          <w:b w:val="0"/>
          <w:i w:val="0"/>
          <w:sz w:val="24"/>
          <w:lang w:val="sr-Cyrl-CS"/>
        </w:rPr>
        <w:t>6</w:t>
      </w:r>
      <w:r w:rsidR="00271F26" w:rsidRPr="000E3B28">
        <w:rPr>
          <w:b w:val="0"/>
          <w:i w:val="0"/>
          <w:sz w:val="24"/>
          <w:lang w:val="sr-Cyrl-CS"/>
        </w:rPr>
        <w:t xml:space="preserve"> </w:t>
      </w:r>
      <w:r w:rsidR="00271F26" w:rsidRPr="000E3B28">
        <w:rPr>
          <w:b w:val="0"/>
          <w:i w:val="0"/>
          <w:sz w:val="24"/>
          <w:lang w:val="ru-RU"/>
        </w:rPr>
        <w:t>узорака</w:t>
      </w:r>
      <w:r w:rsidR="00271F26" w:rsidRPr="000E3B28">
        <w:rPr>
          <w:b w:val="0"/>
          <w:i w:val="0"/>
          <w:sz w:val="24"/>
          <w:lang w:val="sr-Cyrl-CS"/>
        </w:rPr>
        <w:t xml:space="preserve"> оброка</w:t>
      </w:r>
      <w:r w:rsidR="00140E34">
        <w:rPr>
          <w:b w:val="0"/>
          <w:i w:val="0"/>
          <w:sz w:val="24"/>
          <w:lang w:val="sr-Cyrl-CS"/>
        </w:rPr>
        <w:t xml:space="preserve"> у дн</w:t>
      </w:r>
      <w:r w:rsidR="00E47BC4">
        <w:rPr>
          <w:b w:val="0"/>
          <w:i w:val="0"/>
          <w:sz w:val="24"/>
          <w:lang w:val="sr-Cyrl-CS"/>
        </w:rPr>
        <w:t>е</w:t>
      </w:r>
      <w:r w:rsidR="00140E34">
        <w:rPr>
          <w:b w:val="0"/>
          <w:i w:val="0"/>
          <w:sz w:val="24"/>
          <w:lang w:val="sr-Cyrl-CS"/>
        </w:rPr>
        <w:t>вном боравку деце и омладине ометене у развоју</w:t>
      </w:r>
      <w:r w:rsidR="00271F26" w:rsidRPr="000E3B28">
        <w:rPr>
          <w:b w:val="0"/>
          <w:i w:val="0"/>
          <w:sz w:val="24"/>
          <w:lang w:val="sr-Cyrl-CS"/>
        </w:rPr>
        <w:t xml:space="preserve"> (доручак, ужина, ручак)</w:t>
      </w:r>
      <w:r w:rsidR="00271F26" w:rsidRPr="000E3B28">
        <w:rPr>
          <w:b w:val="0"/>
          <w:i w:val="0"/>
          <w:color w:val="FF0000"/>
          <w:sz w:val="24"/>
          <w:lang w:val="sr-Cyrl-CS"/>
        </w:rPr>
        <w:t xml:space="preserve"> </w:t>
      </w:r>
      <w:r w:rsidR="00271F26" w:rsidRPr="000E3B28">
        <w:rPr>
          <w:b w:val="0"/>
          <w:i w:val="0"/>
          <w:sz w:val="24"/>
          <w:lang w:val="sr-Cyrl-CS"/>
        </w:rPr>
        <w:t xml:space="preserve">за испитивање </w:t>
      </w:r>
      <w:r w:rsidR="00CC7B85" w:rsidRPr="000E3B28">
        <w:rPr>
          <w:b w:val="0"/>
          <w:i w:val="0"/>
          <w:sz w:val="24"/>
          <w:lang w:val="sr-Cyrl-CS"/>
        </w:rPr>
        <w:t>нутритивне</w:t>
      </w:r>
      <w:r w:rsidR="00271F26" w:rsidRPr="000E3B28">
        <w:rPr>
          <w:b w:val="0"/>
          <w:i w:val="0"/>
          <w:sz w:val="24"/>
          <w:lang w:val="sr-Cyrl-CS"/>
        </w:rPr>
        <w:t xml:space="preserve"> вредности (по једа</w:t>
      </w:r>
      <w:r w:rsidR="00BD69AC">
        <w:rPr>
          <w:b w:val="0"/>
          <w:i w:val="0"/>
          <w:sz w:val="24"/>
          <w:lang w:val="sr-Cyrl-CS"/>
        </w:rPr>
        <w:t>н узорак доручка, ужине и ручка</w:t>
      </w:r>
      <w:r w:rsidR="004464C6" w:rsidRPr="000E3B28">
        <w:rPr>
          <w:b w:val="0"/>
          <w:i w:val="0"/>
          <w:sz w:val="24"/>
          <w:lang w:val="sr-Cyrl-CS"/>
        </w:rPr>
        <w:t>, два пута годишње),</w:t>
      </w:r>
    </w:p>
    <w:p w:rsidR="00275816" w:rsidRPr="000E3B28" w:rsidRDefault="00BD69AC" w:rsidP="009C5C2F">
      <w:pPr>
        <w:pStyle w:val="Style2"/>
        <w:numPr>
          <w:ilvl w:val="0"/>
          <w:numId w:val="43"/>
        </w:numPr>
        <w:spacing w:before="30" w:after="0" w:line="240" w:lineRule="auto"/>
        <w:ind w:left="1077" w:hanging="357"/>
        <w:jc w:val="both"/>
        <w:rPr>
          <w:b w:val="0"/>
          <w:i w:val="0"/>
          <w:sz w:val="24"/>
          <w:lang w:val="sr-Cyrl-CS"/>
        </w:rPr>
      </w:pPr>
      <w:r>
        <w:rPr>
          <w:b w:val="0"/>
          <w:i w:val="0"/>
          <w:sz w:val="24"/>
          <w:lang w:val="sr-Cyrl-RS"/>
        </w:rPr>
        <w:t>2</w:t>
      </w:r>
      <w:r w:rsidR="00271F26" w:rsidRPr="000E3B28">
        <w:rPr>
          <w:b w:val="0"/>
          <w:i w:val="0"/>
          <w:sz w:val="24"/>
          <w:lang w:val="sr-Cyrl-CS"/>
        </w:rPr>
        <w:t xml:space="preserve"> узорка хране </w:t>
      </w:r>
      <w:r w:rsidR="00E47BC4">
        <w:rPr>
          <w:b w:val="0"/>
          <w:i w:val="0"/>
          <w:sz w:val="24"/>
          <w:lang w:val="sr-Cyrl-CS"/>
        </w:rPr>
        <w:t xml:space="preserve">у централној кухињи </w:t>
      </w:r>
      <w:r w:rsidR="004464C6" w:rsidRPr="000E3B28">
        <w:rPr>
          <w:b w:val="0"/>
          <w:i w:val="0"/>
          <w:sz w:val="24"/>
          <w:lang w:val="sr-Cyrl-CS"/>
        </w:rPr>
        <w:t xml:space="preserve">за испитивање микробиолошких параметара безбедности и процесне хигијене хране </w:t>
      </w:r>
      <w:r w:rsidR="006700C7" w:rsidRPr="000E3B28">
        <w:rPr>
          <w:b w:val="0"/>
          <w:i w:val="0"/>
          <w:sz w:val="24"/>
          <w:lang w:val="sr-Cyrl-CS"/>
        </w:rPr>
        <w:t>(</w:t>
      </w:r>
      <w:r>
        <w:rPr>
          <w:b w:val="0"/>
          <w:i w:val="0"/>
          <w:sz w:val="24"/>
          <w:lang w:val="sr-Cyrl-CS"/>
        </w:rPr>
        <w:t>по један</w:t>
      </w:r>
      <w:r w:rsidR="00271F26" w:rsidRPr="000E3B28">
        <w:rPr>
          <w:b w:val="0"/>
          <w:i w:val="0"/>
          <w:sz w:val="24"/>
          <w:lang w:val="sr-Cyrl-CS"/>
        </w:rPr>
        <w:t xml:space="preserve"> узор</w:t>
      </w:r>
      <w:r>
        <w:rPr>
          <w:b w:val="0"/>
          <w:i w:val="0"/>
          <w:sz w:val="24"/>
          <w:lang w:val="sr-Cyrl-CS"/>
        </w:rPr>
        <w:t>ак</w:t>
      </w:r>
      <w:r w:rsidR="004464C6" w:rsidRPr="000E3B28">
        <w:rPr>
          <w:b w:val="0"/>
          <w:i w:val="0"/>
          <w:sz w:val="24"/>
          <w:lang w:val="sr-Cyrl-CS"/>
        </w:rPr>
        <w:t xml:space="preserve">, </w:t>
      </w:r>
      <w:r>
        <w:rPr>
          <w:b w:val="0"/>
          <w:i w:val="0"/>
          <w:sz w:val="24"/>
          <w:lang w:val="sr-Cyrl-CS"/>
        </w:rPr>
        <w:t>два</w:t>
      </w:r>
      <w:r w:rsidR="004464C6" w:rsidRPr="000E3B28">
        <w:rPr>
          <w:b w:val="0"/>
          <w:i w:val="0"/>
          <w:sz w:val="24"/>
          <w:lang w:val="sr-Cyrl-CS"/>
        </w:rPr>
        <w:t xml:space="preserve"> пута годишње),</w:t>
      </w:r>
    </w:p>
    <w:p w:rsidR="00C52998" w:rsidRPr="000E3B28" w:rsidRDefault="00B04253" w:rsidP="009C5C2F">
      <w:pPr>
        <w:pStyle w:val="Style2"/>
        <w:numPr>
          <w:ilvl w:val="0"/>
          <w:numId w:val="43"/>
        </w:numPr>
        <w:spacing w:before="30" w:after="0" w:line="240" w:lineRule="auto"/>
        <w:ind w:left="1077" w:hanging="357"/>
        <w:jc w:val="both"/>
        <w:rPr>
          <w:b w:val="0"/>
          <w:i w:val="0"/>
          <w:sz w:val="24"/>
          <w:lang w:val="sr-Cyrl-CS"/>
        </w:rPr>
      </w:pPr>
      <w:r>
        <w:rPr>
          <w:b w:val="0"/>
          <w:i w:val="0"/>
          <w:sz w:val="24"/>
          <w:lang w:val="sr-Cyrl-CS"/>
        </w:rPr>
        <w:t xml:space="preserve">8 </w:t>
      </w:r>
      <w:r w:rsidR="00271F26" w:rsidRPr="000E3B28">
        <w:rPr>
          <w:b w:val="0"/>
          <w:i w:val="0"/>
          <w:sz w:val="24"/>
          <w:lang w:val="sr-Cyrl-CS"/>
        </w:rPr>
        <w:t>узорака брисева</w:t>
      </w:r>
      <w:r w:rsidR="00E47BC4">
        <w:rPr>
          <w:b w:val="0"/>
          <w:i w:val="0"/>
          <w:sz w:val="24"/>
          <w:lang w:val="sr-Cyrl-CS"/>
        </w:rPr>
        <w:t xml:space="preserve"> у централној кухињи</w:t>
      </w:r>
      <w:r w:rsidR="00271F26" w:rsidRPr="000E3B28">
        <w:rPr>
          <w:b w:val="0"/>
          <w:i w:val="0"/>
          <w:sz w:val="24"/>
          <w:lang w:val="sr-Cyrl-CS"/>
        </w:rPr>
        <w:t xml:space="preserve"> за проверу критеријума микробиолошке прихватљивости површина и руку које долазе у контакт са храном (по </w:t>
      </w:r>
      <w:r>
        <w:rPr>
          <w:b w:val="0"/>
          <w:i w:val="0"/>
          <w:sz w:val="24"/>
          <w:lang w:val="sr-Cyrl-CS"/>
        </w:rPr>
        <w:t>четири</w:t>
      </w:r>
      <w:r w:rsidR="00271F26" w:rsidRPr="000E3B28">
        <w:rPr>
          <w:b w:val="0"/>
          <w:i w:val="0"/>
          <w:sz w:val="24"/>
          <w:lang w:val="sr-Cyrl-CS"/>
        </w:rPr>
        <w:t xml:space="preserve"> узорка, два пута годишње);</w:t>
      </w:r>
    </w:p>
    <w:p w:rsidR="006866FA" w:rsidRPr="000E3B28" w:rsidRDefault="00271F26" w:rsidP="00630BE1">
      <w:pPr>
        <w:pStyle w:val="Style2"/>
        <w:numPr>
          <w:ilvl w:val="0"/>
          <w:numId w:val="55"/>
        </w:numPr>
        <w:spacing w:before="40" w:after="0" w:line="240" w:lineRule="auto"/>
        <w:ind w:left="714" w:hanging="357"/>
        <w:jc w:val="both"/>
        <w:rPr>
          <w:b w:val="0"/>
          <w:i w:val="0"/>
          <w:sz w:val="24"/>
          <w:lang w:val="sr-Cyrl-CS"/>
        </w:rPr>
      </w:pPr>
      <w:r w:rsidRPr="000E3B28">
        <w:rPr>
          <w:b w:val="0"/>
          <w:i w:val="0"/>
          <w:sz w:val="24"/>
          <w:lang w:val="sr-Cyrl-CS"/>
        </w:rPr>
        <w:t xml:space="preserve">Дневни боравак за децу и омладину са поремећајима у понашању </w:t>
      </w:r>
      <w:r w:rsidR="006866FA" w:rsidRPr="000E3B28">
        <w:rPr>
          <w:b w:val="0"/>
          <w:i w:val="0"/>
          <w:sz w:val="24"/>
          <w:lang w:val="sr-Cyrl-CS"/>
        </w:rPr>
        <w:t>при</w:t>
      </w:r>
      <w:r w:rsidRPr="000E3B28">
        <w:rPr>
          <w:b w:val="0"/>
          <w:i w:val="0"/>
          <w:sz w:val="24"/>
          <w:lang w:val="sr-Cyrl-CS"/>
        </w:rPr>
        <w:t xml:space="preserve"> Центр</w:t>
      </w:r>
      <w:r w:rsidR="006866FA" w:rsidRPr="000E3B28">
        <w:rPr>
          <w:b w:val="0"/>
          <w:i w:val="0"/>
          <w:sz w:val="24"/>
          <w:lang w:val="sr-Cyrl-CS"/>
        </w:rPr>
        <w:t>у</w:t>
      </w:r>
      <w:r w:rsidRPr="000E3B28">
        <w:rPr>
          <w:b w:val="0"/>
          <w:i w:val="0"/>
          <w:sz w:val="24"/>
          <w:lang w:val="sr-Cyrl-CS"/>
        </w:rPr>
        <w:t xml:space="preserve"> за социјални рад Града Новог Сада, Змај Огњена Вука </w:t>
      </w:r>
      <w:r w:rsidR="006866FA" w:rsidRPr="000E3B28">
        <w:rPr>
          <w:b w:val="0"/>
          <w:i w:val="0"/>
          <w:sz w:val="24"/>
          <w:lang w:val="sr-Cyrl-CS"/>
        </w:rPr>
        <w:t>13-17</w:t>
      </w:r>
      <w:r w:rsidRPr="000E3B28">
        <w:rPr>
          <w:b w:val="0"/>
          <w:i w:val="0"/>
          <w:sz w:val="24"/>
          <w:lang w:val="sr-Cyrl-CS"/>
        </w:rPr>
        <w:t>, Нови Сад:</w:t>
      </w:r>
    </w:p>
    <w:p w:rsidR="006866FA" w:rsidRPr="000E3B28" w:rsidRDefault="00B04253" w:rsidP="009C5C2F">
      <w:pPr>
        <w:pStyle w:val="Style2"/>
        <w:numPr>
          <w:ilvl w:val="0"/>
          <w:numId w:val="44"/>
        </w:numPr>
        <w:spacing w:before="30" w:after="0" w:line="240" w:lineRule="auto"/>
        <w:ind w:left="1077" w:hanging="357"/>
        <w:jc w:val="both"/>
        <w:rPr>
          <w:b w:val="0"/>
          <w:i w:val="0"/>
          <w:sz w:val="24"/>
          <w:lang w:val="sr-Cyrl-CS"/>
        </w:rPr>
      </w:pPr>
      <w:r>
        <w:rPr>
          <w:b w:val="0"/>
          <w:i w:val="0"/>
          <w:sz w:val="24"/>
          <w:lang w:val="sr-Cyrl-CS"/>
        </w:rPr>
        <w:t>6</w:t>
      </w:r>
      <w:r w:rsidR="00271F26" w:rsidRPr="000E3B28">
        <w:rPr>
          <w:b w:val="0"/>
          <w:i w:val="0"/>
          <w:sz w:val="24"/>
          <w:lang w:val="sr-Cyrl-CS"/>
        </w:rPr>
        <w:t xml:space="preserve"> </w:t>
      </w:r>
      <w:r w:rsidR="00271F26" w:rsidRPr="000E3B28">
        <w:rPr>
          <w:b w:val="0"/>
          <w:i w:val="0"/>
          <w:sz w:val="24"/>
          <w:lang w:val="ru-RU"/>
        </w:rPr>
        <w:t>узорака</w:t>
      </w:r>
      <w:r w:rsidR="00271F26" w:rsidRPr="000E3B28">
        <w:rPr>
          <w:b w:val="0"/>
          <w:i w:val="0"/>
          <w:sz w:val="24"/>
          <w:lang w:val="sr-Cyrl-CS"/>
        </w:rPr>
        <w:t xml:space="preserve"> оброка (доручак, ужина, ручак)</w:t>
      </w:r>
      <w:r w:rsidR="00271F26" w:rsidRPr="000E3B28">
        <w:rPr>
          <w:b w:val="0"/>
          <w:i w:val="0"/>
          <w:color w:val="FF0000"/>
          <w:sz w:val="24"/>
          <w:lang w:val="sr-Cyrl-CS"/>
        </w:rPr>
        <w:t xml:space="preserve"> </w:t>
      </w:r>
      <w:r w:rsidR="00271F26" w:rsidRPr="000E3B28">
        <w:rPr>
          <w:b w:val="0"/>
          <w:i w:val="0"/>
          <w:sz w:val="24"/>
          <w:lang w:val="sr-Cyrl-CS"/>
        </w:rPr>
        <w:t xml:space="preserve">за испитивање </w:t>
      </w:r>
      <w:r w:rsidR="000E54DD" w:rsidRPr="000E3B28">
        <w:rPr>
          <w:b w:val="0"/>
          <w:i w:val="0"/>
          <w:sz w:val="24"/>
          <w:lang w:val="sr-Cyrl-CS"/>
        </w:rPr>
        <w:t>нутритивне</w:t>
      </w:r>
      <w:r w:rsidR="00271F26" w:rsidRPr="000E3B28">
        <w:rPr>
          <w:b w:val="0"/>
          <w:i w:val="0"/>
          <w:sz w:val="24"/>
          <w:lang w:val="sr-Cyrl-CS"/>
        </w:rPr>
        <w:t xml:space="preserve"> вредности </w:t>
      </w:r>
      <w:r w:rsidR="008F4057" w:rsidRPr="00630BE1">
        <w:rPr>
          <w:b w:val="0"/>
          <w:i w:val="0"/>
          <w:sz w:val="24"/>
          <w:lang w:val="ru-RU"/>
        </w:rPr>
        <w:br/>
      </w:r>
      <w:r w:rsidR="00271F26" w:rsidRPr="000E3B28">
        <w:rPr>
          <w:b w:val="0"/>
          <w:i w:val="0"/>
          <w:sz w:val="24"/>
          <w:lang w:val="sr-Cyrl-CS"/>
        </w:rPr>
        <w:t>(по један узорак доручка, ужине и ручка</w:t>
      </w:r>
      <w:r w:rsidR="000E54DD" w:rsidRPr="000E3B28">
        <w:rPr>
          <w:b w:val="0"/>
          <w:i w:val="0"/>
          <w:sz w:val="24"/>
          <w:lang w:val="sr-Cyrl-CS"/>
        </w:rPr>
        <w:t>, два пута годишње),</w:t>
      </w:r>
    </w:p>
    <w:p w:rsidR="006866FA" w:rsidRPr="000E3B28" w:rsidRDefault="002351F4" w:rsidP="009C5C2F">
      <w:pPr>
        <w:pStyle w:val="Style2"/>
        <w:numPr>
          <w:ilvl w:val="0"/>
          <w:numId w:val="44"/>
        </w:numPr>
        <w:spacing w:before="30" w:after="0" w:line="240" w:lineRule="auto"/>
        <w:ind w:left="1077" w:hanging="357"/>
        <w:jc w:val="both"/>
        <w:rPr>
          <w:b w:val="0"/>
          <w:i w:val="0"/>
          <w:sz w:val="24"/>
          <w:lang w:val="sr-Cyrl-CS"/>
        </w:rPr>
      </w:pPr>
      <w:r>
        <w:rPr>
          <w:b w:val="0"/>
          <w:i w:val="0"/>
          <w:sz w:val="24"/>
          <w:lang w:val="sr-Cyrl-CS"/>
        </w:rPr>
        <w:t>2</w:t>
      </w:r>
      <w:r w:rsidR="00271F26" w:rsidRPr="000E3B28">
        <w:rPr>
          <w:b w:val="0"/>
          <w:i w:val="0"/>
          <w:sz w:val="24"/>
          <w:lang w:val="sr-Cyrl-CS"/>
        </w:rPr>
        <w:t xml:space="preserve"> узорка хране </w:t>
      </w:r>
      <w:r w:rsidR="000E54DD" w:rsidRPr="000E3B28">
        <w:rPr>
          <w:b w:val="0"/>
          <w:i w:val="0"/>
          <w:sz w:val="24"/>
          <w:lang w:val="sr-Cyrl-CS"/>
        </w:rPr>
        <w:t xml:space="preserve">за испитивање микробиолошких параметара безбедности и процесне хигијене хране </w:t>
      </w:r>
      <w:r w:rsidR="00271F26" w:rsidRPr="000E3B28">
        <w:rPr>
          <w:b w:val="0"/>
          <w:i w:val="0"/>
          <w:sz w:val="24"/>
          <w:lang w:val="sr-Cyrl-CS"/>
        </w:rPr>
        <w:t xml:space="preserve">(по </w:t>
      </w:r>
      <w:r w:rsidR="000E54DD" w:rsidRPr="000E3B28">
        <w:rPr>
          <w:b w:val="0"/>
          <w:i w:val="0"/>
          <w:sz w:val="24"/>
          <w:lang w:val="sr-Cyrl-CS"/>
        </w:rPr>
        <w:t xml:space="preserve">један узорак, </w:t>
      </w:r>
      <w:r>
        <w:rPr>
          <w:b w:val="0"/>
          <w:i w:val="0"/>
          <w:sz w:val="24"/>
          <w:lang w:val="sr-Cyrl-CS"/>
        </w:rPr>
        <w:t>два</w:t>
      </w:r>
      <w:r w:rsidR="000E54DD" w:rsidRPr="000E3B28">
        <w:rPr>
          <w:b w:val="0"/>
          <w:i w:val="0"/>
          <w:sz w:val="24"/>
          <w:lang w:val="sr-Cyrl-CS"/>
        </w:rPr>
        <w:t xml:space="preserve"> пута годишње),</w:t>
      </w:r>
    </w:p>
    <w:p w:rsidR="000E54DD" w:rsidRPr="000E3B28" w:rsidRDefault="002351F4" w:rsidP="009C5C2F">
      <w:pPr>
        <w:pStyle w:val="Style2"/>
        <w:numPr>
          <w:ilvl w:val="0"/>
          <w:numId w:val="44"/>
        </w:numPr>
        <w:spacing w:before="30" w:after="0" w:line="240" w:lineRule="auto"/>
        <w:ind w:left="1077" w:hanging="357"/>
        <w:jc w:val="both"/>
        <w:rPr>
          <w:b w:val="0"/>
          <w:i w:val="0"/>
          <w:sz w:val="24"/>
          <w:lang w:val="sr-Cyrl-CS"/>
        </w:rPr>
      </w:pPr>
      <w:r>
        <w:rPr>
          <w:b w:val="0"/>
          <w:i w:val="0"/>
          <w:sz w:val="24"/>
          <w:lang w:val="sr-Cyrl-CS"/>
        </w:rPr>
        <w:t>8</w:t>
      </w:r>
      <w:r w:rsidR="00271F26" w:rsidRPr="000E3B28">
        <w:rPr>
          <w:b w:val="0"/>
          <w:i w:val="0"/>
          <w:color w:val="FF0000"/>
          <w:sz w:val="24"/>
          <w:lang w:val="sr-Cyrl-CS"/>
        </w:rPr>
        <w:t xml:space="preserve"> </w:t>
      </w:r>
      <w:r w:rsidR="00271F26" w:rsidRPr="000E3B28">
        <w:rPr>
          <w:b w:val="0"/>
          <w:i w:val="0"/>
          <w:sz w:val="24"/>
          <w:lang w:val="sr-Cyrl-CS"/>
        </w:rPr>
        <w:t xml:space="preserve">узорака брисева за проверу критеријума микробиолошке прихватљивости површина и руку које долазе у контакт са храном (по </w:t>
      </w:r>
      <w:r>
        <w:rPr>
          <w:b w:val="0"/>
          <w:i w:val="0"/>
          <w:sz w:val="24"/>
          <w:lang w:val="sr-Cyrl-CS"/>
        </w:rPr>
        <w:t>четири</w:t>
      </w:r>
      <w:r w:rsidR="00271F26" w:rsidRPr="000E3B28">
        <w:rPr>
          <w:b w:val="0"/>
          <w:i w:val="0"/>
          <w:sz w:val="24"/>
          <w:lang w:val="sr-Cyrl-CS"/>
        </w:rPr>
        <w:t xml:space="preserve"> узорка, два пута годишње);</w:t>
      </w:r>
    </w:p>
    <w:p w:rsidR="00AC7367" w:rsidRPr="000E3B28" w:rsidRDefault="00271F26" w:rsidP="00630BE1">
      <w:pPr>
        <w:pStyle w:val="Style2"/>
        <w:numPr>
          <w:ilvl w:val="0"/>
          <w:numId w:val="55"/>
        </w:numPr>
        <w:spacing w:before="40" w:after="0" w:line="240" w:lineRule="auto"/>
        <w:ind w:left="714" w:hanging="357"/>
        <w:jc w:val="both"/>
        <w:rPr>
          <w:b w:val="0"/>
          <w:i w:val="0"/>
          <w:sz w:val="24"/>
          <w:lang w:val="sr-Cyrl-CS"/>
        </w:rPr>
      </w:pPr>
      <w:r w:rsidRPr="000E3B28">
        <w:rPr>
          <w:b w:val="0"/>
          <w:i w:val="0"/>
          <w:sz w:val="24"/>
          <w:lang w:val="sr-Cyrl-CS"/>
        </w:rPr>
        <w:t xml:space="preserve">Дневни боравак за децу и омладину </w:t>
      </w:r>
      <w:r w:rsidR="00AC7367" w:rsidRPr="000E3B28">
        <w:rPr>
          <w:b w:val="0"/>
          <w:i w:val="0"/>
          <w:sz w:val="24"/>
          <w:lang w:val="sr-Cyrl-CS"/>
        </w:rPr>
        <w:t>са сметњама</w:t>
      </w:r>
      <w:r w:rsidRPr="000E3B28">
        <w:rPr>
          <w:b w:val="0"/>
          <w:i w:val="0"/>
          <w:sz w:val="24"/>
          <w:lang w:val="sr-Cyrl-CS"/>
        </w:rPr>
        <w:t xml:space="preserve"> у развоју Дома </w:t>
      </w:r>
      <w:r w:rsidR="00AC7367" w:rsidRPr="000E3B28">
        <w:rPr>
          <w:b w:val="0"/>
          <w:i w:val="0"/>
          <w:sz w:val="24"/>
          <w:lang w:val="sr-Cyrl-CS"/>
        </w:rPr>
        <w:t>"</w:t>
      </w:r>
      <w:r w:rsidRPr="000E3B28">
        <w:rPr>
          <w:b w:val="0"/>
          <w:i w:val="0"/>
          <w:sz w:val="24"/>
          <w:lang w:val="sr-Cyrl-CS"/>
        </w:rPr>
        <w:t>Ветерник</w:t>
      </w:r>
      <w:r w:rsidR="00AC7367" w:rsidRPr="000E3B28">
        <w:rPr>
          <w:b w:val="0"/>
          <w:i w:val="0"/>
          <w:sz w:val="24"/>
          <w:lang w:val="sr-Cyrl-CS"/>
        </w:rPr>
        <w:t>"</w:t>
      </w:r>
      <w:r w:rsidRPr="000E3B28">
        <w:rPr>
          <w:b w:val="0"/>
          <w:i w:val="0"/>
          <w:sz w:val="24"/>
          <w:lang w:val="sr-Cyrl-CS"/>
        </w:rPr>
        <w:t>, Бул</w:t>
      </w:r>
      <w:r w:rsidR="00AC7367" w:rsidRPr="000E3B28">
        <w:rPr>
          <w:b w:val="0"/>
          <w:i w:val="0"/>
          <w:sz w:val="24"/>
          <w:lang w:val="sr-Cyrl-CS"/>
        </w:rPr>
        <w:t>евар</w:t>
      </w:r>
      <w:r w:rsidRPr="000E3B28">
        <w:rPr>
          <w:b w:val="0"/>
          <w:i w:val="0"/>
          <w:sz w:val="24"/>
          <w:lang w:val="sr-Cyrl-CS"/>
        </w:rPr>
        <w:t xml:space="preserve"> кнеза Милоша 18, Нови Сад:</w:t>
      </w:r>
    </w:p>
    <w:p w:rsidR="00AC7367" w:rsidRPr="000E3B28" w:rsidRDefault="006C0FD9" w:rsidP="009C5C2F">
      <w:pPr>
        <w:pStyle w:val="Style2"/>
        <w:numPr>
          <w:ilvl w:val="0"/>
          <w:numId w:val="45"/>
        </w:numPr>
        <w:spacing w:before="30" w:after="0" w:line="240" w:lineRule="auto"/>
        <w:ind w:left="1077" w:hanging="357"/>
        <w:jc w:val="both"/>
        <w:rPr>
          <w:b w:val="0"/>
          <w:i w:val="0"/>
          <w:sz w:val="24"/>
          <w:lang w:val="sr-Cyrl-CS"/>
        </w:rPr>
      </w:pPr>
      <w:r>
        <w:rPr>
          <w:b w:val="0"/>
          <w:i w:val="0"/>
          <w:sz w:val="24"/>
          <w:lang w:val="sr-Cyrl-CS"/>
        </w:rPr>
        <w:t>6</w:t>
      </w:r>
      <w:r w:rsidR="00271F26" w:rsidRPr="000E3B28">
        <w:rPr>
          <w:b w:val="0"/>
          <w:i w:val="0"/>
          <w:sz w:val="24"/>
          <w:lang w:val="sr-Cyrl-CS"/>
        </w:rPr>
        <w:t xml:space="preserve"> </w:t>
      </w:r>
      <w:r w:rsidR="00271F26" w:rsidRPr="000E3B28">
        <w:rPr>
          <w:b w:val="0"/>
          <w:i w:val="0"/>
          <w:sz w:val="24"/>
          <w:lang w:val="ru-RU"/>
        </w:rPr>
        <w:t>узорака</w:t>
      </w:r>
      <w:r w:rsidR="00271F26" w:rsidRPr="000E3B28">
        <w:rPr>
          <w:b w:val="0"/>
          <w:i w:val="0"/>
          <w:sz w:val="24"/>
          <w:lang w:val="sr-Cyrl-CS"/>
        </w:rPr>
        <w:t xml:space="preserve"> оброка (доручак, ужина, ручак)</w:t>
      </w:r>
      <w:r w:rsidR="00271F26" w:rsidRPr="000E3B28">
        <w:rPr>
          <w:b w:val="0"/>
          <w:i w:val="0"/>
          <w:color w:val="FF0000"/>
          <w:sz w:val="24"/>
          <w:lang w:val="sr-Cyrl-CS"/>
        </w:rPr>
        <w:t xml:space="preserve"> </w:t>
      </w:r>
      <w:r w:rsidR="00271F26" w:rsidRPr="000E3B28">
        <w:rPr>
          <w:b w:val="0"/>
          <w:i w:val="0"/>
          <w:sz w:val="24"/>
          <w:lang w:val="sr-Cyrl-CS"/>
        </w:rPr>
        <w:t xml:space="preserve">за испитивање </w:t>
      </w:r>
      <w:r w:rsidR="007E0323" w:rsidRPr="000E3B28">
        <w:rPr>
          <w:b w:val="0"/>
          <w:i w:val="0"/>
          <w:sz w:val="24"/>
          <w:lang w:val="sr-Cyrl-CS"/>
        </w:rPr>
        <w:t>нутритивне</w:t>
      </w:r>
      <w:r w:rsidR="00271F26" w:rsidRPr="000E3B28">
        <w:rPr>
          <w:b w:val="0"/>
          <w:i w:val="0"/>
          <w:sz w:val="24"/>
          <w:lang w:val="sr-Cyrl-CS"/>
        </w:rPr>
        <w:t xml:space="preserve"> вредности </w:t>
      </w:r>
      <w:r w:rsidR="008F4057" w:rsidRPr="00630BE1">
        <w:rPr>
          <w:b w:val="0"/>
          <w:i w:val="0"/>
          <w:sz w:val="24"/>
          <w:lang w:val="ru-RU"/>
        </w:rPr>
        <w:br/>
      </w:r>
      <w:r w:rsidR="00271F26" w:rsidRPr="000E3B28">
        <w:rPr>
          <w:b w:val="0"/>
          <w:i w:val="0"/>
          <w:sz w:val="24"/>
          <w:lang w:val="sr-Cyrl-CS"/>
        </w:rPr>
        <w:t>(по један узорак доручка, ужине и ручка</w:t>
      </w:r>
      <w:r w:rsidR="007E0323" w:rsidRPr="000E3B28">
        <w:rPr>
          <w:b w:val="0"/>
          <w:i w:val="0"/>
          <w:sz w:val="24"/>
          <w:lang w:val="sr-Cyrl-CS"/>
        </w:rPr>
        <w:t>, два пута годишње),</w:t>
      </w:r>
    </w:p>
    <w:p w:rsidR="00AC7367" w:rsidRPr="000E3B28" w:rsidRDefault="006C0FD9" w:rsidP="009C5C2F">
      <w:pPr>
        <w:pStyle w:val="Style2"/>
        <w:numPr>
          <w:ilvl w:val="0"/>
          <w:numId w:val="45"/>
        </w:numPr>
        <w:spacing w:before="30" w:after="0" w:line="240" w:lineRule="auto"/>
        <w:ind w:left="1077" w:hanging="357"/>
        <w:jc w:val="both"/>
        <w:rPr>
          <w:b w:val="0"/>
          <w:i w:val="0"/>
          <w:sz w:val="24"/>
          <w:lang w:val="sr-Cyrl-CS"/>
        </w:rPr>
      </w:pPr>
      <w:r>
        <w:rPr>
          <w:b w:val="0"/>
          <w:i w:val="0"/>
          <w:sz w:val="24"/>
          <w:lang w:val="sr-Cyrl-CS"/>
        </w:rPr>
        <w:t>2</w:t>
      </w:r>
      <w:r w:rsidR="00271F26" w:rsidRPr="000E3B28">
        <w:rPr>
          <w:b w:val="0"/>
          <w:i w:val="0"/>
          <w:sz w:val="24"/>
          <w:lang w:val="sr-Cyrl-CS"/>
        </w:rPr>
        <w:t xml:space="preserve"> узорка хране </w:t>
      </w:r>
      <w:r w:rsidR="007E0323" w:rsidRPr="000E3B28">
        <w:rPr>
          <w:b w:val="0"/>
          <w:i w:val="0"/>
          <w:sz w:val="24"/>
          <w:lang w:val="sr-Cyrl-CS"/>
        </w:rPr>
        <w:t xml:space="preserve">за испитивање микробиолошких параметара безбедности и процесне хигијене хране </w:t>
      </w:r>
      <w:r w:rsidR="00271F26" w:rsidRPr="000E3B28">
        <w:rPr>
          <w:b w:val="0"/>
          <w:i w:val="0"/>
          <w:sz w:val="24"/>
          <w:lang w:val="sr-Cyrl-CS"/>
        </w:rPr>
        <w:t xml:space="preserve">(по </w:t>
      </w:r>
      <w:r w:rsidR="007E0323" w:rsidRPr="000E3B28">
        <w:rPr>
          <w:b w:val="0"/>
          <w:i w:val="0"/>
          <w:sz w:val="24"/>
          <w:lang w:val="sr-Cyrl-CS"/>
        </w:rPr>
        <w:t xml:space="preserve">један узорак, </w:t>
      </w:r>
      <w:r>
        <w:rPr>
          <w:b w:val="0"/>
          <w:i w:val="0"/>
          <w:sz w:val="24"/>
          <w:lang w:val="sr-Cyrl-CS"/>
        </w:rPr>
        <w:t>два</w:t>
      </w:r>
      <w:r w:rsidR="007E0323" w:rsidRPr="000E3B28">
        <w:rPr>
          <w:b w:val="0"/>
          <w:i w:val="0"/>
          <w:sz w:val="24"/>
          <w:lang w:val="sr-Cyrl-CS"/>
        </w:rPr>
        <w:t xml:space="preserve"> пута годишње),</w:t>
      </w:r>
    </w:p>
    <w:p w:rsidR="00271F26" w:rsidRPr="000E3B28" w:rsidRDefault="006C0FD9" w:rsidP="009C5C2F">
      <w:pPr>
        <w:pStyle w:val="Style2"/>
        <w:numPr>
          <w:ilvl w:val="0"/>
          <w:numId w:val="45"/>
        </w:numPr>
        <w:spacing w:before="30" w:after="0" w:line="240" w:lineRule="auto"/>
        <w:ind w:left="1077" w:hanging="357"/>
        <w:jc w:val="both"/>
        <w:rPr>
          <w:b w:val="0"/>
          <w:i w:val="0"/>
          <w:sz w:val="24"/>
          <w:lang w:val="sr-Cyrl-CS"/>
        </w:rPr>
      </w:pPr>
      <w:r>
        <w:rPr>
          <w:b w:val="0"/>
          <w:i w:val="0"/>
          <w:sz w:val="24"/>
          <w:lang w:val="sr-Cyrl-CS"/>
        </w:rPr>
        <w:t>8</w:t>
      </w:r>
      <w:r w:rsidR="00271F26" w:rsidRPr="000E3B28">
        <w:rPr>
          <w:b w:val="0"/>
          <w:i w:val="0"/>
          <w:sz w:val="24"/>
          <w:lang w:val="sr-Cyrl-CS"/>
        </w:rPr>
        <w:t xml:space="preserve"> узорака брисева за проверу критеријума микробиолошке прихватљивости површина и руку које долазе у контакт са храном (по </w:t>
      </w:r>
      <w:r>
        <w:rPr>
          <w:b w:val="0"/>
          <w:i w:val="0"/>
          <w:sz w:val="24"/>
          <w:lang w:val="sr-Cyrl-CS"/>
        </w:rPr>
        <w:t>четири узор</w:t>
      </w:r>
      <w:r w:rsidR="00271F26" w:rsidRPr="000E3B28">
        <w:rPr>
          <w:b w:val="0"/>
          <w:i w:val="0"/>
          <w:sz w:val="24"/>
          <w:lang w:val="sr-Cyrl-CS"/>
        </w:rPr>
        <w:t>ка, два пута годишње).</w:t>
      </w:r>
    </w:p>
    <w:p w:rsidR="00C246A4" w:rsidRDefault="007E0323" w:rsidP="00630BE1">
      <w:pPr>
        <w:pStyle w:val="Style2"/>
        <w:spacing w:before="60" w:after="0" w:line="240" w:lineRule="auto"/>
        <w:ind w:left="284" w:hanging="284"/>
        <w:jc w:val="both"/>
        <w:rPr>
          <w:b w:val="0"/>
          <w:sz w:val="24"/>
          <w:lang w:val="sr-Cyrl-CS"/>
        </w:rPr>
      </w:pPr>
      <w:r w:rsidRPr="00592325">
        <w:rPr>
          <w:b w:val="0"/>
          <w:sz w:val="24"/>
          <w:lang w:val="sr-Cyrl-CS"/>
        </w:rPr>
        <w:t xml:space="preserve">Г. </w:t>
      </w:r>
      <w:r w:rsidR="00271F26" w:rsidRPr="00592325">
        <w:rPr>
          <w:b w:val="0"/>
          <w:sz w:val="24"/>
          <w:lang w:val="sr-Cyrl-CS"/>
        </w:rPr>
        <w:t xml:space="preserve">Контрола </w:t>
      </w:r>
      <w:r w:rsidR="000373D5" w:rsidRPr="00592325">
        <w:rPr>
          <w:b w:val="0"/>
          <w:sz w:val="24"/>
          <w:lang w:val="sr-Cyrl-CS"/>
        </w:rPr>
        <w:t xml:space="preserve">здравствене безбедности хране и </w:t>
      </w:r>
      <w:r w:rsidR="000373D5" w:rsidRPr="00592325">
        <w:rPr>
          <w:b w:val="0"/>
          <w:bCs w:val="0"/>
          <w:sz w:val="24"/>
          <w:lang w:val="sr-Cyrl-RS"/>
        </w:rPr>
        <w:t>чистоће брисева површина и руку запослених</w:t>
      </w:r>
      <w:r w:rsidR="000373D5" w:rsidRPr="00592325">
        <w:rPr>
          <w:b w:val="0"/>
          <w:sz w:val="24"/>
          <w:lang w:val="sr-Cyrl-CS"/>
        </w:rPr>
        <w:t xml:space="preserve"> </w:t>
      </w:r>
      <w:r w:rsidR="00271F26" w:rsidRPr="00592325">
        <w:rPr>
          <w:b w:val="0"/>
          <w:sz w:val="24"/>
          <w:lang w:val="sr-Cyrl-CS"/>
        </w:rPr>
        <w:t>у објектима за</w:t>
      </w:r>
      <w:r w:rsidR="00455433" w:rsidRPr="00592325">
        <w:rPr>
          <w:lang w:val="sr-Cyrl-CS"/>
        </w:rPr>
        <w:t xml:space="preserve"> </w:t>
      </w:r>
      <w:r w:rsidR="00455433" w:rsidRPr="00592325">
        <w:rPr>
          <w:b w:val="0"/>
          <w:sz w:val="24"/>
          <w:lang w:val="sr-Cyrl-CS"/>
        </w:rPr>
        <w:t>припрему и расподелу хране кухиње за социјално угрожена лица</w:t>
      </w:r>
      <w:r w:rsidR="00271F26" w:rsidRPr="00592325">
        <w:rPr>
          <w:b w:val="0"/>
          <w:sz w:val="24"/>
          <w:lang w:val="sr-Cyrl-CS"/>
        </w:rPr>
        <w:t xml:space="preserve"> </w:t>
      </w:r>
    </w:p>
    <w:p w:rsidR="00455433" w:rsidRDefault="00271F26" w:rsidP="00630BE1">
      <w:pPr>
        <w:pStyle w:val="Style2"/>
        <w:spacing w:before="40" w:after="0" w:line="240" w:lineRule="auto"/>
        <w:ind w:left="284"/>
        <w:jc w:val="both"/>
        <w:rPr>
          <w:b w:val="0"/>
          <w:i w:val="0"/>
          <w:sz w:val="24"/>
          <w:lang w:val="sr-Cyrl-CS"/>
        </w:rPr>
      </w:pPr>
      <w:r w:rsidRPr="00271F26">
        <w:rPr>
          <w:b w:val="0"/>
          <w:i w:val="0"/>
          <w:sz w:val="24"/>
          <w:lang w:val="sr-Cyrl-CS"/>
        </w:rPr>
        <w:t>Планирани број узорака:</w:t>
      </w:r>
    </w:p>
    <w:p w:rsidR="00455433" w:rsidRPr="006C0FD9" w:rsidRDefault="008C3F09" w:rsidP="00630BE1">
      <w:pPr>
        <w:pStyle w:val="Style2"/>
        <w:numPr>
          <w:ilvl w:val="0"/>
          <w:numId w:val="46"/>
        </w:numPr>
        <w:spacing w:before="40" w:after="0" w:line="240" w:lineRule="auto"/>
        <w:ind w:left="714" w:hanging="357"/>
        <w:jc w:val="both"/>
        <w:rPr>
          <w:b w:val="0"/>
          <w:i w:val="0"/>
          <w:sz w:val="24"/>
          <w:lang w:val="sr-Cyrl-CS"/>
        </w:rPr>
      </w:pPr>
      <w:r>
        <w:rPr>
          <w:b w:val="0"/>
          <w:i w:val="0"/>
          <w:sz w:val="24"/>
          <w:lang w:val="ru-RU"/>
        </w:rPr>
        <w:t>18</w:t>
      </w:r>
      <w:r w:rsidR="00271F26" w:rsidRPr="006C0FD9">
        <w:rPr>
          <w:b w:val="0"/>
          <w:i w:val="0"/>
          <w:sz w:val="24"/>
          <w:lang w:val="sr-Cyrl-CS"/>
        </w:rPr>
        <w:t xml:space="preserve"> узор</w:t>
      </w:r>
      <w:r>
        <w:rPr>
          <w:b w:val="0"/>
          <w:i w:val="0"/>
          <w:sz w:val="24"/>
          <w:lang w:val="sr-Cyrl-CS"/>
        </w:rPr>
        <w:t>а</w:t>
      </w:r>
      <w:r w:rsidR="00271F26" w:rsidRPr="006C0FD9">
        <w:rPr>
          <w:b w:val="0"/>
          <w:i w:val="0"/>
          <w:sz w:val="24"/>
          <w:lang w:val="sr-Cyrl-CS"/>
        </w:rPr>
        <w:t xml:space="preserve">ка хране </w:t>
      </w:r>
      <w:r w:rsidR="00B727E6" w:rsidRPr="006C0FD9">
        <w:rPr>
          <w:b w:val="0"/>
          <w:i w:val="0"/>
          <w:sz w:val="24"/>
          <w:lang w:val="sr-Cyrl-CS"/>
        </w:rPr>
        <w:t xml:space="preserve">за испитивање микробиолошких параметара безбедности и процесне хигијене хране </w:t>
      </w:r>
      <w:r w:rsidR="00271F26" w:rsidRPr="006C0FD9">
        <w:rPr>
          <w:b w:val="0"/>
          <w:i w:val="0"/>
          <w:sz w:val="24"/>
          <w:lang w:val="sr-Cyrl-CS"/>
        </w:rPr>
        <w:t xml:space="preserve">у објектима за припрему и расподелу оброка (по један узорак, </w:t>
      </w:r>
      <w:r>
        <w:rPr>
          <w:b w:val="0"/>
          <w:i w:val="0"/>
          <w:sz w:val="24"/>
          <w:lang w:val="sr-Cyrl-CS"/>
        </w:rPr>
        <w:t>шест</w:t>
      </w:r>
      <w:r w:rsidR="00271F26" w:rsidRPr="006C0FD9">
        <w:rPr>
          <w:b w:val="0"/>
          <w:i w:val="0"/>
          <w:sz w:val="24"/>
          <w:lang w:val="sr-Cyrl-CS"/>
        </w:rPr>
        <w:t xml:space="preserve"> пута годишње, у три објекта) и </w:t>
      </w:r>
      <w:r w:rsidR="00271F26" w:rsidRPr="006C0FD9">
        <w:rPr>
          <w:b w:val="0"/>
          <w:i w:val="0"/>
          <w:sz w:val="24"/>
          <w:lang w:val="ru-RU"/>
        </w:rPr>
        <w:t>12</w:t>
      </w:r>
      <w:r w:rsidR="00271F26" w:rsidRPr="006C0FD9">
        <w:rPr>
          <w:b w:val="0"/>
          <w:i w:val="0"/>
          <w:sz w:val="24"/>
          <w:lang w:val="sr-Cyrl-CS"/>
        </w:rPr>
        <w:t xml:space="preserve"> узорака намирница из састава „ланч“ пакета за контролу микробиолошких параметара безбедности (по два узорка, у једном објекту, шест пута годишње)</w:t>
      </w:r>
      <w:r w:rsidR="00B727E6" w:rsidRPr="006C0FD9">
        <w:rPr>
          <w:b w:val="0"/>
          <w:i w:val="0"/>
          <w:sz w:val="24"/>
          <w:lang w:val="sr-Cyrl-CS"/>
        </w:rPr>
        <w:t>,</w:t>
      </w:r>
    </w:p>
    <w:p w:rsidR="00271F26" w:rsidRPr="006C0FD9" w:rsidRDefault="00CF2056" w:rsidP="00630BE1">
      <w:pPr>
        <w:pStyle w:val="Style2"/>
        <w:numPr>
          <w:ilvl w:val="0"/>
          <w:numId w:val="46"/>
        </w:numPr>
        <w:spacing w:before="40" w:after="0" w:line="240" w:lineRule="auto"/>
        <w:ind w:left="714" w:hanging="357"/>
        <w:jc w:val="both"/>
        <w:rPr>
          <w:b w:val="0"/>
          <w:i w:val="0"/>
          <w:sz w:val="24"/>
          <w:lang w:val="sr-Cyrl-CS"/>
        </w:rPr>
      </w:pPr>
      <w:r>
        <w:rPr>
          <w:b w:val="0"/>
          <w:i w:val="0"/>
          <w:sz w:val="24"/>
          <w:lang w:val="sr-Cyrl-CS"/>
        </w:rPr>
        <w:t>27</w:t>
      </w:r>
      <w:r w:rsidR="00271F26" w:rsidRPr="006C0FD9">
        <w:rPr>
          <w:b w:val="0"/>
          <w:i w:val="0"/>
          <w:sz w:val="24"/>
          <w:lang w:val="sr-Cyrl-CS"/>
        </w:rPr>
        <w:t xml:space="preserve"> узорака брисева за проверу критеријума микробиолошке прихватљивости површина и руку које долазе у контакт са храном (по три узорка, у три објекта, </w:t>
      </w:r>
      <w:r w:rsidR="00421B4D">
        <w:rPr>
          <w:b w:val="0"/>
          <w:i w:val="0"/>
          <w:sz w:val="24"/>
          <w:lang w:val="sr-Cyrl-CS"/>
        </w:rPr>
        <w:t>три пута годишње</w:t>
      </w:r>
      <w:r w:rsidR="00271F26" w:rsidRPr="006C0FD9">
        <w:rPr>
          <w:b w:val="0"/>
          <w:i w:val="0"/>
          <w:sz w:val="24"/>
          <w:lang w:val="sr-Cyrl-CS"/>
        </w:rPr>
        <w:t>).</w:t>
      </w:r>
    </w:p>
    <w:p w:rsidR="007B67E4" w:rsidRDefault="00BE0417" w:rsidP="00630BE1">
      <w:pPr>
        <w:spacing w:before="60"/>
        <w:jc w:val="both"/>
        <w:rPr>
          <w:b/>
          <w:lang w:val="sr-Cyrl-CS"/>
        </w:rPr>
      </w:pPr>
      <w:r w:rsidRPr="00227C39">
        <w:rPr>
          <w:lang w:val="sr-Cyrl-CS"/>
        </w:rPr>
        <w:t xml:space="preserve">Контрола нутритивне вредности и здравствене безбедности хране и чистоће брисева површина и руку </w:t>
      </w:r>
      <w:r w:rsidR="00EE062E">
        <w:rPr>
          <w:lang w:val="sr-Cyrl-CS"/>
        </w:rPr>
        <w:t>запослених</w:t>
      </w:r>
      <w:r w:rsidRPr="00227C39">
        <w:rPr>
          <w:lang w:val="sr-Cyrl-CS"/>
        </w:rPr>
        <w:t xml:space="preserve"> у објектима друштвене исхране у Граду Новом Саду и процена ризика по здравље</w:t>
      </w:r>
      <w:r>
        <w:rPr>
          <w:lang w:val="sr-Cyrl-CS"/>
        </w:rPr>
        <w:t xml:space="preserve"> се врши </w:t>
      </w:r>
      <w:r w:rsidRPr="00292181">
        <w:rPr>
          <w:lang w:val="sr-Cyrl-CS"/>
        </w:rPr>
        <w:t>методом случа</w:t>
      </w:r>
      <w:r>
        <w:rPr>
          <w:lang w:val="sr-Cyrl-CS"/>
        </w:rPr>
        <w:t>јног узорка, у ненајављене дане, према Плану узорковања који је дат у Конкурсној документацији.</w:t>
      </w:r>
    </w:p>
    <w:p w:rsidR="00431518" w:rsidRDefault="00431518" w:rsidP="001330DE">
      <w:pPr>
        <w:jc w:val="both"/>
        <w:rPr>
          <w:b/>
          <w:lang w:val="sr-Cyrl-CS"/>
        </w:rPr>
        <w:sectPr w:rsidR="00431518" w:rsidSect="00843E1C">
          <w:footerReference w:type="default" r:id="rId9"/>
          <w:pgSz w:w="11906" w:h="16838"/>
          <w:pgMar w:top="1134" w:right="1134" w:bottom="1134" w:left="1134" w:header="709" w:footer="709" w:gutter="0"/>
          <w:cols w:space="708"/>
          <w:docGrid w:linePitch="360"/>
        </w:sectPr>
      </w:pPr>
    </w:p>
    <w:p w:rsidR="00324B9E" w:rsidRPr="00630BE1" w:rsidRDefault="00324B9E" w:rsidP="00342482">
      <w:pPr>
        <w:jc w:val="both"/>
        <w:rPr>
          <w:b/>
          <w:lang w:val="ru-RU"/>
        </w:rPr>
      </w:pPr>
      <w:r>
        <w:rPr>
          <w:b/>
          <w:lang w:val="sr-Cyrl-CS"/>
        </w:rPr>
        <w:lastRenderedPageBreak/>
        <w:t>План узорковања према објектима и врстама анализа за период од годину дана</w:t>
      </w:r>
    </w:p>
    <w:p w:rsidR="00342482" w:rsidRPr="00630BE1" w:rsidRDefault="00342482" w:rsidP="00342482">
      <w:pPr>
        <w:jc w:val="both"/>
        <w:rPr>
          <w:b/>
          <w:sz w:val="18"/>
          <w:lang w:val="ru-RU"/>
        </w:rPr>
      </w:pPr>
    </w:p>
    <w:tbl>
      <w:tblPr>
        <w:tblW w:w="15877"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34"/>
        <w:gridCol w:w="993"/>
      </w:tblGrid>
      <w:tr w:rsidR="00F07AA4" w:rsidRPr="00B44334" w:rsidTr="004B454E">
        <w:trPr>
          <w:cantSplit/>
          <w:trHeight w:val="260"/>
        </w:trPr>
        <w:tc>
          <w:tcPr>
            <w:tcW w:w="993" w:type="dxa"/>
            <w:vMerge w:val="restart"/>
            <w:tcBorders>
              <w:top w:val="single" w:sz="12" w:space="0" w:color="000000"/>
              <w:left w:val="single" w:sz="12" w:space="0" w:color="000000"/>
              <w:bottom w:val="single" w:sz="4" w:space="0" w:color="000000"/>
            </w:tcBorders>
            <w:shd w:val="clear" w:color="auto" w:fill="auto"/>
            <w:vAlign w:val="center"/>
          </w:tcPr>
          <w:p w:rsidR="00F07AA4" w:rsidRPr="00B44334" w:rsidRDefault="00F07AA4" w:rsidP="00A362A8">
            <w:pPr>
              <w:jc w:val="center"/>
              <w:rPr>
                <w:b/>
                <w:sz w:val="16"/>
                <w:szCs w:val="16"/>
              </w:rPr>
            </w:pPr>
            <w:r w:rsidRPr="00B44334">
              <w:rPr>
                <w:b/>
                <w:sz w:val="16"/>
                <w:szCs w:val="16"/>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F07AA4" w:rsidRPr="00B44334" w:rsidRDefault="00F07AA4" w:rsidP="001109DD">
            <w:pPr>
              <w:jc w:val="center"/>
              <w:rPr>
                <w:b/>
                <w:sz w:val="16"/>
                <w:szCs w:val="16"/>
                <w:lang w:val="sr-Cyrl-CS"/>
              </w:rPr>
            </w:pPr>
            <w:r w:rsidRPr="00B44334">
              <w:rPr>
                <w:b/>
                <w:sz w:val="16"/>
                <w:szCs w:val="16"/>
              </w:rPr>
              <w:t>A</w:t>
            </w:r>
            <w:r w:rsidRPr="00B44334">
              <w:rPr>
                <w:b/>
                <w:sz w:val="16"/>
                <w:szCs w:val="16"/>
                <w:lang w:val="sr-Cyrl-CS"/>
              </w:rPr>
              <w:t>. Предшколск</w:t>
            </w:r>
            <w:r w:rsidR="001109DD">
              <w:rPr>
                <w:b/>
                <w:sz w:val="16"/>
                <w:szCs w:val="16"/>
                <w:lang w:val="sr-Cyrl-CS"/>
              </w:rPr>
              <w:t>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F07AA4" w:rsidRPr="00B44334" w:rsidRDefault="00F07AA4" w:rsidP="00676428">
            <w:pPr>
              <w:spacing w:before="40" w:after="40"/>
              <w:jc w:val="center"/>
              <w:rPr>
                <w:b/>
                <w:sz w:val="16"/>
                <w:szCs w:val="16"/>
                <w:lang w:val="sr-Cyrl-CS"/>
              </w:rPr>
            </w:pPr>
            <w:r w:rsidRPr="00B44334">
              <w:rPr>
                <w:b/>
                <w:sz w:val="16"/>
                <w:szCs w:val="16"/>
                <w:lang w:val="sr-Cyrl-CS"/>
              </w:rPr>
              <w:t xml:space="preserve">В. </w:t>
            </w:r>
            <w:r w:rsidRPr="001109DD">
              <w:rPr>
                <w:b/>
                <w:sz w:val="16"/>
                <w:szCs w:val="16"/>
                <w:lang w:val="sr-Cyrl-CS"/>
              </w:rPr>
              <w:t>ШОСО „Милан Петровић“ за децу предшколског и школског узраста и</w:t>
            </w:r>
            <w:r w:rsidR="001109DD">
              <w:rPr>
                <w:b/>
                <w:sz w:val="16"/>
                <w:szCs w:val="16"/>
                <w:lang w:val="sr-Cyrl-CS"/>
              </w:rPr>
              <w:t xml:space="preserve"> д</w:t>
            </w:r>
            <w:r w:rsidRPr="00B44334">
              <w:rPr>
                <w:b/>
                <w:sz w:val="16"/>
                <w:szCs w:val="16"/>
                <w:lang w:val="sr-Cyrl-CS"/>
              </w:rPr>
              <w:t xml:space="preserve">невни боравци за децу и омладину ометену у развоју и децу и омладину </w:t>
            </w:r>
            <w:r w:rsidR="001D6EE9" w:rsidRPr="00630BE1">
              <w:rPr>
                <w:b/>
                <w:sz w:val="16"/>
                <w:szCs w:val="16"/>
                <w:lang w:val="ru-RU"/>
              </w:rPr>
              <w:br/>
            </w:r>
            <w:r w:rsidRPr="00B44334">
              <w:rPr>
                <w:b/>
                <w:sz w:val="16"/>
                <w:szCs w:val="16"/>
                <w:lang w:val="sr-Cyrl-CS"/>
              </w:rPr>
              <w:t>са поремећајима у понашању</w:t>
            </w:r>
          </w:p>
        </w:tc>
        <w:tc>
          <w:tcPr>
            <w:tcW w:w="326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 xml:space="preserve">Г. Објекти за расподелу хране </w:t>
            </w:r>
            <w:r w:rsidR="001D6EE9" w:rsidRPr="00630BE1">
              <w:rPr>
                <w:b/>
                <w:sz w:val="16"/>
                <w:szCs w:val="16"/>
                <w:lang w:val="ru-RU"/>
              </w:rPr>
              <w:br/>
            </w:r>
            <w:r w:rsidRPr="00B44334">
              <w:rPr>
                <w:b/>
                <w:sz w:val="16"/>
                <w:szCs w:val="16"/>
                <w:lang w:val="sr-Cyrl-CS"/>
              </w:rPr>
              <w:t>социјално угроженим лицима</w:t>
            </w:r>
          </w:p>
        </w:tc>
      </w:tr>
      <w:tr w:rsidR="00F07AA4" w:rsidRPr="00B44334" w:rsidTr="00342482">
        <w:trPr>
          <w:cantSplit/>
          <w:trHeight w:val="605"/>
        </w:trPr>
        <w:tc>
          <w:tcPr>
            <w:tcW w:w="993" w:type="dxa"/>
            <w:vMerge/>
            <w:tcBorders>
              <w:top w:val="single" w:sz="4" w:space="0" w:color="000000"/>
              <w:left w:val="single" w:sz="12" w:space="0" w:color="000000"/>
              <w:bottom w:val="single" w:sz="4" w:space="0" w:color="000000"/>
            </w:tcBorders>
            <w:shd w:val="clear" w:color="auto" w:fill="auto"/>
            <w:vAlign w:val="center"/>
          </w:tcPr>
          <w:p w:rsidR="00F07AA4" w:rsidRPr="00B44334" w:rsidRDefault="00F07AA4" w:rsidP="00F07AA4">
            <w:pPr>
              <w:snapToGrid w:val="0"/>
              <w:rPr>
                <w:b/>
                <w:sz w:val="16"/>
                <w:szCs w:val="16"/>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F07AA4" w:rsidRPr="00B44334" w:rsidRDefault="00B9217F" w:rsidP="00B9217F">
            <w:pPr>
              <w:jc w:val="center"/>
              <w:rPr>
                <w:b/>
                <w:sz w:val="16"/>
                <w:szCs w:val="16"/>
                <w:lang w:val="sr-Cyrl-CS"/>
              </w:rPr>
            </w:pPr>
            <w:r>
              <w:rPr>
                <w:b/>
                <w:sz w:val="16"/>
                <w:szCs w:val="16"/>
                <w:lang w:val="sr-Cyrl-CS"/>
              </w:rPr>
              <w:t>Н</w:t>
            </w:r>
            <w:r w:rsidR="00F07AA4" w:rsidRPr="00B44334">
              <w:rPr>
                <w:b/>
                <w:sz w:val="16"/>
                <w:szCs w:val="16"/>
                <w:lang w:val="sr-Cyrl-CS"/>
              </w:rPr>
              <w:t>утритивн</w:t>
            </w:r>
            <w:r>
              <w:rPr>
                <w:b/>
                <w:sz w:val="16"/>
                <w:szCs w:val="16"/>
                <w:lang w:val="sr-Cyrl-CS"/>
              </w:rPr>
              <w:t xml:space="preserve">а </w:t>
            </w:r>
            <w:r w:rsidR="001D6EE9">
              <w:rPr>
                <w:b/>
                <w:sz w:val="16"/>
                <w:szCs w:val="16"/>
                <w:lang w:val="en-US"/>
              </w:rPr>
              <w:br/>
            </w:r>
            <w:r>
              <w:rPr>
                <w:b/>
                <w:sz w:val="16"/>
                <w:szCs w:val="16"/>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F07AA4" w:rsidRPr="00B44334" w:rsidRDefault="00B9217F" w:rsidP="00F07AA4">
            <w:pPr>
              <w:jc w:val="center"/>
              <w:rPr>
                <w:b/>
                <w:sz w:val="16"/>
                <w:szCs w:val="16"/>
                <w:lang w:val="sr-Cyrl-CS"/>
              </w:rPr>
            </w:pPr>
            <w:r>
              <w:rPr>
                <w:b/>
                <w:sz w:val="16"/>
                <w:szCs w:val="16"/>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F07AA4" w:rsidRPr="00515E2F" w:rsidRDefault="00F07AA4" w:rsidP="00F07AA4">
            <w:pPr>
              <w:jc w:val="center"/>
              <w:rPr>
                <w:b/>
                <w:sz w:val="14"/>
                <w:szCs w:val="14"/>
                <w:lang w:val="sr-Cyrl-CS"/>
              </w:rPr>
            </w:pPr>
            <w:r w:rsidRPr="00515E2F">
              <w:rPr>
                <w:b/>
                <w:sz w:val="14"/>
                <w:szCs w:val="14"/>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F07AA4" w:rsidRPr="00B44334" w:rsidRDefault="00B9217F" w:rsidP="00B9217F">
            <w:pPr>
              <w:jc w:val="center"/>
              <w:rPr>
                <w:b/>
                <w:sz w:val="16"/>
                <w:szCs w:val="16"/>
                <w:lang w:val="sr-Cyrl-CS"/>
              </w:rPr>
            </w:pPr>
            <w:r>
              <w:rPr>
                <w:b/>
                <w:sz w:val="16"/>
                <w:szCs w:val="16"/>
                <w:lang w:val="sr-Cyrl-CS"/>
              </w:rPr>
              <w:t>Н</w:t>
            </w:r>
            <w:r w:rsidR="00F07AA4" w:rsidRPr="00B44334">
              <w:rPr>
                <w:b/>
                <w:sz w:val="16"/>
                <w:szCs w:val="16"/>
                <w:lang w:val="sr-Cyrl-CS"/>
              </w:rPr>
              <w:t>утритивн</w:t>
            </w:r>
            <w:r>
              <w:rPr>
                <w:b/>
                <w:sz w:val="16"/>
                <w:szCs w:val="16"/>
                <w:lang w:val="sr-Cyrl-CS"/>
              </w:rPr>
              <w:t>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r w:rsidRPr="00B44334">
              <w:rPr>
                <w:b/>
                <w:sz w:val="16"/>
                <w:szCs w:val="16"/>
                <w:lang w:val="sr-Cyrl-CS"/>
              </w:rPr>
              <w:t xml:space="preserve"> оброка</w:t>
            </w:r>
          </w:p>
        </w:tc>
        <w:tc>
          <w:tcPr>
            <w:tcW w:w="1134" w:type="dxa"/>
            <w:tcBorders>
              <w:top w:val="single" w:sz="4" w:space="0" w:color="000000"/>
              <w:left w:val="single" w:sz="4" w:space="0" w:color="000000"/>
              <w:bottom w:val="single" w:sz="4" w:space="0" w:color="000000"/>
            </w:tcBorders>
            <w:shd w:val="clear" w:color="auto" w:fill="auto"/>
            <w:vAlign w:val="center"/>
          </w:tcPr>
          <w:p w:rsidR="00F07AA4" w:rsidRPr="00B44334" w:rsidRDefault="00F07AA4" w:rsidP="00327D6B">
            <w:pPr>
              <w:jc w:val="center"/>
              <w:rPr>
                <w:b/>
                <w:sz w:val="16"/>
                <w:szCs w:val="16"/>
                <w:lang w:val="sr-Cyrl-CS"/>
              </w:rPr>
            </w:pPr>
            <w:r w:rsidRPr="00B44334">
              <w:rPr>
                <w:b/>
                <w:sz w:val="16"/>
                <w:szCs w:val="16"/>
                <w:lang w:val="sr-Cyrl-CS"/>
              </w:rPr>
              <w:t xml:space="preserve">Здравствена </w:t>
            </w:r>
            <w:r w:rsidR="00327D6B">
              <w:rPr>
                <w:b/>
                <w:sz w:val="16"/>
                <w:szCs w:val="16"/>
                <w:lang w:val="sr-Cyrl-CS"/>
              </w:rPr>
              <w:t>безбедност</w:t>
            </w:r>
            <w:r w:rsidRPr="00B44334">
              <w:rPr>
                <w:b/>
                <w:sz w:val="16"/>
                <w:szCs w:val="16"/>
                <w:lang w:val="sr-Cyrl-CS"/>
              </w:rPr>
              <w:t xml:space="preserve"> „ланч“ пакета</w:t>
            </w:r>
          </w:p>
        </w:tc>
        <w:tc>
          <w:tcPr>
            <w:tcW w:w="993"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Брисеви</w:t>
            </w:r>
          </w:p>
        </w:tc>
      </w:tr>
      <w:tr w:rsidR="00C761C8" w:rsidRPr="00B44334" w:rsidTr="00F23779">
        <w:trPr>
          <w:cantSplit/>
          <w:trHeight w:val="369"/>
        </w:trPr>
        <w:tc>
          <w:tcPr>
            <w:tcW w:w="993" w:type="dxa"/>
            <w:vMerge/>
            <w:tcBorders>
              <w:top w:val="single" w:sz="4" w:space="0" w:color="000000"/>
              <w:left w:val="single" w:sz="12" w:space="0" w:color="000000"/>
              <w:bottom w:val="single" w:sz="12" w:space="0" w:color="000000"/>
            </w:tcBorders>
            <w:shd w:val="clear" w:color="auto" w:fill="auto"/>
          </w:tcPr>
          <w:p w:rsidR="00F07AA4" w:rsidRPr="00B44334" w:rsidRDefault="00F07AA4" w:rsidP="00F07AA4">
            <w:pPr>
              <w:snapToGrid w:val="0"/>
              <w:rPr>
                <w:b/>
                <w:sz w:val="16"/>
                <w:szCs w:val="16"/>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F23779">
            <w:pPr>
              <w:jc w:val="center"/>
              <w:rPr>
                <w:b/>
                <w:sz w:val="16"/>
                <w:szCs w:val="16"/>
                <w:lang w:val="sr-Cyrl-CS"/>
              </w:rPr>
            </w:pPr>
            <w:r w:rsidRPr="00B44334">
              <w:rPr>
                <w:b/>
                <w:sz w:val="16"/>
                <w:szCs w:val="16"/>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2A5D65">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DD042C" w:rsidRDefault="00F07AA4" w:rsidP="00B20D2B">
            <w:pPr>
              <w:jc w:val="center"/>
              <w:rPr>
                <w:b/>
                <w:sz w:val="16"/>
                <w:szCs w:val="16"/>
                <w:lang w:val="sr-Cyrl-RS"/>
              </w:rPr>
            </w:pPr>
            <w:r w:rsidRPr="00B44334">
              <w:rPr>
                <w:b/>
                <w:sz w:val="16"/>
                <w:szCs w:val="16"/>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rPr>
                <w:b/>
                <w:sz w:val="16"/>
                <w:szCs w:val="16"/>
              </w:rPr>
            </w:pPr>
            <w:r w:rsidRPr="00B44334">
              <w:rPr>
                <w:b/>
                <w:sz w:val="16"/>
                <w:szCs w:val="16"/>
              </w:rPr>
              <w:t>1*</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B22138">
            <w:pPr>
              <w:jc w:val="center"/>
              <w:rPr>
                <w:b/>
                <w:sz w:val="16"/>
                <w:szCs w:val="16"/>
              </w:rPr>
            </w:pPr>
            <w:r w:rsidRPr="00B44334">
              <w:rPr>
                <w:b/>
                <w:sz w:val="16"/>
                <w:szCs w:val="16"/>
              </w:rPr>
              <w:t>2*</w:t>
            </w:r>
          </w:p>
        </w:tc>
        <w:tc>
          <w:tcPr>
            <w:tcW w:w="28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C246A4">
            <w:pPr>
              <w:ind w:left="-57" w:right="-57"/>
              <w:rPr>
                <w:b/>
                <w:sz w:val="16"/>
                <w:szCs w:val="16"/>
                <w:lang w:val="sr-Cyrl-CS"/>
              </w:rPr>
            </w:pPr>
            <w:r w:rsidRPr="00B44334">
              <w:rPr>
                <w:b/>
                <w:sz w:val="16"/>
                <w:szCs w:val="16"/>
              </w:rPr>
              <w:t>3*</w:t>
            </w:r>
          </w:p>
        </w:tc>
        <w:tc>
          <w:tcPr>
            <w:tcW w:w="99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676428">
            <w:pPr>
              <w:spacing w:after="40"/>
              <w:jc w:val="center"/>
              <w:rPr>
                <w:b/>
                <w:sz w:val="16"/>
                <w:szCs w:val="16"/>
                <w:lang w:val="sr-Cyrl-CS"/>
              </w:rPr>
            </w:pPr>
            <w:r w:rsidRPr="00B44334">
              <w:rPr>
                <w:b/>
                <w:sz w:val="16"/>
                <w:szCs w:val="16"/>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F07AA4" w:rsidRPr="00B44334" w:rsidRDefault="00082A13" w:rsidP="00F07AA4">
            <w:pPr>
              <w:jc w:val="center"/>
              <w:rPr>
                <w:b/>
                <w:sz w:val="16"/>
                <w:szCs w:val="16"/>
                <w:lang w:val="sr-Cyrl-CS"/>
              </w:rPr>
            </w:pPr>
            <w:r>
              <w:rPr>
                <w:b/>
                <w:sz w:val="16"/>
                <w:szCs w:val="16"/>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F07AA4" w:rsidRPr="00B44334" w:rsidRDefault="00F07AA4" w:rsidP="00F07AA4">
            <w:pPr>
              <w:snapToGrid w:val="0"/>
              <w:jc w:val="center"/>
              <w:rPr>
                <w:b/>
                <w:sz w:val="16"/>
                <w:szCs w:val="16"/>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F07AA4">
            <w:pPr>
              <w:rPr>
                <w:b/>
                <w:sz w:val="16"/>
                <w:szCs w:val="16"/>
                <w:lang w:val="sr-Cyrl-CS"/>
              </w:rPr>
            </w:pPr>
            <w:r w:rsidRPr="00B44334">
              <w:rPr>
                <w:b/>
                <w:sz w:val="16"/>
                <w:szCs w:val="16"/>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F07AA4" w:rsidRPr="00B44334" w:rsidRDefault="00F07AA4" w:rsidP="00F07AA4">
            <w:pPr>
              <w:snapToGrid w:val="0"/>
              <w:jc w:val="center"/>
              <w:rPr>
                <w:b/>
                <w:sz w:val="16"/>
                <w:szCs w:val="16"/>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F07AA4">
            <w:pPr>
              <w:jc w:val="center"/>
              <w:rPr>
                <w:b/>
                <w:sz w:val="16"/>
                <w:szCs w:val="16"/>
                <w:lang w:val="sr-Cyrl-CS"/>
              </w:rPr>
            </w:pPr>
            <w:r w:rsidRPr="00B44334">
              <w:rPr>
                <w:b/>
                <w:sz w:val="16"/>
                <w:szCs w:val="16"/>
                <w:lang w:val="sr-Cyrl-CS"/>
              </w:rPr>
              <w:t>2*</w:t>
            </w:r>
          </w:p>
        </w:tc>
        <w:tc>
          <w:tcPr>
            <w:tcW w:w="1134" w:type="dxa"/>
            <w:tcBorders>
              <w:top w:val="single" w:sz="4" w:space="0" w:color="000000"/>
              <w:left w:val="single" w:sz="4" w:space="0" w:color="000000"/>
              <w:bottom w:val="single" w:sz="12" w:space="0" w:color="000000"/>
            </w:tcBorders>
            <w:shd w:val="clear" w:color="auto" w:fill="auto"/>
            <w:vAlign w:val="center"/>
          </w:tcPr>
          <w:p w:rsidR="00F07AA4" w:rsidRPr="00B44334" w:rsidRDefault="00F733FA" w:rsidP="00F07AA4">
            <w:pPr>
              <w:jc w:val="center"/>
              <w:rPr>
                <w:b/>
                <w:sz w:val="16"/>
                <w:szCs w:val="16"/>
                <w:lang w:val="sr-Cyrl-CS"/>
              </w:rPr>
            </w:pPr>
            <w:r>
              <w:rPr>
                <w:b/>
                <w:sz w:val="16"/>
                <w:szCs w:val="16"/>
                <w:lang w:val="sr-Cyrl-CS"/>
              </w:rPr>
              <w:t>4</w:t>
            </w:r>
            <w:r w:rsidR="00F07AA4" w:rsidRPr="00B44334">
              <w:rPr>
                <w:b/>
                <w:sz w:val="16"/>
                <w:szCs w:val="16"/>
                <w:lang w:val="sr-Cyrl-CS"/>
              </w:rPr>
              <w:t>*</w:t>
            </w:r>
          </w:p>
        </w:tc>
        <w:tc>
          <w:tcPr>
            <w:tcW w:w="993" w:type="dxa"/>
            <w:vMerge/>
            <w:tcBorders>
              <w:top w:val="single" w:sz="4" w:space="0" w:color="000000"/>
              <w:left w:val="single" w:sz="4" w:space="0" w:color="000000"/>
              <w:bottom w:val="single" w:sz="12" w:space="0" w:color="000000"/>
              <w:right w:val="single" w:sz="12" w:space="0" w:color="000000"/>
            </w:tcBorders>
          </w:tcPr>
          <w:p w:rsidR="00F07AA4" w:rsidRPr="00B44334" w:rsidRDefault="00F07AA4" w:rsidP="00F07AA4">
            <w:pPr>
              <w:snapToGrid w:val="0"/>
              <w:jc w:val="center"/>
              <w:rPr>
                <w:b/>
                <w:sz w:val="16"/>
                <w:szCs w:val="16"/>
                <w:lang w:val="sr-Cyrl-CS"/>
              </w:rPr>
            </w:pPr>
          </w:p>
        </w:tc>
      </w:tr>
      <w:tr w:rsidR="00C761C8" w:rsidRPr="00B44334" w:rsidTr="002B479C">
        <w:trPr>
          <w:trHeight w:val="213"/>
        </w:trPr>
        <w:tc>
          <w:tcPr>
            <w:tcW w:w="993" w:type="dxa"/>
            <w:tcBorders>
              <w:top w:val="single" w:sz="12" w:space="0" w:color="000000"/>
              <w:left w:val="single" w:sz="12" w:space="0" w:color="000000"/>
              <w:bottom w:val="single" w:sz="4" w:space="0" w:color="000000"/>
            </w:tcBorders>
            <w:shd w:val="clear" w:color="auto" w:fill="auto"/>
            <w:vAlign w:val="center"/>
          </w:tcPr>
          <w:p w:rsidR="004B454E" w:rsidRPr="00DD33FD" w:rsidRDefault="00D17FCE" w:rsidP="004167BE">
            <w:pPr>
              <w:jc w:val="center"/>
              <w:rPr>
                <w:b/>
                <w:sz w:val="16"/>
                <w:szCs w:val="16"/>
                <w:lang w:val="sr-Cyrl-CS"/>
              </w:rPr>
            </w:pPr>
            <w:r>
              <w:rPr>
                <w:b/>
                <w:sz w:val="16"/>
                <w:szCs w:val="16"/>
                <w:lang w:val="sr-Cyrl-CS"/>
              </w:rPr>
              <w:t>април 201</w:t>
            </w:r>
            <w:r w:rsidR="004167BE">
              <w:rPr>
                <w:b/>
                <w:sz w:val="16"/>
                <w:szCs w:val="16"/>
                <w:lang w:val="sr-Cyrl-CS"/>
              </w:rPr>
              <w:t>5</w:t>
            </w:r>
            <w:r w:rsidR="004B454E">
              <w:rPr>
                <w:b/>
                <w:sz w:val="16"/>
                <w:szCs w:val="16"/>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rPr>
            </w:pPr>
            <w:r>
              <w:rPr>
                <w:sz w:val="16"/>
                <w:szCs w:val="16"/>
                <w:lang w:val="sr-Cyrl-CS"/>
              </w:rPr>
              <w:t>8</w:t>
            </w:r>
          </w:p>
        </w:tc>
        <w:tc>
          <w:tcPr>
            <w:tcW w:w="283"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4B454E" w:rsidRPr="00B44334" w:rsidRDefault="002D6ACC" w:rsidP="00F07AA4">
            <w:pPr>
              <w:jc w:val="center"/>
              <w:rPr>
                <w:sz w:val="16"/>
                <w:szCs w:val="16"/>
                <w:lang w:val="sr-Cyrl-CS"/>
              </w:rPr>
            </w:pPr>
            <w:r>
              <w:rPr>
                <w:sz w:val="16"/>
                <w:szCs w:val="16"/>
                <w:lang w:val="sr-Cyrl-CS"/>
              </w:rPr>
              <w:t>32</w:t>
            </w:r>
          </w:p>
        </w:tc>
        <w:tc>
          <w:tcPr>
            <w:tcW w:w="1022"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rPr>
              <w:t>0</w:t>
            </w:r>
          </w:p>
        </w:tc>
        <w:tc>
          <w:tcPr>
            <w:tcW w:w="1134" w:type="dxa"/>
            <w:tcBorders>
              <w:top w:val="single" w:sz="12"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12"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B454E" w:rsidP="00E375DD">
            <w:pPr>
              <w:jc w:val="center"/>
              <w:rPr>
                <w:b/>
                <w:sz w:val="16"/>
                <w:szCs w:val="16"/>
                <w:lang w:val="sr-Cyrl-CS"/>
              </w:rPr>
            </w:pPr>
            <w:r>
              <w:rPr>
                <w:b/>
                <w:sz w:val="16"/>
                <w:szCs w:val="16"/>
                <w:lang w:val="sr-Cyrl-CS"/>
              </w:rPr>
              <w:t xml:space="preserve">мај </w:t>
            </w:r>
            <w:r w:rsidR="001D6EE9">
              <w:rPr>
                <w:b/>
                <w:sz w:val="16"/>
                <w:szCs w:val="16"/>
                <w:lang w:val="en-US"/>
              </w:rPr>
              <w:br/>
            </w:r>
            <w:r w:rsidR="004167BE">
              <w:rPr>
                <w:b/>
                <w:sz w:val="16"/>
                <w:szCs w:val="16"/>
                <w:lang w:val="sr-Cyrl-CS"/>
              </w:rPr>
              <w:t>2015</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371596" w:rsidP="00F07AA4">
            <w:pPr>
              <w:jc w:val="center"/>
              <w:rPr>
                <w:sz w:val="16"/>
                <w:szCs w:val="16"/>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22138" w:rsidRDefault="004B454E" w:rsidP="00F07AA4">
            <w:pPr>
              <w:jc w:val="center"/>
              <w:rPr>
                <w:sz w:val="16"/>
                <w:szCs w:val="16"/>
                <w:lang w:val="en-US"/>
              </w:rPr>
            </w:pPr>
            <w:r w:rsidRPr="00B44334">
              <w:rPr>
                <w:sz w:val="16"/>
                <w:szCs w:val="16"/>
                <w:lang w:val="sr-Cyrl-CS"/>
              </w:rPr>
              <w:t>1</w:t>
            </w:r>
            <w:r w:rsidR="00B22138">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B454E" w:rsidP="00E375DD">
            <w:pPr>
              <w:jc w:val="center"/>
              <w:rPr>
                <w:b/>
                <w:sz w:val="16"/>
                <w:szCs w:val="16"/>
                <w:lang w:val="sr-Cyrl-CS"/>
              </w:rPr>
            </w:pPr>
            <w:r>
              <w:rPr>
                <w:b/>
                <w:sz w:val="16"/>
                <w:szCs w:val="16"/>
                <w:lang w:val="sr-Cyrl-CS"/>
              </w:rPr>
              <w:t xml:space="preserve">јун </w:t>
            </w:r>
            <w:r w:rsidR="001D6EE9">
              <w:rPr>
                <w:b/>
                <w:sz w:val="16"/>
                <w:szCs w:val="16"/>
                <w:lang w:val="en-US"/>
              </w:rPr>
              <w:br/>
            </w:r>
            <w:r w:rsidR="004167BE">
              <w:rPr>
                <w:b/>
                <w:sz w:val="16"/>
                <w:szCs w:val="16"/>
                <w:lang w:val="sr-Cyrl-CS"/>
              </w:rPr>
              <w:t>2015</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22138" w:rsidRDefault="004B454E" w:rsidP="00F07AA4">
            <w:pPr>
              <w:jc w:val="center"/>
              <w:rPr>
                <w:sz w:val="16"/>
                <w:szCs w:val="16"/>
                <w:lang w:val="en-US"/>
              </w:rPr>
            </w:pPr>
            <w:r w:rsidRPr="00B44334">
              <w:rPr>
                <w:sz w:val="16"/>
                <w:szCs w:val="16"/>
                <w:lang w:val="sr-Cyrl-CS"/>
              </w:rPr>
              <w:t>1</w:t>
            </w:r>
            <w:r w:rsidR="00B22138">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8"/>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B454E" w:rsidP="00E375DD">
            <w:pPr>
              <w:jc w:val="center"/>
              <w:rPr>
                <w:b/>
                <w:sz w:val="16"/>
                <w:szCs w:val="16"/>
                <w:lang w:val="sr-Cyrl-CS"/>
              </w:rPr>
            </w:pPr>
            <w:r>
              <w:rPr>
                <w:b/>
                <w:sz w:val="16"/>
                <w:szCs w:val="16"/>
                <w:lang w:val="sr-Cyrl-CS"/>
              </w:rPr>
              <w:t xml:space="preserve">јул </w:t>
            </w:r>
            <w:r w:rsidR="001D6EE9">
              <w:rPr>
                <w:b/>
                <w:sz w:val="16"/>
                <w:szCs w:val="16"/>
                <w:lang w:val="en-US"/>
              </w:rPr>
              <w:br/>
            </w:r>
            <w:r w:rsidR="004167BE">
              <w:rPr>
                <w:b/>
                <w:sz w:val="16"/>
                <w:szCs w:val="16"/>
                <w:lang w:val="sr-Cyrl-CS"/>
              </w:rPr>
              <w:t>2015</w:t>
            </w:r>
            <w:r>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1</w:t>
            </w:r>
            <w:r>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4</w:t>
            </w:r>
            <w:r>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август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940258"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1</w:t>
            </w:r>
            <w:r>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4</w:t>
            </w:r>
            <w:r>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970EA4" w:rsidRDefault="00970EA4" w:rsidP="00F07AA4">
            <w:pPr>
              <w:jc w:val="center"/>
              <w:rPr>
                <w:sz w:val="16"/>
                <w:szCs w:val="16"/>
                <w:lang w:val="en-US"/>
              </w:rPr>
            </w:pPr>
            <w:r>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970EA4" w:rsidRDefault="00970EA4" w:rsidP="00F07AA4">
            <w:pPr>
              <w:jc w:val="center"/>
              <w:rPr>
                <w:sz w:val="16"/>
                <w:szCs w:val="16"/>
                <w:lang w:val="en-US"/>
              </w:rPr>
            </w:pPr>
            <w:r>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970EA4" w:rsidRDefault="00970EA4" w:rsidP="00F07AA4">
            <w:pPr>
              <w:jc w:val="center"/>
              <w:rPr>
                <w:sz w:val="16"/>
                <w:szCs w:val="16"/>
                <w:lang w:val="en-US"/>
              </w:rPr>
            </w:pPr>
            <w:r>
              <w:rPr>
                <w:sz w:val="16"/>
                <w:szCs w:val="16"/>
                <w:lang w:val="en-US"/>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970EA4" w:rsidP="00F07AA4">
            <w:pPr>
              <w:jc w:val="center"/>
              <w:rPr>
                <w:sz w:val="16"/>
                <w:szCs w:val="16"/>
              </w:rPr>
            </w:pPr>
            <w:r>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970EA4" w:rsidRDefault="00970EA4" w:rsidP="00F07AA4">
            <w:pPr>
              <w:jc w:val="center"/>
              <w:rPr>
                <w:sz w:val="16"/>
                <w:szCs w:val="16"/>
                <w:lang w:val="en-US"/>
              </w:rPr>
            </w:pPr>
            <w:r>
              <w:rPr>
                <w:sz w:val="16"/>
                <w:szCs w:val="16"/>
                <w:lang w:val="en-U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F733FA" w:rsidP="00F07AA4">
            <w:pPr>
              <w:jc w:val="center"/>
              <w:rPr>
                <w:sz w:val="16"/>
                <w:szCs w:val="16"/>
              </w:rPr>
            </w:pPr>
            <w:r>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AD321B" w:rsidP="00F07AA4">
            <w:pPr>
              <w:jc w:val="center"/>
              <w:rPr>
                <w:b/>
                <w:sz w:val="16"/>
                <w:szCs w:val="16"/>
                <w:lang w:val="sr-Cyrl-CS"/>
              </w:rPr>
            </w:pPr>
            <w:r>
              <w:rPr>
                <w:sz w:val="16"/>
                <w:szCs w:val="16"/>
                <w:lang w:val="sr-Cyrl-CS"/>
              </w:rPr>
              <w:t>0</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септембар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940258"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sr-Cyrl-CS"/>
              </w:rPr>
              <w:t>1</w:t>
            </w:r>
            <w:r>
              <w:rPr>
                <w:sz w:val="16"/>
                <w:szCs w:val="16"/>
                <w:lang w:val="en-US"/>
              </w:rPr>
              <w:t>4</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637747" w:rsidRDefault="00637747" w:rsidP="00F07AA4">
            <w:pPr>
              <w:jc w:val="center"/>
              <w:rPr>
                <w:sz w:val="16"/>
                <w:szCs w:val="16"/>
                <w:lang w:val="en-US"/>
              </w:rPr>
            </w:pPr>
            <w:r>
              <w:rPr>
                <w:sz w:val="16"/>
                <w:szCs w:val="16"/>
                <w:lang w:val="en-US"/>
              </w:rPr>
              <w:t>56</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A70BD1" w:rsidRDefault="00A70BD1" w:rsidP="00F07AA4">
            <w:pPr>
              <w:jc w:val="center"/>
              <w:rPr>
                <w:sz w:val="16"/>
                <w:szCs w:val="16"/>
                <w:lang w:val="sr-Cyrl-RS"/>
              </w:rPr>
            </w:pPr>
            <w:r>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A70BD1" w:rsidRDefault="00A70BD1" w:rsidP="00F07AA4">
            <w:pPr>
              <w:jc w:val="center"/>
              <w:rPr>
                <w:sz w:val="16"/>
                <w:szCs w:val="16"/>
                <w:lang w:val="sr-Cyrl-RS"/>
              </w:rPr>
            </w:pPr>
            <w:r>
              <w:rPr>
                <w:sz w:val="16"/>
                <w:szCs w:val="16"/>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октобар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940258"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2D6ACC" w:rsidP="00F07AA4">
            <w:pPr>
              <w:jc w:val="center"/>
              <w:rPr>
                <w:sz w:val="16"/>
                <w:szCs w:val="16"/>
                <w:lang w:val="sr-Cyrl-CS"/>
              </w:rPr>
            </w:pPr>
            <w:r>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A70BD1" w:rsidRDefault="00A70BD1" w:rsidP="00F07AA4">
            <w:pPr>
              <w:jc w:val="center"/>
              <w:rPr>
                <w:sz w:val="16"/>
                <w:szCs w:val="16"/>
                <w:lang w:val="sr-Cyrl-RS"/>
              </w:rPr>
            </w:pPr>
            <w:r>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новембар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371596" w:rsidRDefault="004B454E" w:rsidP="00F07AA4">
            <w:pPr>
              <w:jc w:val="center"/>
              <w:rPr>
                <w:sz w:val="16"/>
                <w:szCs w:val="16"/>
                <w:lang w:val="sr-Cyrl-RS"/>
              </w:rPr>
            </w:pPr>
            <w:r w:rsidRPr="00B44334">
              <w:rPr>
                <w:sz w:val="16"/>
                <w:szCs w:val="16"/>
                <w:lang w:val="sr-Cyrl-CS"/>
              </w:rPr>
              <w:t>1</w:t>
            </w:r>
            <w:r w:rsidR="00371596">
              <w:rPr>
                <w:sz w:val="16"/>
                <w:szCs w:val="16"/>
                <w:lang w:val="sr-Cyrl-R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940258" w:rsidRDefault="004B454E" w:rsidP="00F07AA4">
            <w:pPr>
              <w:jc w:val="center"/>
              <w:rPr>
                <w:sz w:val="16"/>
                <w:szCs w:val="16"/>
                <w:lang w:val="sr-Cyrl-RS"/>
              </w:rPr>
            </w:pPr>
            <w:r w:rsidRPr="00B44334">
              <w:rPr>
                <w:sz w:val="16"/>
                <w:szCs w:val="16"/>
                <w:lang w:val="sr-Cyrl-CS"/>
              </w:rPr>
              <w:t>1</w:t>
            </w:r>
            <w:r w:rsidR="00940258">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A15920" w:rsidRDefault="004B454E" w:rsidP="00F07AA4">
            <w:pPr>
              <w:jc w:val="center"/>
              <w:rPr>
                <w:sz w:val="16"/>
                <w:szCs w:val="16"/>
                <w:lang w:val="sr-Cyrl-RS"/>
              </w:rPr>
            </w:pPr>
            <w:r w:rsidRPr="00B44334">
              <w:rPr>
                <w:sz w:val="16"/>
                <w:szCs w:val="16"/>
                <w:lang w:val="sr-Cyrl-CS"/>
              </w:rPr>
              <w:t>1</w:t>
            </w:r>
            <w:r w:rsidR="00A15920">
              <w:rPr>
                <w:sz w:val="16"/>
                <w:szCs w:val="16"/>
                <w:lang w:val="sr-Cyrl-RS"/>
              </w:rPr>
              <w:t>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CF2091" w:rsidP="00F07AA4">
            <w:pPr>
              <w:jc w:val="center"/>
              <w:rPr>
                <w:sz w:val="16"/>
                <w:szCs w:val="16"/>
                <w:lang w:val="sr-Cyrl-CS"/>
              </w:rPr>
            </w:pPr>
            <w:r>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децембар 2015</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2</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јануар 2016</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2D6ACC"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44</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CF2091" w:rsidP="00F07AA4">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F733FA" w:rsidP="00F07AA4">
            <w:pPr>
              <w:jc w:val="center"/>
              <w:rPr>
                <w:sz w:val="16"/>
                <w:szCs w:val="16"/>
                <w:lang w:val="sr-Cyrl-CS"/>
              </w:rPr>
            </w:pPr>
            <w:r>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AD321B" w:rsidP="00F07AA4">
            <w:pPr>
              <w:jc w:val="center"/>
              <w:rPr>
                <w:b/>
                <w:sz w:val="16"/>
                <w:szCs w:val="16"/>
                <w:lang w:val="sr-Cyrl-CS"/>
              </w:rPr>
            </w:pPr>
            <w:r>
              <w:rPr>
                <w:sz w:val="16"/>
                <w:szCs w:val="16"/>
                <w:lang w:val="sr-Cyrl-CS"/>
              </w:rPr>
              <w:t>0</w:t>
            </w:r>
          </w:p>
        </w:tc>
      </w:tr>
      <w:tr w:rsidR="00C761C8" w:rsidRPr="00B44334" w:rsidTr="002B479C">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4B454E" w:rsidRPr="00DD33FD" w:rsidRDefault="004167BE" w:rsidP="00E375DD">
            <w:pPr>
              <w:jc w:val="center"/>
              <w:rPr>
                <w:b/>
                <w:sz w:val="16"/>
                <w:szCs w:val="16"/>
                <w:lang w:val="sr-Cyrl-CS"/>
              </w:rPr>
            </w:pPr>
            <w:r>
              <w:rPr>
                <w:b/>
                <w:sz w:val="16"/>
                <w:szCs w:val="16"/>
                <w:lang w:val="sr-Cyrl-CS"/>
              </w:rPr>
              <w:t>фебруар 2016</w:t>
            </w:r>
            <w:r w:rsidR="004B454E">
              <w:rPr>
                <w:b/>
                <w:sz w:val="16"/>
                <w:szCs w:val="16"/>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4B454E" w:rsidRPr="00B44334" w:rsidRDefault="00371596"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A15920" w:rsidP="00F07AA4">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11</w:t>
            </w:r>
          </w:p>
        </w:tc>
        <w:tc>
          <w:tcPr>
            <w:tcW w:w="425"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4B454E" w:rsidRPr="00B44334" w:rsidRDefault="00F733FA" w:rsidP="00F07AA4">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4B454E" w:rsidRPr="00B44334" w:rsidRDefault="004B454E" w:rsidP="00F07AA4">
            <w:pPr>
              <w:jc w:val="center"/>
              <w:rPr>
                <w:b/>
                <w:sz w:val="16"/>
                <w:szCs w:val="16"/>
                <w:lang w:val="sr-Cyrl-CS"/>
              </w:rPr>
            </w:pPr>
            <w:r w:rsidRPr="00B44334">
              <w:rPr>
                <w:sz w:val="16"/>
                <w:szCs w:val="16"/>
                <w:lang w:val="sr-Cyrl-CS"/>
              </w:rPr>
              <w:t>3</w:t>
            </w:r>
          </w:p>
        </w:tc>
      </w:tr>
      <w:tr w:rsidR="00C761C8" w:rsidRPr="00B44334" w:rsidTr="002B479C">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4B454E" w:rsidRPr="00DD33FD" w:rsidRDefault="004B454E" w:rsidP="00E375DD">
            <w:pPr>
              <w:jc w:val="center"/>
              <w:rPr>
                <w:b/>
                <w:sz w:val="16"/>
                <w:szCs w:val="16"/>
                <w:lang w:val="sr-Cyrl-CS"/>
              </w:rPr>
            </w:pPr>
            <w:r>
              <w:rPr>
                <w:b/>
                <w:sz w:val="16"/>
                <w:szCs w:val="16"/>
                <w:lang w:val="sr-Cyrl-CS"/>
              </w:rPr>
              <w:t xml:space="preserve">март </w:t>
            </w:r>
            <w:r w:rsidR="001D6EE9">
              <w:rPr>
                <w:b/>
                <w:sz w:val="16"/>
                <w:szCs w:val="16"/>
                <w:lang w:val="en-US"/>
              </w:rPr>
              <w:br/>
            </w:r>
            <w:r w:rsidR="004167BE">
              <w:rPr>
                <w:b/>
                <w:sz w:val="16"/>
                <w:szCs w:val="16"/>
                <w:lang w:val="sr-Cyrl-CS"/>
              </w:rPr>
              <w:t>2016</w:t>
            </w:r>
            <w:r>
              <w:rPr>
                <w:b/>
                <w:sz w:val="16"/>
                <w:szCs w:val="16"/>
                <w:lang w:val="sr-Cyrl-CS"/>
              </w:rPr>
              <w:t>.</w:t>
            </w:r>
          </w:p>
        </w:tc>
        <w:tc>
          <w:tcPr>
            <w:tcW w:w="709" w:type="dxa"/>
            <w:tcBorders>
              <w:top w:val="single" w:sz="4" w:space="0" w:color="000000"/>
              <w:left w:val="single" w:sz="12"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2</w:t>
            </w:r>
          </w:p>
        </w:tc>
        <w:tc>
          <w:tcPr>
            <w:tcW w:w="567" w:type="dxa"/>
            <w:tcBorders>
              <w:top w:val="single" w:sz="4" w:space="0" w:color="000000"/>
              <w:left w:val="single" w:sz="4" w:space="0" w:color="000000"/>
              <w:bottom w:val="single" w:sz="12" w:space="0" w:color="000000"/>
            </w:tcBorders>
            <w:shd w:val="clear" w:color="auto" w:fill="auto"/>
            <w:vAlign w:val="center"/>
          </w:tcPr>
          <w:p w:rsidR="004B454E" w:rsidRPr="00B44334" w:rsidRDefault="00F64BE8" w:rsidP="00F07AA4">
            <w:pPr>
              <w:jc w:val="center"/>
              <w:rPr>
                <w:sz w:val="16"/>
                <w:szCs w:val="16"/>
                <w:lang w:val="sr-Cyrl-CS"/>
              </w:rPr>
            </w:pPr>
            <w:r>
              <w:rPr>
                <w:sz w:val="16"/>
                <w:szCs w:val="16"/>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4B454E" w:rsidRPr="00B44334" w:rsidRDefault="002D6ACC" w:rsidP="00F07AA4">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48</w:t>
            </w:r>
          </w:p>
        </w:tc>
        <w:tc>
          <w:tcPr>
            <w:tcW w:w="1022"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rPr>
            </w:pPr>
            <w:r w:rsidRPr="00B44334">
              <w:rPr>
                <w:sz w:val="16"/>
                <w:szCs w:val="16"/>
                <w:lang w:val="sr-Cyrl-CS"/>
              </w:rPr>
              <w:t>8</w:t>
            </w:r>
          </w:p>
        </w:tc>
        <w:tc>
          <w:tcPr>
            <w:tcW w:w="395" w:type="dxa"/>
            <w:tcBorders>
              <w:top w:val="single" w:sz="4" w:space="0" w:color="000000"/>
              <w:left w:val="single" w:sz="12" w:space="0" w:color="000000"/>
              <w:bottom w:val="single" w:sz="12" w:space="0" w:color="000000"/>
            </w:tcBorders>
            <w:shd w:val="clear" w:color="auto" w:fill="auto"/>
            <w:vAlign w:val="center"/>
          </w:tcPr>
          <w:p w:rsidR="004B454E" w:rsidRPr="00B44334" w:rsidRDefault="00076B84" w:rsidP="00F07AA4">
            <w:pPr>
              <w:jc w:val="center"/>
              <w:rPr>
                <w:sz w:val="16"/>
                <w:szCs w:val="16"/>
                <w:lang w:val="sr-Cyrl-CS"/>
              </w:rPr>
            </w:pPr>
            <w:r>
              <w:rPr>
                <w:sz w:val="16"/>
                <w:szCs w:val="16"/>
                <w:lang w:val="sr-Cyrl-CS"/>
              </w:rPr>
              <w:t>11</w:t>
            </w:r>
          </w:p>
        </w:tc>
        <w:tc>
          <w:tcPr>
            <w:tcW w:w="425"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4B454E" w:rsidRPr="00B44334" w:rsidRDefault="002E3C14" w:rsidP="00F07AA4">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12" w:space="0" w:color="000000"/>
            </w:tcBorders>
            <w:shd w:val="clear" w:color="auto" w:fill="auto"/>
            <w:vAlign w:val="center"/>
          </w:tcPr>
          <w:p w:rsidR="004B454E" w:rsidRPr="00B44334" w:rsidRDefault="004B454E" w:rsidP="00F07AA4">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4B454E" w:rsidRPr="00B44334" w:rsidRDefault="008A71DE" w:rsidP="00F07AA4">
            <w:pPr>
              <w:jc w:val="center"/>
              <w:rPr>
                <w:sz w:val="16"/>
                <w:szCs w:val="16"/>
                <w:lang w:val="sr-Cyrl-CS"/>
              </w:rPr>
            </w:pPr>
            <w:r>
              <w:rPr>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4B454E" w:rsidRPr="00B44334" w:rsidRDefault="00A70BD1" w:rsidP="00F07AA4">
            <w:pPr>
              <w:jc w:val="center"/>
              <w:rPr>
                <w:sz w:val="16"/>
                <w:szCs w:val="16"/>
                <w:lang w:val="sr-Cyrl-CS"/>
              </w:rPr>
            </w:pPr>
            <w:r>
              <w:rPr>
                <w:sz w:val="16"/>
                <w:szCs w:val="16"/>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4B454E" w:rsidRPr="00B44334" w:rsidRDefault="00F733FA" w:rsidP="00F07AA4">
            <w:pPr>
              <w:jc w:val="center"/>
              <w:rPr>
                <w:sz w:val="16"/>
                <w:szCs w:val="16"/>
                <w:lang w:val="sr-Cyrl-CS"/>
              </w:rPr>
            </w:pPr>
            <w:r>
              <w:rPr>
                <w:sz w:val="16"/>
                <w:szCs w:val="16"/>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0</w:t>
            </w:r>
          </w:p>
        </w:tc>
        <w:tc>
          <w:tcPr>
            <w:tcW w:w="1134" w:type="dxa"/>
            <w:tcBorders>
              <w:top w:val="single" w:sz="4" w:space="0" w:color="000000"/>
              <w:left w:val="single" w:sz="4" w:space="0" w:color="000000"/>
              <w:bottom w:val="single" w:sz="12" w:space="0" w:color="000000"/>
            </w:tcBorders>
            <w:shd w:val="clear" w:color="auto" w:fill="auto"/>
            <w:vAlign w:val="center"/>
          </w:tcPr>
          <w:p w:rsidR="004B454E" w:rsidRPr="00B44334" w:rsidRDefault="005B4DC9" w:rsidP="00F07AA4">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4B454E" w:rsidRPr="00B44334" w:rsidRDefault="00AD321B" w:rsidP="00F07AA4">
            <w:pPr>
              <w:jc w:val="center"/>
              <w:rPr>
                <w:b/>
                <w:sz w:val="16"/>
                <w:szCs w:val="16"/>
                <w:lang w:val="sr-Cyrl-CS"/>
              </w:rPr>
            </w:pPr>
            <w:r>
              <w:rPr>
                <w:sz w:val="16"/>
                <w:szCs w:val="16"/>
                <w:lang w:val="sr-Cyrl-CS"/>
              </w:rPr>
              <w:t>0</w:t>
            </w:r>
          </w:p>
        </w:tc>
      </w:tr>
      <w:tr w:rsidR="00C761C8" w:rsidRPr="00B44334" w:rsidTr="002B479C">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eastAsia="en-US"/>
              </w:rPr>
            </w:pPr>
            <w:r w:rsidRPr="00B44334">
              <w:rPr>
                <w:b/>
                <w:sz w:val="16"/>
                <w:szCs w:val="16"/>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eastAsia="en-US"/>
              </w:rPr>
              <w:fldChar w:fldCharType="begin"/>
            </w:r>
            <w:r w:rsidRPr="00B44334">
              <w:rPr>
                <w:b/>
                <w:sz w:val="16"/>
                <w:szCs w:val="16"/>
                <w:lang w:val="sr-Cyrl-CS" w:eastAsia="en-US"/>
              </w:rPr>
              <w:instrText xml:space="preserve"> =SUM(ABOVE) </w:instrText>
            </w:r>
            <w:r w:rsidRPr="00B44334">
              <w:rPr>
                <w:b/>
                <w:sz w:val="16"/>
                <w:szCs w:val="16"/>
                <w:lang w:val="sr-Cyrl-CS" w:eastAsia="en-US"/>
              </w:rPr>
              <w:fldChar w:fldCharType="separate"/>
            </w:r>
            <w:r w:rsidRPr="00B44334">
              <w:rPr>
                <w:b/>
                <w:noProof/>
                <w:sz w:val="16"/>
                <w:szCs w:val="16"/>
                <w:lang w:val="sr-Cyrl-CS" w:eastAsia="en-US"/>
              </w:rPr>
              <w:t>132</w:t>
            </w:r>
            <w:r w:rsidRPr="00B44334">
              <w:rPr>
                <w:b/>
                <w:sz w:val="16"/>
                <w:szCs w:val="16"/>
                <w:lang w:val="sr-Cyrl-CS" w:eastAsia="en-U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425"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F64BE8" w:rsidP="001D6EE9">
            <w:pPr>
              <w:spacing w:before="60" w:after="60"/>
              <w:jc w:val="center"/>
              <w:rPr>
                <w:b/>
                <w:sz w:val="16"/>
                <w:szCs w:val="16"/>
                <w:lang w:val="sr-Cyrl-CS"/>
              </w:rPr>
            </w:pPr>
            <w:r>
              <w:rPr>
                <w:b/>
                <w:sz w:val="16"/>
                <w:szCs w:val="16"/>
                <w:lang w:val="sr-Cyrl-CS"/>
              </w:rPr>
              <w:t>132</w:t>
            </w:r>
          </w:p>
        </w:tc>
        <w:tc>
          <w:tcPr>
            <w:tcW w:w="28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528</w:t>
            </w:r>
            <w:r w:rsidRPr="00B44334">
              <w:rPr>
                <w:b/>
                <w:sz w:val="16"/>
                <w:szCs w:val="16"/>
                <w:lang w:val="sr-Cyrl-CS"/>
              </w:rPr>
              <w:fldChar w:fldCharType="end"/>
            </w:r>
          </w:p>
        </w:tc>
        <w:tc>
          <w:tcPr>
            <w:tcW w:w="1022"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F07AA4" w:rsidRPr="00B44334" w:rsidRDefault="00076B84" w:rsidP="001D6EE9">
            <w:pPr>
              <w:spacing w:before="60" w:after="60"/>
              <w:jc w:val="center"/>
              <w:rPr>
                <w:b/>
                <w:sz w:val="16"/>
                <w:szCs w:val="16"/>
                <w:lang w:val="sr-Cyrl-CS"/>
              </w:rPr>
            </w:pPr>
            <w:r>
              <w:rPr>
                <w:b/>
                <w:sz w:val="16"/>
                <w:szCs w:val="16"/>
                <w:lang w:val="sr-Cyrl-CS"/>
              </w:rPr>
              <w:t>90</w:t>
            </w:r>
          </w:p>
        </w:tc>
        <w:tc>
          <w:tcPr>
            <w:tcW w:w="425"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F07AA4" w:rsidRPr="00B44334" w:rsidRDefault="002E3C14" w:rsidP="001D6EE9">
            <w:pPr>
              <w:spacing w:before="60" w:after="60"/>
              <w:jc w:val="center"/>
              <w:rPr>
                <w:b/>
                <w:sz w:val="16"/>
                <w:szCs w:val="16"/>
                <w:lang w:val="sr-Cyrl-CS"/>
              </w:rPr>
            </w:pPr>
            <w:r>
              <w:rPr>
                <w:b/>
                <w:sz w:val="16"/>
                <w:szCs w:val="16"/>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102</w:t>
            </w:r>
          </w:p>
        </w:tc>
        <w:tc>
          <w:tcPr>
            <w:tcW w:w="768"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F07AA4" w:rsidRPr="00B44334" w:rsidRDefault="008A71DE" w:rsidP="001D6EE9">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F07AA4" w:rsidRPr="00E179E7" w:rsidRDefault="00F07AA4" w:rsidP="00E179E7">
            <w:pPr>
              <w:spacing w:before="60" w:after="60"/>
              <w:jc w:val="center"/>
              <w:rPr>
                <w:b/>
                <w:sz w:val="16"/>
                <w:szCs w:val="16"/>
                <w:lang w:val="sr-Cyrl-RS"/>
              </w:rPr>
            </w:pPr>
            <w:r w:rsidRPr="00B44334">
              <w:rPr>
                <w:b/>
                <w:sz w:val="16"/>
                <w:szCs w:val="16"/>
                <w:lang w:val="sr-Cyrl-CS"/>
              </w:rPr>
              <w:t>1</w:t>
            </w:r>
            <w:r w:rsidR="00E179E7">
              <w:rPr>
                <w:b/>
                <w:sz w:val="16"/>
                <w:szCs w:val="16"/>
                <w:lang w:val="en-US"/>
              </w:rPr>
              <w:t>0</w:t>
            </w:r>
          </w:p>
        </w:tc>
        <w:tc>
          <w:tcPr>
            <w:tcW w:w="393" w:type="dxa"/>
            <w:tcBorders>
              <w:top w:val="single" w:sz="4" w:space="0" w:color="000000"/>
              <w:left w:val="single" w:sz="2" w:space="0" w:color="000000"/>
              <w:bottom w:val="single" w:sz="12" w:space="0" w:color="000000"/>
            </w:tcBorders>
            <w:shd w:val="clear" w:color="auto" w:fill="auto"/>
            <w:vAlign w:val="center"/>
          </w:tcPr>
          <w:p w:rsidR="00F07AA4" w:rsidRPr="00B44334" w:rsidRDefault="00F07AA4" w:rsidP="00E179E7">
            <w:pPr>
              <w:spacing w:before="60" w:after="60"/>
              <w:jc w:val="center"/>
              <w:rPr>
                <w:b/>
                <w:sz w:val="16"/>
                <w:szCs w:val="16"/>
                <w:lang w:val="sr-Cyrl-CS" w:eastAsia="en-US"/>
              </w:rPr>
            </w:pPr>
            <w:r w:rsidRPr="00B44334">
              <w:rPr>
                <w:b/>
                <w:sz w:val="16"/>
                <w:szCs w:val="16"/>
                <w:lang w:val="sr-Cyrl-CS"/>
              </w:rPr>
              <w:t>1</w:t>
            </w:r>
            <w:r w:rsidR="00E179E7">
              <w:rPr>
                <w:b/>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F07AA4" w:rsidRPr="00B44334" w:rsidRDefault="00A70BD1" w:rsidP="001D6EE9">
            <w:pPr>
              <w:spacing w:before="60" w:after="60"/>
              <w:jc w:val="center"/>
              <w:rPr>
                <w:b/>
                <w:sz w:val="16"/>
                <w:szCs w:val="16"/>
                <w:lang w:val="sr-Cyrl-CS"/>
              </w:rPr>
            </w:pPr>
            <w:r>
              <w:rPr>
                <w:b/>
                <w:sz w:val="16"/>
                <w:szCs w:val="16"/>
                <w:lang w:val="sr-Cyrl-CS" w:eastAsia="en-US"/>
              </w:rPr>
              <w:t>10</w:t>
            </w:r>
          </w:p>
        </w:tc>
        <w:tc>
          <w:tcPr>
            <w:tcW w:w="850" w:type="dxa"/>
            <w:tcBorders>
              <w:top w:val="single" w:sz="4" w:space="0" w:color="000000"/>
              <w:left w:val="single" w:sz="4" w:space="0" w:color="000000"/>
              <w:bottom w:val="single" w:sz="12" w:space="0" w:color="000000"/>
            </w:tcBorders>
            <w:shd w:val="clear" w:color="auto" w:fill="auto"/>
            <w:vAlign w:val="center"/>
          </w:tcPr>
          <w:p w:rsidR="00F07AA4" w:rsidRPr="00B44334" w:rsidRDefault="00F733FA" w:rsidP="001D6EE9">
            <w:pPr>
              <w:spacing w:before="60" w:after="60"/>
              <w:jc w:val="center"/>
              <w:rPr>
                <w:b/>
                <w:sz w:val="16"/>
                <w:szCs w:val="16"/>
                <w:lang w:val="sr-Cyrl-CS"/>
              </w:rPr>
            </w:pPr>
            <w:r>
              <w:rPr>
                <w:b/>
                <w:sz w:val="16"/>
                <w:szCs w:val="16"/>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F07AA4" w:rsidRPr="00B44334" w:rsidRDefault="005B4DC9" w:rsidP="001D6EE9">
            <w:pPr>
              <w:spacing w:before="60" w:after="60"/>
              <w:jc w:val="center"/>
              <w:rPr>
                <w:b/>
                <w:sz w:val="16"/>
                <w:szCs w:val="16"/>
                <w:lang w:val="sr-Cyrl-CS"/>
              </w:rPr>
            </w:pPr>
            <w:r>
              <w:rPr>
                <w:b/>
                <w:sz w:val="16"/>
                <w:szCs w:val="16"/>
                <w:lang w:val="sr-Cyrl-CS"/>
              </w:rPr>
              <w:t>18</w:t>
            </w:r>
          </w:p>
        </w:tc>
        <w:tc>
          <w:tcPr>
            <w:tcW w:w="1134" w:type="dxa"/>
            <w:tcBorders>
              <w:top w:val="single" w:sz="4" w:space="0" w:color="000000"/>
              <w:left w:val="single" w:sz="4" w:space="0" w:color="000000"/>
              <w:bottom w:val="single" w:sz="12" w:space="0" w:color="000000"/>
            </w:tcBorders>
            <w:shd w:val="clear" w:color="auto" w:fill="auto"/>
            <w:vAlign w:val="center"/>
          </w:tcPr>
          <w:p w:rsidR="00F07AA4" w:rsidRPr="00B44334" w:rsidRDefault="00F07AA4" w:rsidP="001D6EE9">
            <w:pPr>
              <w:spacing w:before="60" w:after="60"/>
              <w:jc w:val="center"/>
              <w:rPr>
                <w:b/>
                <w:sz w:val="16"/>
                <w:szCs w:val="16"/>
                <w:lang w:val="sr-Cyrl-CS"/>
              </w:rPr>
            </w:pPr>
            <w:r w:rsidRPr="00B44334">
              <w:rPr>
                <w:b/>
                <w:sz w:val="16"/>
                <w:szCs w:val="16"/>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F07AA4" w:rsidRPr="00B44334" w:rsidRDefault="00AD321B" w:rsidP="001D6EE9">
            <w:pPr>
              <w:spacing w:before="60" w:after="60"/>
              <w:jc w:val="center"/>
              <w:rPr>
                <w:sz w:val="16"/>
                <w:szCs w:val="16"/>
              </w:rPr>
            </w:pPr>
            <w:r>
              <w:rPr>
                <w:b/>
                <w:sz w:val="16"/>
                <w:szCs w:val="16"/>
                <w:lang w:val="sr-Cyrl-CS"/>
              </w:rPr>
              <w:t>27</w:t>
            </w:r>
          </w:p>
        </w:tc>
      </w:tr>
    </w:tbl>
    <w:p w:rsidR="00B20D2B" w:rsidRPr="00D824F9" w:rsidRDefault="00B20D2B" w:rsidP="0029110B">
      <w:pPr>
        <w:spacing w:before="30"/>
        <w:ind w:left="-737"/>
        <w:jc w:val="both"/>
        <w:rPr>
          <w:rStyle w:val="FootnoteCharacters"/>
          <w:w w:val="98"/>
          <w:sz w:val="18"/>
          <w:szCs w:val="18"/>
          <w:lang w:val="sr-Cyrl-RS"/>
        </w:rPr>
      </w:pPr>
      <w:r w:rsidRPr="00D824F9">
        <w:rPr>
          <w:rStyle w:val="FootnoteCharacters"/>
          <w:w w:val="98"/>
          <w:sz w:val="18"/>
          <w:szCs w:val="18"/>
          <w:lang w:val="sr-Cyrl-RS"/>
        </w:rPr>
        <w:t>д - доручак, р - ручак, у - ужина</w:t>
      </w:r>
    </w:p>
    <w:p w:rsidR="007F4511" w:rsidRPr="003569D9" w:rsidRDefault="002A5D65" w:rsidP="0029110B">
      <w:pPr>
        <w:spacing w:before="30"/>
        <w:ind w:left="-510" w:right="-737" w:hanging="227"/>
        <w:rPr>
          <w:w w:val="95"/>
          <w:sz w:val="18"/>
          <w:szCs w:val="18"/>
          <w:lang w:val="sr-Cyrl-CS"/>
        </w:rPr>
      </w:pPr>
      <w:r w:rsidRPr="003569D9">
        <w:rPr>
          <w:w w:val="95"/>
          <w:sz w:val="18"/>
          <w:szCs w:val="18"/>
          <w:lang w:val="sr-Cyrl-CS"/>
        </w:rPr>
        <w:t xml:space="preserve">1* микробиолошки параметри безбедности </w:t>
      </w:r>
      <w:r w:rsidR="000A2D4B" w:rsidRPr="003569D9">
        <w:rPr>
          <w:w w:val="95"/>
          <w:sz w:val="18"/>
          <w:szCs w:val="18"/>
          <w:lang w:val="sr-Cyrl-CS"/>
        </w:rPr>
        <w:t xml:space="preserve">и процесне хигијене хране </w:t>
      </w:r>
      <w:r w:rsidRPr="003569D9">
        <w:rPr>
          <w:w w:val="95"/>
          <w:sz w:val="18"/>
          <w:szCs w:val="18"/>
          <w:lang w:val="sr-Cyrl-CS"/>
        </w:rPr>
        <w:t xml:space="preserve">(у једној јединици узорка - храна спремна за конзумирање која подржава/не подржава раст </w:t>
      </w:r>
      <w:r w:rsidRPr="003569D9">
        <w:rPr>
          <w:i/>
          <w:w w:val="95"/>
          <w:sz w:val="18"/>
          <w:szCs w:val="18"/>
          <w:lang w:val="sr-Cyrl-CS"/>
        </w:rPr>
        <w:t>Listeriae monocytogenes</w:t>
      </w:r>
      <w:r w:rsidRPr="003569D9">
        <w:rPr>
          <w:w w:val="95"/>
          <w:sz w:val="18"/>
          <w:szCs w:val="18"/>
          <w:lang w:val="sr-Cyrl-CS"/>
        </w:rPr>
        <w:t xml:space="preserve"> или </w:t>
      </w:r>
      <w:r w:rsidRPr="003569D9">
        <w:rPr>
          <w:i/>
          <w:w w:val="95"/>
          <w:sz w:val="18"/>
          <w:szCs w:val="18"/>
          <w:lang w:val="sr-Cyrl-CS"/>
        </w:rPr>
        <w:t>Salmonella spp</w:t>
      </w:r>
      <w:r w:rsidRPr="003569D9">
        <w:rPr>
          <w:w w:val="95"/>
          <w:sz w:val="18"/>
          <w:szCs w:val="18"/>
          <w:lang w:val="sr-Cyrl-CS"/>
        </w:rPr>
        <w:t>, у зависности од врсте хране,</w:t>
      </w:r>
      <w:r w:rsidR="007F4511" w:rsidRPr="003569D9">
        <w:rPr>
          <w:w w:val="95"/>
          <w:sz w:val="18"/>
          <w:szCs w:val="18"/>
          <w:lang w:val="sr-Cyrl-CS"/>
        </w:rPr>
        <w:t xml:space="preserve"> и </w:t>
      </w:r>
      <w:r w:rsidR="007F4511" w:rsidRPr="003569D9">
        <w:rPr>
          <w:i/>
          <w:w w:val="95"/>
          <w:sz w:val="18"/>
          <w:szCs w:val="18"/>
        </w:rPr>
        <w:t>Staphylococcus</w:t>
      </w:r>
      <w:r w:rsidR="007F4511" w:rsidRPr="003569D9">
        <w:rPr>
          <w:i/>
          <w:w w:val="95"/>
          <w:sz w:val="18"/>
          <w:szCs w:val="18"/>
          <w:lang w:val="sr-Cyrl-CS"/>
        </w:rPr>
        <w:t xml:space="preserve"> </w:t>
      </w:r>
      <w:r w:rsidR="007F4511" w:rsidRPr="003569D9">
        <w:rPr>
          <w:i/>
          <w:w w:val="95"/>
          <w:sz w:val="18"/>
          <w:szCs w:val="18"/>
        </w:rPr>
        <w:t>aureus</w:t>
      </w:r>
      <w:r w:rsidR="007F4511" w:rsidRPr="003569D9">
        <w:rPr>
          <w:i/>
          <w:w w:val="95"/>
          <w:sz w:val="18"/>
          <w:szCs w:val="18"/>
          <w:lang w:val="sr-Cyrl-CS"/>
        </w:rPr>
        <w:t xml:space="preserve"> </w:t>
      </w:r>
      <w:r w:rsidR="007F4511" w:rsidRPr="003569D9">
        <w:rPr>
          <w:w w:val="95"/>
          <w:sz w:val="18"/>
          <w:szCs w:val="18"/>
          <w:lang w:val="sr-Cyrl-CS"/>
        </w:rPr>
        <w:t>и</w:t>
      </w:r>
      <w:r w:rsidR="007F4511" w:rsidRPr="003569D9">
        <w:rPr>
          <w:i/>
          <w:w w:val="95"/>
          <w:sz w:val="18"/>
          <w:szCs w:val="18"/>
          <w:lang w:val="sr-Cyrl-CS"/>
        </w:rPr>
        <w:t xml:space="preserve"> </w:t>
      </w:r>
      <w:r w:rsidR="007F4511" w:rsidRPr="003569D9">
        <w:rPr>
          <w:i/>
          <w:w w:val="95"/>
          <w:sz w:val="18"/>
          <w:szCs w:val="18"/>
        </w:rPr>
        <w:t>Enterobacteriaceae</w:t>
      </w:r>
      <w:r w:rsidR="007F4511" w:rsidRPr="003569D9">
        <w:rPr>
          <w:w w:val="95"/>
          <w:sz w:val="18"/>
          <w:szCs w:val="18"/>
          <w:lang w:val="sr-Cyrl-CS"/>
        </w:rPr>
        <w:t>,</w:t>
      </w:r>
      <w:r w:rsidRPr="003569D9">
        <w:rPr>
          <w:w w:val="95"/>
          <w:sz w:val="18"/>
          <w:szCs w:val="18"/>
          <w:lang w:val="sr-Cyrl-CS"/>
        </w:rPr>
        <w:t xml:space="preserve"> </w:t>
      </w:r>
      <w:r w:rsidR="00B45F11" w:rsidRPr="003569D9">
        <w:rPr>
          <w:w w:val="95"/>
          <w:sz w:val="18"/>
          <w:szCs w:val="18"/>
          <w:lang w:val="sr-Cyrl-RS"/>
        </w:rPr>
        <w:t xml:space="preserve">са израдом </w:t>
      </w:r>
      <w:r w:rsidR="00B45F11" w:rsidRPr="003569D9">
        <w:rPr>
          <w:w w:val="95"/>
          <w:sz w:val="18"/>
          <w:szCs w:val="18"/>
          <w:lang w:val="sr-Cyrl-CS"/>
        </w:rPr>
        <w:t xml:space="preserve">лабораторијске анализе, специјалистичког мишљења </w:t>
      </w:r>
      <w:r w:rsidR="00B45F11" w:rsidRPr="003569D9">
        <w:rPr>
          <w:w w:val="95"/>
          <w:sz w:val="18"/>
          <w:szCs w:val="18"/>
          <w:lang w:val="sr-Cyrl-RS"/>
        </w:rPr>
        <w:t>и предлогом мера у случају одступања</w:t>
      </w:r>
      <w:r w:rsidRPr="003569D9">
        <w:rPr>
          <w:w w:val="95"/>
          <w:sz w:val="18"/>
          <w:szCs w:val="18"/>
          <w:lang w:val="sr-Cyrl-CS"/>
        </w:rPr>
        <w:t>)</w:t>
      </w:r>
      <w:r w:rsidR="007F4511" w:rsidRPr="003569D9">
        <w:rPr>
          <w:w w:val="95"/>
          <w:sz w:val="18"/>
          <w:szCs w:val="18"/>
          <w:lang w:val="sr-Cyrl-CS"/>
        </w:rPr>
        <w:t xml:space="preserve"> у</w:t>
      </w:r>
      <w:r w:rsidR="00C01AD1" w:rsidRPr="003569D9">
        <w:rPr>
          <w:w w:val="95"/>
          <w:sz w:val="18"/>
          <w:szCs w:val="18"/>
          <w:lang w:val="sr-Cyrl-CS"/>
        </w:rPr>
        <w:t xml:space="preserve"> објектима за припрему хране</w:t>
      </w:r>
      <w:r w:rsidR="007F4511" w:rsidRPr="003569D9">
        <w:rPr>
          <w:w w:val="95"/>
          <w:sz w:val="18"/>
          <w:szCs w:val="18"/>
          <w:lang w:val="sr-Cyrl-CS"/>
        </w:rPr>
        <w:t xml:space="preserve"> </w:t>
      </w:r>
      <w:r w:rsidR="00C01AD1" w:rsidRPr="003569D9">
        <w:rPr>
          <w:w w:val="95"/>
          <w:sz w:val="18"/>
          <w:szCs w:val="18"/>
          <w:lang w:val="sr-Cyrl-CS"/>
        </w:rPr>
        <w:t>(</w:t>
      </w:r>
      <w:r w:rsidR="007F4511" w:rsidRPr="003569D9">
        <w:rPr>
          <w:w w:val="95"/>
          <w:sz w:val="18"/>
          <w:szCs w:val="18"/>
          <w:lang w:val="sr-Cyrl-CS"/>
        </w:rPr>
        <w:t>кухињама</w:t>
      </w:r>
      <w:r w:rsidR="00C01AD1" w:rsidRPr="003569D9">
        <w:rPr>
          <w:w w:val="95"/>
          <w:sz w:val="18"/>
          <w:szCs w:val="18"/>
          <w:lang w:val="sr-Cyrl-CS"/>
        </w:rPr>
        <w:t>)</w:t>
      </w:r>
    </w:p>
    <w:p w:rsidR="002A5D65" w:rsidRPr="003569D9" w:rsidRDefault="002A5D65" w:rsidP="0029110B">
      <w:pPr>
        <w:spacing w:before="30"/>
        <w:ind w:left="-510" w:right="-737" w:hanging="227"/>
        <w:rPr>
          <w:w w:val="98"/>
          <w:sz w:val="18"/>
          <w:szCs w:val="18"/>
          <w:lang w:val="sr-Cyrl-CS"/>
        </w:rPr>
      </w:pPr>
      <w:r w:rsidRPr="003569D9">
        <w:rPr>
          <w:w w:val="98"/>
          <w:sz w:val="18"/>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8"/>
          <w:sz w:val="18"/>
          <w:szCs w:val="18"/>
          <w:lang w:val="sr-Cyrl-CS"/>
        </w:rPr>
        <w:t>Listeriae monocytogenes</w:t>
      </w:r>
      <w:r w:rsidRPr="003569D9">
        <w:rPr>
          <w:w w:val="98"/>
          <w:sz w:val="18"/>
          <w:szCs w:val="18"/>
          <w:lang w:val="sr-Cyrl-CS"/>
        </w:rPr>
        <w:t xml:space="preserve"> или </w:t>
      </w:r>
      <w:r w:rsidRPr="003569D9">
        <w:rPr>
          <w:i/>
          <w:w w:val="98"/>
          <w:sz w:val="18"/>
          <w:szCs w:val="18"/>
          <w:lang w:val="sr-Cyrl-CS"/>
        </w:rPr>
        <w:t>Salmonella spp</w:t>
      </w:r>
      <w:r w:rsidRPr="003569D9">
        <w:rPr>
          <w:w w:val="98"/>
          <w:sz w:val="18"/>
          <w:szCs w:val="18"/>
          <w:lang w:val="sr-Cyrl-CS"/>
        </w:rPr>
        <w:t xml:space="preserve">, у зависности од врсте хране, и </w:t>
      </w:r>
      <w:r w:rsidRPr="003569D9">
        <w:rPr>
          <w:i/>
          <w:w w:val="98"/>
          <w:sz w:val="18"/>
          <w:szCs w:val="18"/>
        </w:rPr>
        <w:t>Staphylococcus</w:t>
      </w:r>
      <w:r w:rsidRPr="003569D9">
        <w:rPr>
          <w:i/>
          <w:w w:val="98"/>
          <w:sz w:val="18"/>
          <w:szCs w:val="18"/>
          <w:lang w:val="sr-Cyrl-CS"/>
        </w:rPr>
        <w:t xml:space="preserve"> </w:t>
      </w:r>
      <w:r w:rsidRPr="003569D9">
        <w:rPr>
          <w:i/>
          <w:w w:val="98"/>
          <w:sz w:val="18"/>
          <w:szCs w:val="18"/>
        </w:rPr>
        <w:t>aureus</w:t>
      </w:r>
      <w:r w:rsidRPr="003569D9">
        <w:rPr>
          <w:i/>
          <w:w w:val="98"/>
          <w:sz w:val="18"/>
          <w:szCs w:val="18"/>
          <w:lang w:val="sr-Cyrl-CS"/>
        </w:rPr>
        <w:t xml:space="preserve"> </w:t>
      </w:r>
      <w:r w:rsidRPr="003569D9">
        <w:rPr>
          <w:w w:val="98"/>
          <w:sz w:val="18"/>
          <w:szCs w:val="18"/>
          <w:lang w:val="sr-Cyrl-CS"/>
        </w:rPr>
        <w:t>и</w:t>
      </w:r>
      <w:r w:rsidRPr="003569D9">
        <w:rPr>
          <w:i/>
          <w:w w:val="98"/>
          <w:sz w:val="18"/>
          <w:szCs w:val="18"/>
          <w:lang w:val="sr-Cyrl-CS"/>
        </w:rPr>
        <w:t xml:space="preserve"> </w:t>
      </w:r>
      <w:r w:rsidRPr="003569D9">
        <w:rPr>
          <w:i/>
          <w:w w:val="98"/>
          <w:sz w:val="18"/>
          <w:szCs w:val="18"/>
        </w:rPr>
        <w:t>Enterobacteriaceae</w:t>
      </w:r>
      <w:r w:rsidRPr="003569D9">
        <w:rPr>
          <w:w w:val="98"/>
          <w:sz w:val="18"/>
          <w:szCs w:val="18"/>
          <w:lang w:val="sr-Cyrl-CS"/>
        </w:rPr>
        <w:t xml:space="preserve">, </w:t>
      </w:r>
      <w:r w:rsidR="00B45F11" w:rsidRPr="003569D9">
        <w:rPr>
          <w:w w:val="98"/>
          <w:sz w:val="18"/>
          <w:szCs w:val="18"/>
          <w:lang w:val="sr-Cyrl-RS"/>
        </w:rPr>
        <w:t xml:space="preserve">са израдом </w:t>
      </w:r>
      <w:r w:rsidR="00B45F11" w:rsidRPr="003569D9">
        <w:rPr>
          <w:w w:val="98"/>
          <w:sz w:val="18"/>
          <w:szCs w:val="18"/>
          <w:lang w:val="sr-Cyrl-CS"/>
        </w:rPr>
        <w:t xml:space="preserve">лабораторијске анализе, специјалистичког мишљења </w:t>
      </w:r>
      <w:r w:rsidR="00B45F11" w:rsidRPr="003569D9">
        <w:rPr>
          <w:w w:val="98"/>
          <w:sz w:val="18"/>
          <w:szCs w:val="18"/>
          <w:lang w:val="sr-Cyrl-RS"/>
        </w:rPr>
        <w:t>и предлогом мера у случају одступања</w:t>
      </w:r>
      <w:r w:rsidRPr="003569D9">
        <w:rPr>
          <w:w w:val="98"/>
          <w:sz w:val="18"/>
          <w:szCs w:val="18"/>
          <w:lang w:val="sr-Cyrl-CS"/>
        </w:rPr>
        <w:t>)</w:t>
      </w:r>
      <w:r w:rsidR="00A91D4F" w:rsidRPr="003569D9">
        <w:rPr>
          <w:w w:val="98"/>
          <w:sz w:val="18"/>
          <w:szCs w:val="18"/>
          <w:lang w:val="sr-Cyrl-CS"/>
        </w:rPr>
        <w:t xml:space="preserve"> у кухињама за расподелу хране,</w:t>
      </w:r>
    </w:p>
    <w:p w:rsidR="00394ACF" w:rsidRPr="00D824F9" w:rsidRDefault="002A5D65" w:rsidP="0029110B">
      <w:pPr>
        <w:spacing w:before="30"/>
        <w:ind w:left="-510" w:right="-737" w:hanging="227"/>
        <w:rPr>
          <w:w w:val="98"/>
          <w:sz w:val="18"/>
          <w:szCs w:val="18"/>
          <w:lang w:val="sr-Cyrl-CS"/>
        </w:rPr>
      </w:pPr>
      <w:r w:rsidRPr="00D824F9">
        <w:rPr>
          <w:w w:val="98"/>
          <w:sz w:val="18"/>
          <w:szCs w:val="18"/>
          <w:lang w:val="sr-Cyrl-CS"/>
        </w:rPr>
        <w:t>3</w:t>
      </w:r>
      <w:r w:rsidRPr="00D824F9">
        <w:rPr>
          <w:b/>
          <w:w w:val="98"/>
          <w:sz w:val="18"/>
          <w:szCs w:val="18"/>
          <w:lang w:val="sr-Cyrl-CS"/>
        </w:rPr>
        <w:t xml:space="preserve">* </w:t>
      </w:r>
      <w:r w:rsidRPr="00D824F9">
        <w:rPr>
          <w:w w:val="98"/>
          <w:sz w:val="18"/>
          <w:szCs w:val="18"/>
          <w:lang w:val="sr-Cyrl-CS"/>
        </w:rPr>
        <w:t>микробиолошки парам</w:t>
      </w:r>
      <w:r w:rsidR="005522F9" w:rsidRPr="00D824F9">
        <w:rPr>
          <w:w w:val="98"/>
          <w:sz w:val="18"/>
          <w:szCs w:val="18"/>
          <w:lang w:val="sr-Cyrl-CS"/>
        </w:rPr>
        <w:t>е</w:t>
      </w:r>
      <w:r w:rsidRPr="00D824F9">
        <w:rPr>
          <w:w w:val="98"/>
          <w:sz w:val="18"/>
          <w:szCs w:val="18"/>
          <w:lang w:val="sr-Cyrl-CS"/>
        </w:rPr>
        <w:t xml:space="preserve">три безбедности хране са високим садржајем хистидина (риба) (у </w:t>
      </w:r>
      <w:r w:rsidR="003A379F" w:rsidRPr="00D824F9">
        <w:rPr>
          <w:w w:val="98"/>
          <w:sz w:val="18"/>
          <w:szCs w:val="18"/>
          <w:lang w:val="sr-Cyrl-RS"/>
        </w:rPr>
        <w:t>једној јединици узорка коју чини девет субјединица</w:t>
      </w:r>
      <w:r w:rsidRPr="00D824F9">
        <w:rPr>
          <w:w w:val="98"/>
          <w:sz w:val="18"/>
          <w:szCs w:val="18"/>
          <w:lang w:val="sr-Cyrl-CS"/>
        </w:rPr>
        <w:t xml:space="preserve">, </w:t>
      </w:r>
      <w:r w:rsidR="00C966E3" w:rsidRPr="00D824F9">
        <w:rPr>
          <w:w w:val="98"/>
          <w:sz w:val="18"/>
          <w:szCs w:val="18"/>
          <w:lang w:val="sr-Cyrl-RS"/>
        </w:rPr>
        <w:t xml:space="preserve">са израдом </w:t>
      </w:r>
      <w:r w:rsidR="00C966E3" w:rsidRPr="00D824F9">
        <w:rPr>
          <w:w w:val="98"/>
          <w:sz w:val="18"/>
          <w:szCs w:val="18"/>
          <w:lang w:val="sr-Cyrl-CS"/>
        </w:rPr>
        <w:t>лабораторијске анализе, специјалистичког мишљења</w:t>
      </w:r>
      <w:r w:rsidR="00C966E3" w:rsidRPr="00D824F9">
        <w:rPr>
          <w:w w:val="98"/>
          <w:sz w:val="18"/>
          <w:szCs w:val="18"/>
          <w:lang w:val="sr-Cyrl-RS"/>
        </w:rPr>
        <w:t xml:space="preserve"> и предлогом мера у случају одступања</w:t>
      </w:r>
      <w:r w:rsidRPr="00D824F9">
        <w:rPr>
          <w:w w:val="98"/>
          <w:sz w:val="18"/>
          <w:szCs w:val="18"/>
          <w:lang w:val="sr-Cyrl-CS"/>
        </w:rPr>
        <w:t>)</w:t>
      </w:r>
    </w:p>
    <w:p w:rsidR="00B20D2B" w:rsidRDefault="00394ACF" w:rsidP="0029110B">
      <w:pPr>
        <w:spacing w:before="30"/>
        <w:ind w:left="-510" w:right="-737" w:hanging="227"/>
        <w:rPr>
          <w:b/>
          <w:lang w:val="sr-Cyrl-CS"/>
        </w:rPr>
        <w:sectPr w:rsidR="00B20D2B" w:rsidSect="00830599">
          <w:pgSz w:w="16838" w:h="11906" w:orient="landscape" w:code="9"/>
          <w:pgMar w:top="1134" w:right="1134" w:bottom="1134" w:left="1134" w:header="567" w:footer="567" w:gutter="0"/>
          <w:cols w:space="708"/>
          <w:docGrid w:linePitch="360"/>
        </w:sectPr>
      </w:pPr>
      <w:r w:rsidRPr="00D824F9">
        <w:rPr>
          <w:w w:val="98"/>
          <w:sz w:val="18"/>
          <w:szCs w:val="18"/>
          <w:lang w:val="sr-Cyrl-CS"/>
        </w:rPr>
        <w:t xml:space="preserve">4* микробиолошки </w:t>
      </w:r>
      <w:r w:rsidR="00E90EA0">
        <w:rPr>
          <w:w w:val="98"/>
          <w:sz w:val="18"/>
          <w:szCs w:val="18"/>
          <w:lang w:val="sr-Cyrl-CS"/>
        </w:rPr>
        <w:t xml:space="preserve">параметри безбедности </w:t>
      </w:r>
      <w:r w:rsidR="00867914" w:rsidRPr="00D824F9">
        <w:rPr>
          <w:w w:val="98"/>
          <w:sz w:val="18"/>
          <w:szCs w:val="18"/>
          <w:lang w:val="sr-Cyrl-CS"/>
        </w:rPr>
        <w:t>за нам</w:t>
      </w:r>
      <w:r w:rsidR="00E90EA0">
        <w:rPr>
          <w:w w:val="98"/>
          <w:sz w:val="18"/>
          <w:szCs w:val="18"/>
          <w:lang w:val="sr-Cyrl-CS"/>
        </w:rPr>
        <w:t>ирнице из састава "ланч" пакета</w:t>
      </w:r>
      <w:r w:rsidR="00867914" w:rsidRPr="00D824F9">
        <w:rPr>
          <w:w w:val="98"/>
          <w:sz w:val="18"/>
          <w:szCs w:val="18"/>
          <w:lang w:val="sr-Cyrl-CS"/>
        </w:rPr>
        <w:t xml:space="preserve"> (у једној јединици узорка - храна спремна за конзумирање која </w:t>
      </w:r>
      <w:r w:rsidR="00EE4381" w:rsidRPr="00630BE1">
        <w:rPr>
          <w:w w:val="98"/>
          <w:sz w:val="18"/>
          <w:szCs w:val="18"/>
          <w:lang w:val="ru-RU"/>
        </w:rPr>
        <w:t xml:space="preserve"> </w:t>
      </w:r>
      <w:r w:rsidR="00867914" w:rsidRPr="00D824F9">
        <w:rPr>
          <w:w w:val="98"/>
          <w:sz w:val="18"/>
          <w:szCs w:val="18"/>
          <w:lang w:val="sr-Cyrl-CS"/>
        </w:rPr>
        <w:t xml:space="preserve">подржава/не подржава раст </w:t>
      </w:r>
      <w:r w:rsidR="00867914" w:rsidRPr="00D824F9">
        <w:rPr>
          <w:i/>
          <w:w w:val="98"/>
          <w:sz w:val="18"/>
          <w:szCs w:val="18"/>
          <w:lang w:val="sr-Cyrl-CS"/>
        </w:rPr>
        <w:t>Listeriae monocytogenes</w:t>
      </w:r>
      <w:r w:rsidR="00867914" w:rsidRPr="00D824F9">
        <w:rPr>
          <w:w w:val="98"/>
          <w:sz w:val="18"/>
          <w:szCs w:val="18"/>
          <w:lang w:val="sr-Cyrl-CS"/>
        </w:rPr>
        <w:t xml:space="preserve"> или </w:t>
      </w:r>
      <w:r w:rsidR="00867914" w:rsidRPr="00D824F9">
        <w:rPr>
          <w:i/>
          <w:w w:val="98"/>
          <w:sz w:val="18"/>
          <w:szCs w:val="18"/>
          <w:lang w:val="sr-Cyrl-CS"/>
        </w:rPr>
        <w:t>Salmonella spp</w:t>
      </w:r>
      <w:r w:rsidR="00867914" w:rsidRPr="00D824F9">
        <w:rPr>
          <w:w w:val="98"/>
          <w:sz w:val="18"/>
          <w:szCs w:val="18"/>
          <w:lang w:val="sr-Cyrl-CS"/>
        </w:rPr>
        <w:t>, у зависности од врсте хране</w:t>
      </w:r>
      <w:r w:rsidR="00533B8F" w:rsidRPr="00D824F9">
        <w:rPr>
          <w:w w:val="98"/>
          <w:sz w:val="18"/>
          <w:szCs w:val="18"/>
          <w:lang w:val="sr-Cyrl-CS"/>
        </w:rPr>
        <w:t xml:space="preserve"> </w:t>
      </w:r>
      <w:r w:rsidR="00533B8F" w:rsidRPr="00D824F9">
        <w:rPr>
          <w:w w:val="98"/>
          <w:sz w:val="18"/>
          <w:szCs w:val="18"/>
          <w:lang w:val="sr-Cyrl-RS"/>
        </w:rPr>
        <w:t xml:space="preserve">са израдом </w:t>
      </w:r>
      <w:r w:rsidR="00533B8F" w:rsidRPr="00D824F9">
        <w:rPr>
          <w:w w:val="98"/>
          <w:sz w:val="18"/>
          <w:szCs w:val="18"/>
          <w:lang w:val="sr-Cyrl-CS"/>
        </w:rPr>
        <w:t xml:space="preserve">лабораторијске анализе, специјалистичког мишљења </w:t>
      </w:r>
      <w:r w:rsidR="00533B8F" w:rsidRPr="00D824F9">
        <w:rPr>
          <w:w w:val="98"/>
          <w:sz w:val="18"/>
          <w:szCs w:val="18"/>
          <w:lang w:val="sr-Cyrl-RS"/>
        </w:rPr>
        <w:t>и предлогом мера у случају одступања</w:t>
      </w:r>
      <w:r w:rsidR="00533B8F" w:rsidRPr="00D824F9">
        <w:rPr>
          <w:w w:val="98"/>
          <w:sz w:val="18"/>
          <w:szCs w:val="18"/>
          <w:lang w:val="sr-Cyrl-CS"/>
        </w:rPr>
        <w:t>)</w:t>
      </w:r>
      <w:r w:rsidR="0029110B">
        <w:rPr>
          <w:sz w:val="18"/>
          <w:szCs w:val="18"/>
          <w:lang w:val="sr-Cyrl-CS"/>
        </w:rPr>
        <w:t xml:space="preserve"> </w:t>
      </w:r>
      <w:r w:rsidR="000A2D4B">
        <w:rPr>
          <w:b/>
          <w:lang w:val="sr-Cyrl-CS"/>
        </w:rPr>
        <w:t xml:space="preserve"> </w:t>
      </w:r>
    </w:p>
    <w:p w:rsidR="00B90E9B" w:rsidRPr="00292181" w:rsidRDefault="00F8452B" w:rsidP="003818DC">
      <w:pPr>
        <w:ind w:left="397" w:hanging="397"/>
        <w:rPr>
          <w:b/>
          <w:lang w:val="sr-Cyrl-RS"/>
        </w:rPr>
      </w:pPr>
      <w:bookmarkStart w:id="18" w:name="_Toc357427043"/>
      <w:bookmarkStart w:id="19" w:name="_Toc361140796"/>
      <w:bookmarkStart w:id="20" w:name="_Toc369863739"/>
      <w:bookmarkStart w:id="21" w:name="_Toc369863779"/>
      <w:r w:rsidRPr="00292181">
        <w:rPr>
          <w:b/>
        </w:rPr>
        <w:lastRenderedPageBreak/>
        <w:t>IV</w:t>
      </w:r>
      <w:r w:rsidR="00635CA1" w:rsidRPr="00292181">
        <w:rPr>
          <w:b/>
        </w:rPr>
        <w:t xml:space="preserve">. УСЛОВИ ЗА УЧЕШЋЕ У ПОСТУПКУ ЈАВНЕ НАБАВКЕ ИЗ ЧЛ. 75. и 76. </w:t>
      </w:r>
      <w:r w:rsidR="00D037C7" w:rsidRPr="00292181">
        <w:rPr>
          <w:b/>
        </w:rPr>
        <w:br/>
      </w:r>
      <w:r w:rsidR="00635CA1" w:rsidRPr="00292181">
        <w:rPr>
          <w:b/>
        </w:rPr>
        <w:t>ЗАКОНА О ЈАВНИМ НАБАВКАМА И УПУТСТВО КАКО СЕ ДОКАЗУЈЕ</w:t>
      </w:r>
      <w:r w:rsidR="00496892" w:rsidRPr="00292181">
        <w:rPr>
          <w:b/>
        </w:rPr>
        <w:br/>
      </w:r>
      <w:r w:rsidR="00635CA1" w:rsidRPr="00292181">
        <w:rPr>
          <w:b/>
        </w:rPr>
        <w:t>ИСПУЊЕНОСТ ТИХ УСЛОВА</w:t>
      </w:r>
      <w:bookmarkEnd w:id="18"/>
      <w:bookmarkEnd w:id="19"/>
      <w:bookmarkEnd w:id="20"/>
      <w:bookmarkEnd w:id="21"/>
    </w:p>
    <w:p w:rsidR="00B90E9B" w:rsidRPr="00D45D4E" w:rsidRDefault="00B90E9B" w:rsidP="00292181">
      <w:pPr>
        <w:rPr>
          <w:b/>
          <w:sz w:val="14"/>
          <w:lang w:val="sr-Cyrl-RS"/>
        </w:rPr>
      </w:pPr>
    </w:p>
    <w:p w:rsidR="00B90E9B" w:rsidRPr="00292181" w:rsidRDefault="00635CA1" w:rsidP="00B42D92">
      <w:pPr>
        <w:jc w:val="both"/>
        <w:rPr>
          <w:b/>
          <w:lang w:val="sr-Cyrl-RS"/>
        </w:rPr>
      </w:pPr>
      <w:r w:rsidRPr="00292181">
        <w:rPr>
          <w:b/>
          <w:bCs/>
          <w:iCs/>
          <w:noProof/>
          <w:lang w:val="sr-Cyrl-RS"/>
        </w:rPr>
        <w:t xml:space="preserve">1. </w:t>
      </w:r>
      <w:r w:rsidR="00B90E9B" w:rsidRPr="00292181">
        <w:rPr>
          <w:b/>
          <w:bCs/>
          <w:iCs/>
          <w:noProof/>
          <w:lang w:val="sr-Cyrl-RS"/>
        </w:rPr>
        <w:t>Обавезни услови за учешће у поступку јавне набавке из члана 75. Закона о јавним набавкама</w:t>
      </w:r>
    </w:p>
    <w:p w:rsidR="00B90E9B" w:rsidRPr="00D45D4E" w:rsidRDefault="00B90E9B" w:rsidP="00292181">
      <w:pPr>
        <w:rPr>
          <w:b/>
          <w:sz w:val="12"/>
          <w:lang w:val="sr-Cyrl-RS"/>
        </w:rPr>
      </w:pPr>
    </w:p>
    <w:p w:rsidR="00EE7796" w:rsidRPr="00292181" w:rsidRDefault="00635CA1" w:rsidP="00B42D92">
      <w:pPr>
        <w:jc w:val="both"/>
        <w:rPr>
          <w:b/>
          <w:lang w:val="sr-Cyrl-RS"/>
        </w:rPr>
      </w:pPr>
      <w:r w:rsidRPr="00292181">
        <w:rPr>
          <w:bCs/>
          <w:iCs/>
          <w:noProof/>
          <w:lang w:val="sr-Cyrl-RS"/>
        </w:rPr>
        <w:t xml:space="preserve">Право на учешће у поступку јавне набавке има понуђач </w:t>
      </w:r>
      <w:r w:rsidR="00FE40E2" w:rsidRPr="00292181">
        <w:rPr>
          <w:bCs/>
          <w:iCs/>
          <w:noProof/>
          <w:lang w:val="sr-Cyrl-RS"/>
        </w:rPr>
        <w:t>који</w:t>
      </w:r>
      <w:r w:rsidRPr="00292181">
        <w:rPr>
          <w:bCs/>
          <w:iCs/>
          <w:noProof/>
          <w:lang w:val="sr-Cyrl-RS"/>
        </w:rPr>
        <w:t xml:space="preserve"> испуњава об</w:t>
      </w:r>
      <w:r w:rsidR="006549F4" w:rsidRPr="00292181">
        <w:rPr>
          <w:bCs/>
          <w:iCs/>
          <w:noProof/>
          <w:lang w:val="sr-Cyrl-RS"/>
        </w:rPr>
        <w:t xml:space="preserve">авезне услове </w:t>
      </w:r>
      <w:r w:rsidR="00FE40E2" w:rsidRPr="00292181">
        <w:rPr>
          <w:bCs/>
          <w:iCs/>
          <w:noProof/>
          <w:lang w:val="sr-Cyrl-RS"/>
        </w:rPr>
        <w:t>за учешће у поступку јавне набавке дефинисане чланом 75. Закона</w:t>
      </w:r>
      <w:r w:rsidR="00E0296B">
        <w:rPr>
          <w:bCs/>
          <w:iCs/>
          <w:noProof/>
          <w:lang w:val="en-US"/>
        </w:rPr>
        <w:t>,</w:t>
      </w:r>
      <w:r w:rsidR="00FE40E2" w:rsidRPr="00292181">
        <w:rPr>
          <w:bCs/>
          <w:iCs/>
          <w:noProof/>
          <w:lang w:val="sr-Cyrl-RS"/>
        </w:rPr>
        <w:t xml:space="preserve"> и то:</w:t>
      </w:r>
    </w:p>
    <w:p w:rsidR="00EE7796" w:rsidRPr="00292181" w:rsidRDefault="00635CA1" w:rsidP="00EE4381">
      <w:pPr>
        <w:numPr>
          <w:ilvl w:val="0"/>
          <w:numId w:val="1"/>
        </w:numPr>
        <w:spacing w:before="60"/>
        <w:ind w:left="714" w:hanging="357"/>
        <w:jc w:val="both"/>
        <w:rPr>
          <w:b/>
          <w:lang w:val="sr-Cyrl-RS"/>
        </w:rPr>
      </w:pPr>
      <w:r w:rsidRPr="00292181">
        <w:rPr>
          <w:bCs/>
          <w:iCs/>
          <w:noProof/>
          <w:lang w:val="sr-Cyrl-RS"/>
        </w:rPr>
        <w:t>да је регистрован код надлежног органа, односно</w:t>
      </w:r>
      <w:r w:rsidR="00044EE2" w:rsidRPr="00292181">
        <w:rPr>
          <w:bCs/>
          <w:iCs/>
          <w:noProof/>
          <w:lang w:val="sr-Cyrl-RS"/>
        </w:rPr>
        <w:t xml:space="preserve"> уписан у одговарајући регистар,</w:t>
      </w:r>
      <w:r w:rsidRPr="00292181">
        <w:rPr>
          <w:bCs/>
          <w:iCs/>
          <w:noProof/>
          <w:lang w:val="sr-Cyrl-RS"/>
        </w:rPr>
        <w:t xml:space="preserve"> </w:t>
      </w:r>
    </w:p>
    <w:p w:rsidR="00EE7796" w:rsidRPr="00292181" w:rsidRDefault="00635CA1" w:rsidP="00EE4381">
      <w:pPr>
        <w:numPr>
          <w:ilvl w:val="0"/>
          <w:numId w:val="1"/>
        </w:numPr>
        <w:spacing w:before="60"/>
        <w:ind w:left="714" w:hanging="357"/>
        <w:jc w:val="both"/>
        <w:rPr>
          <w:b/>
          <w:lang w:val="sr-Cyrl-RS"/>
        </w:rPr>
      </w:pPr>
      <w:r w:rsidRPr="00292181">
        <w:rPr>
          <w:bCs/>
          <w:iCs/>
          <w:noProof/>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044EE2" w:rsidRPr="00292181">
        <w:rPr>
          <w:bCs/>
          <w:iCs/>
          <w:noProof/>
          <w:lang w:val="sr-Cyrl-RS"/>
        </w:rPr>
        <w:t>ања мита, кривично дело преваре,</w:t>
      </w:r>
      <w:r w:rsidRPr="00292181">
        <w:rPr>
          <w:bCs/>
          <w:iCs/>
          <w:noProof/>
          <w:lang w:val="sr-Cyrl-RS"/>
        </w:rPr>
        <w:t xml:space="preserve"> </w:t>
      </w:r>
    </w:p>
    <w:p w:rsidR="00EE7796" w:rsidRPr="00292181" w:rsidRDefault="00635CA1" w:rsidP="00EE4381">
      <w:pPr>
        <w:numPr>
          <w:ilvl w:val="0"/>
          <w:numId w:val="1"/>
        </w:numPr>
        <w:spacing w:before="60"/>
        <w:ind w:left="714" w:hanging="357"/>
        <w:jc w:val="both"/>
        <w:rPr>
          <w:b/>
          <w:lang w:val="sr-Cyrl-RS"/>
        </w:rPr>
      </w:pPr>
      <w:r w:rsidRPr="00292181">
        <w:rPr>
          <w:bCs/>
          <w:iCs/>
          <w:noProof/>
          <w:lang w:val="sr-Cyrl-RS"/>
        </w:rPr>
        <w:t>да му није изречена мера забране обављања делатности, која је на снази у време објављи</w:t>
      </w:r>
      <w:r w:rsidR="00FF3165" w:rsidRPr="00292181">
        <w:rPr>
          <w:bCs/>
          <w:iCs/>
          <w:noProof/>
          <w:lang w:val="sr-Cyrl-RS"/>
        </w:rPr>
        <w:t>вања позива за подношење понуда,</w:t>
      </w:r>
      <w:r w:rsidRPr="00292181">
        <w:rPr>
          <w:bCs/>
          <w:iCs/>
          <w:noProof/>
          <w:lang w:val="sr-Cyrl-RS"/>
        </w:rPr>
        <w:t xml:space="preserve"> </w:t>
      </w:r>
    </w:p>
    <w:p w:rsidR="00EE7796" w:rsidRPr="00E5718E" w:rsidRDefault="00635CA1" w:rsidP="00EE4381">
      <w:pPr>
        <w:numPr>
          <w:ilvl w:val="0"/>
          <w:numId w:val="1"/>
        </w:numPr>
        <w:spacing w:before="60"/>
        <w:ind w:left="714" w:hanging="357"/>
        <w:jc w:val="both"/>
        <w:rPr>
          <w:b/>
          <w:lang w:val="sr-Cyrl-RS"/>
        </w:rPr>
      </w:pPr>
      <w:r w:rsidRPr="00292181">
        <w:rPr>
          <w:bCs/>
          <w:iCs/>
          <w:noProof/>
          <w:lang w:val="sr-Cyrl-RS"/>
        </w:rPr>
        <w:t xml:space="preserve">да је измирио доспеле порезе, доприносе и </w:t>
      </w:r>
      <w:r w:rsidR="00544DDA">
        <w:rPr>
          <w:bCs/>
          <w:iCs/>
          <w:noProof/>
          <w:lang w:val="sr-Cyrl-RS"/>
        </w:rPr>
        <w:t xml:space="preserve">друге </w:t>
      </w:r>
      <w:r w:rsidRPr="00292181">
        <w:rPr>
          <w:bCs/>
          <w:iCs/>
          <w:noProof/>
          <w:lang w:val="sr-Cyrl-RS"/>
        </w:rPr>
        <w:t xml:space="preserve">јавне дажбине у складу са прописима Републике Србије или стране државе када </w:t>
      </w:r>
      <w:r w:rsidR="005F72C3">
        <w:rPr>
          <w:bCs/>
          <w:iCs/>
          <w:noProof/>
          <w:lang w:val="sr-Cyrl-RS"/>
        </w:rPr>
        <w:t>има седиште на њеној територији</w:t>
      </w:r>
      <w:r w:rsidR="00D30586">
        <w:rPr>
          <w:bCs/>
          <w:iCs/>
          <w:noProof/>
          <w:lang w:val="sr-Cyrl-RS"/>
        </w:rPr>
        <w:t>.</w:t>
      </w:r>
      <w:r w:rsidR="00FF3165" w:rsidRPr="00292181">
        <w:rPr>
          <w:bCs/>
          <w:iCs/>
          <w:noProof/>
          <w:lang w:val="sr-Cyrl-RS"/>
        </w:rPr>
        <w:t xml:space="preserve"> </w:t>
      </w:r>
    </w:p>
    <w:p w:rsidR="00FF3165" w:rsidRPr="00292181" w:rsidRDefault="00FF3165" w:rsidP="00EE4381">
      <w:pPr>
        <w:spacing w:before="120"/>
        <w:jc w:val="both"/>
        <w:rPr>
          <w:i/>
          <w:iCs/>
          <w:lang w:val="sr-Cyrl-CS"/>
        </w:rPr>
      </w:pPr>
      <w:r w:rsidRPr="00292181">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92181">
        <w:rPr>
          <w:lang w:val="sr-Cyrl-CS"/>
        </w:rPr>
        <w:t xml:space="preserve"> </w:t>
      </w:r>
      <w:r w:rsidRPr="00292181">
        <w:rPr>
          <w:i/>
          <w:iCs/>
          <w:lang w:val="sr-Cyrl-CS"/>
        </w:rPr>
        <w:t>(члан 75. став 2. Закона).</w:t>
      </w:r>
    </w:p>
    <w:p w:rsidR="00FF3165" w:rsidRPr="00D45D4E" w:rsidRDefault="00FF3165" w:rsidP="00292181">
      <w:pPr>
        <w:rPr>
          <w:iCs/>
          <w:sz w:val="18"/>
          <w:lang w:val="sr-Cyrl-CS"/>
        </w:rPr>
      </w:pPr>
    </w:p>
    <w:p w:rsidR="00635CA1" w:rsidRPr="00292181" w:rsidRDefault="00635CA1" w:rsidP="00B42D92">
      <w:pPr>
        <w:jc w:val="both"/>
        <w:rPr>
          <w:i/>
          <w:iCs/>
          <w:lang w:val="sr-Cyrl-CS"/>
        </w:rPr>
      </w:pPr>
      <w:r w:rsidRPr="00292181">
        <w:rPr>
          <w:b/>
          <w:bCs/>
          <w:iCs/>
          <w:noProof/>
          <w:lang w:val="sr-Cyrl-RS"/>
        </w:rPr>
        <w:t xml:space="preserve">2. </w:t>
      </w:r>
      <w:r w:rsidR="00FF3165" w:rsidRPr="00292181">
        <w:rPr>
          <w:b/>
          <w:bCs/>
          <w:iCs/>
          <w:noProof/>
          <w:lang w:val="sr-Cyrl-RS"/>
        </w:rPr>
        <w:t>Додатни услови за учешће у посту</w:t>
      </w:r>
      <w:r w:rsidR="00FE3EE1" w:rsidRPr="00292181">
        <w:rPr>
          <w:b/>
          <w:bCs/>
          <w:iCs/>
          <w:noProof/>
          <w:lang w:val="sr-Cyrl-RS"/>
        </w:rPr>
        <w:t>пку јавне набавке из члана 76. З</w:t>
      </w:r>
      <w:r w:rsidR="00FF3165" w:rsidRPr="00292181">
        <w:rPr>
          <w:b/>
          <w:bCs/>
          <w:iCs/>
          <w:noProof/>
          <w:lang w:val="sr-Cyrl-RS"/>
        </w:rPr>
        <w:t>акона о јавним набавкама</w:t>
      </w:r>
    </w:p>
    <w:p w:rsidR="00635CA1" w:rsidRPr="00BC345E" w:rsidRDefault="00635CA1" w:rsidP="00292181">
      <w:pPr>
        <w:rPr>
          <w:bCs/>
          <w:iCs/>
          <w:noProof/>
          <w:sz w:val="16"/>
          <w:lang w:val="sr-Cyrl-RS"/>
        </w:rPr>
      </w:pPr>
    </w:p>
    <w:p w:rsidR="00D42BE7" w:rsidRPr="00292181" w:rsidRDefault="00635CA1" w:rsidP="00580879">
      <w:pPr>
        <w:jc w:val="both"/>
        <w:rPr>
          <w:bCs/>
          <w:iCs/>
          <w:noProof/>
          <w:lang w:val="sr-Cyrl-RS"/>
        </w:rPr>
      </w:pPr>
      <w:r w:rsidRPr="00292181">
        <w:rPr>
          <w:bCs/>
          <w:iCs/>
          <w:noProof/>
          <w:lang w:val="sr-Cyrl-RS"/>
        </w:rPr>
        <w:t>Поред обавезних услова, понуђач мора испуњавати и додатне услове за учешће у поступку јавне набавке из члана</w:t>
      </w:r>
      <w:r w:rsidR="00FE3EE1" w:rsidRPr="00292181">
        <w:rPr>
          <w:bCs/>
          <w:iCs/>
          <w:noProof/>
          <w:lang w:val="sr-Cyrl-RS"/>
        </w:rPr>
        <w:t xml:space="preserve"> 76. Закона о јавним набавкама:</w:t>
      </w:r>
    </w:p>
    <w:p w:rsidR="00D42BE7" w:rsidRPr="001F2785" w:rsidRDefault="00635CA1" w:rsidP="00EE4381">
      <w:pPr>
        <w:numPr>
          <w:ilvl w:val="0"/>
          <w:numId w:val="2"/>
        </w:numPr>
        <w:spacing w:before="60"/>
        <w:ind w:left="714" w:hanging="357"/>
        <w:jc w:val="both"/>
        <w:rPr>
          <w:bCs/>
          <w:iCs/>
          <w:noProof/>
          <w:lang w:val="sr-Cyrl-RS"/>
        </w:rPr>
      </w:pPr>
      <w:r w:rsidRPr="00292181">
        <w:rPr>
          <w:bCs/>
          <w:iCs/>
          <w:noProof/>
          <w:lang w:val="sr-Cyrl-RS"/>
        </w:rPr>
        <w:t xml:space="preserve">да испуњава услов </w:t>
      </w:r>
      <w:r w:rsidR="00FE3EE1" w:rsidRPr="00292181">
        <w:rPr>
          <w:bCs/>
          <w:iCs/>
          <w:noProof/>
          <w:lang w:val="sr-Cyrl-RS"/>
        </w:rPr>
        <w:t xml:space="preserve">пословног </w:t>
      </w:r>
      <w:r w:rsidRPr="00292181">
        <w:rPr>
          <w:bCs/>
          <w:iCs/>
          <w:noProof/>
          <w:lang w:val="sr-Cyrl-RS"/>
        </w:rPr>
        <w:t>капацитета:</w:t>
      </w:r>
      <w:r w:rsidRPr="00292181">
        <w:rPr>
          <w:b/>
          <w:bCs/>
          <w:iCs/>
          <w:noProof/>
          <w:lang w:val="sr-Cyrl-RS"/>
        </w:rPr>
        <w:t xml:space="preserve"> </w:t>
      </w:r>
      <w:r w:rsidR="00530EFE" w:rsidRPr="001F2785">
        <w:rPr>
          <w:bCs/>
          <w:iCs/>
          <w:noProof/>
          <w:lang w:val="sr-Cyrl-RS"/>
        </w:rPr>
        <w:t xml:space="preserve">да понуђач </w:t>
      </w:r>
      <w:r w:rsidR="00F96193" w:rsidRPr="001F2785">
        <w:rPr>
          <w:bCs/>
          <w:iCs/>
          <w:noProof/>
          <w:lang w:val="sr-Latn-RS"/>
        </w:rPr>
        <w:t>испу</w:t>
      </w:r>
      <w:r w:rsidR="00F96193" w:rsidRPr="001F2785">
        <w:rPr>
          <w:bCs/>
          <w:iCs/>
          <w:noProof/>
          <w:lang w:val="sr-Cyrl-RS"/>
        </w:rPr>
        <w:t>њ</w:t>
      </w:r>
      <w:r w:rsidR="00F96193" w:rsidRPr="001F2785">
        <w:rPr>
          <w:bCs/>
          <w:iCs/>
          <w:noProof/>
          <w:lang w:val="sr-Latn-RS"/>
        </w:rPr>
        <w:t>aвa oпш</w:t>
      </w:r>
      <w:r w:rsidR="00F96193" w:rsidRPr="001F2785">
        <w:rPr>
          <w:bCs/>
          <w:iCs/>
          <w:noProof/>
          <w:lang w:val="sr-Cyrl-RS"/>
        </w:rPr>
        <w:t>т</w:t>
      </w:r>
      <w:r w:rsidR="00F96193" w:rsidRPr="001F2785">
        <w:rPr>
          <w:bCs/>
          <w:iCs/>
          <w:noProof/>
          <w:lang w:val="sr-Latn-RS"/>
        </w:rPr>
        <w:t>e зaх</w:t>
      </w:r>
      <w:r w:rsidR="00F96193" w:rsidRPr="001F2785">
        <w:rPr>
          <w:bCs/>
          <w:iCs/>
          <w:noProof/>
          <w:lang w:val="sr-Cyrl-RS"/>
        </w:rPr>
        <w:t>т</w:t>
      </w:r>
      <w:r w:rsidR="00F96193" w:rsidRPr="001F2785">
        <w:rPr>
          <w:bCs/>
          <w:iCs/>
          <w:noProof/>
          <w:lang w:val="sr-Latn-RS"/>
        </w:rPr>
        <w:t>eвe зa кo</w:t>
      </w:r>
      <w:r w:rsidR="00F96193" w:rsidRPr="001F2785">
        <w:rPr>
          <w:bCs/>
          <w:iCs/>
          <w:noProof/>
          <w:lang w:val="sr-Cyrl-RS"/>
        </w:rPr>
        <w:t>м</w:t>
      </w:r>
      <w:r w:rsidR="00F96193" w:rsidRPr="001F2785">
        <w:rPr>
          <w:bCs/>
          <w:iCs/>
          <w:noProof/>
          <w:lang w:val="sr-Latn-RS"/>
        </w:rPr>
        <w:t>пe</w:t>
      </w:r>
      <w:r w:rsidR="00F96193" w:rsidRPr="001F2785">
        <w:rPr>
          <w:bCs/>
          <w:iCs/>
          <w:noProof/>
          <w:lang w:val="sr-Cyrl-RS"/>
        </w:rPr>
        <w:t>т</w:t>
      </w:r>
      <w:r w:rsidR="00F96193" w:rsidRPr="001F2785">
        <w:rPr>
          <w:bCs/>
          <w:iCs/>
          <w:noProof/>
          <w:lang w:val="sr-Latn-RS"/>
        </w:rPr>
        <w:t>eн</w:t>
      </w:r>
      <w:r w:rsidR="00F96193" w:rsidRPr="001F2785">
        <w:rPr>
          <w:bCs/>
          <w:iCs/>
          <w:noProof/>
          <w:lang w:val="sr-Cyrl-RS"/>
        </w:rPr>
        <w:t>т</w:t>
      </w:r>
      <w:r w:rsidR="00F96193" w:rsidRPr="001F2785">
        <w:rPr>
          <w:bCs/>
          <w:iCs/>
          <w:noProof/>
          <w:lang w:val="sr-Latn-RS"/>
        </w:rPr>
        <w:t>нoс</w:t>
      </w:r>
      <w:r w:rsidR="00F96193" w:rsidRPr="001F2785">
        <w:rPr>
          <w:bCs/>
          <w:iCs/>
          <w:noProof/>
          <w:lang w:val="sr-Cyrl-RS"/>
        </w:rPr>
        <w:t>т</w:t>
      </w:r>
      <w:r w:rsidR="00F96193" w:rsidRPr="001F2785">
        <w:rPr>
          <w:bCs/>
          <w:iCs/>
          <w:noProof/>
          <w:lang w:val="sr-Latn-RS"/>
        </w:rPr>
        <w:t xml:space="preserve"> лaбoрa</w:t>
      </w:r>
      <w:r w:rsidR="00F96193" w:rsidRPr="001F2785">
        <w:rPr>
          <w:bCs/>
          <w:iCs/>
          <w:noProof/>
          <w:lang w:val="sr-Cyrl-RS"/>
        </w:rPr>
        <w:t>т</w:t>
      </w:r>
      <w:r w:rsidR="00F96193" w:rsidRPr="001F2785">
        <w:rPr>
          <w:bCs/>
          <w:iCs/>
          <w:noProof/>
          <w:lang w:val="sr-Latn-RS"/>
        </w:rPr>
        <w:t>oриja зa испи</w:t>
      </w:r>
      <w:r w:rsidR="00F96193" w:rsidRPr="001F2785">
        <w:rPr>
          <w:bCs/>
          <w:iCs/>
          <w:noProof/>
          <w:lang w:val="sr-Cyrl-RS"/>
        </w:rPr>
        <w:t>т</w:t>
      </w:r>
      <w:r w:rsidR="00F96193" w:rsidRPr="001F2785">
        <w:rPr>
          <w:bCs/>
          <w:iCs/>
          <w:noProof/>
          <w:lang w:val="sr-Latn-RS"/>
        </w:rPr>
        <w:t>ивa</w:t>
      </w:r>
      <w:r w:rsidR="00F96193" w:rsidRPr="001F2785">
        <w:rPr>
          <w:bCs/>
          <w:iCs/>
          <w:noProof/>
          <w:lang w:val="sr-Cyrl-RS"/>
        </w:rPr>
        <w:t>њ</w:t>
      </w:r>
      <w:r w:rsidR="00F96193" w:rsidRPr="001F2785">
        <w:rPr>
          <w:bCs/>
          <w:iCs/>
          <w:noProof/>
          <w:lang w:val="sr-Latn-RS"/>
        </w:rPr>
        <w:t>e и лaбoрa</w:t>
      </w:r>
      <w:r w:rsidR="00F96193" w:rsidRPr="001F2785">
        <w:rPr>
          <w:bCs/>
          <w:iCs/>
          <w:noProof/>
          <w:lang w:val="sr-Cyrl-RS"/>
        </w:rPr>
        <w:t>т</w:t>
      </w:r>
      <w:r w:rsidR="00F96193" w:rsidRPr="001F2785">
        <w:rPr>
          <w:bCs/>
          <w:iCs/>
          <w:noProof/>
          <w:lang w:val="sr-Latn-RS"/>
        </w:rPr>
        <w:t>oриja зa e</w:t>
      </w:r>
      <w:r w:rsidR="00F96193" w:rsidRPr="001F2785">
        <w:rPr>
          <w:bCs/>
          <w:iCs/>
          <w:noProof/>
          <w:lang w:val="sr-Cyrl-RS"/>
        </w:rPr>
        <w:t>т</w:t>
      </w:r>
      <w:r w:rsidR="00F96193" w:rsidRPr="001F2785">
        <w:rPr>
          <w:bCs/>
          <w:iCs/>
          <w:noProof/>
          <w:lang w:val="sr-Latn-RS"/>
        </w:rPr>
        <w:t>aлoнирa</w:t>
      </w:r>
      <w:r w:rsidR="00F96193" w:rsidRPr="001F2785">
        <w:rPr>
          <w:bCs/>
          <w:iCs/>
          <w:noProof/>
          <w:lang w:val="sr-Cyrl-RS"/>
        </w:rPr>
        <w:t>њ</w:t>
      </w:r>
      <w:r w:rsidR="00F96193" w:rsidRPr="001F2785">
        <w:rPr>
          <w:bCs/>
          <w:iCs/>
          <w:noProof/>
          <w:lang w:val="sr-Latn-RS"/>
        </w:rPr>
        <w:t xml:space="preserve">e </w:t>
      </w:r>
      <w:r w:rsidR="00C71A8C" w:rsidRPr="001F2785">
        <w:rPr>
          <w:bCs/>
          <w:iCs/>
          <w:noProof/>
          <w:lang w:val="sr-Cyrl-RS"/>
        </w:rPr>
        <w:t>(</w:t>
      </w:r>
      <w:r w:rsidR="00F05D60" w:rsidRPr="001F2785">
        <w:rPr>
          <w:bCs/>
          <w:iCs/>
          <w:noProof/>
          <w:lang w:val="sr-Latn-RS"/>
        </w:rPr>
        <w:t>SRPS ISO/IEC 17025</w:t>
      </w:r>
      <w:r w:rsidR="00F05D60" w:rsidRPr="001F2785">
        <w:rPr>
          <w:bCs/>
          <w:iCs/>
          <w:noProof/>
          <w:lang w:val="sr-Cyrl-RS"/>
        </w:rPr>
        <w:t>)</w:t>
      </w:r>
      <w:r w:rsidR="00EB2B12" w:rsidRPr="001F2785">
        <w:rPr>
          <w:bCs/>
          <w:iCs/>
          <w:noProof/>
          <w:lang w:val="sr-Cyrl-RS"/>
        </w:rPr>
        <w:t xml:space="preserve"> за услуге које су предмет ове јавне набавке</w:t>
      </w:r>
      <w:r w:rsidR="000840AA" w:rsidRPr="00630BE1">
        <w:rPr>
          <w:bCs/>
          <w:iCs/>
          <w:noProof/>
          <w:lang w:val="sr-Cyrl-RS"/>
        </w:rPr>
        <w:t xml:space="preserve">, </w:t>
      </w:r>
      <w:r w:rsidR="000840AA" w:rsidRPr="001F2785">
        <w:rPr>
          <w:bCs/>
          <w:iCs/>
          <w:noProof/>
          <w:lang w:val="sr-Cyrl-RS"/>
        </w:rPr>
        <w:t xml:space="preserve">да има успостављен систем менаџмента квалитетом </w:t>
      </w:r>
      <w:r w:rsidR="000840AA" w:rsidRPr="001F2785">
        <w:rPr>
          <w:bCs/>
          <w:iCs/>
          <w:noProof/>
          <w:lang w:val="sr-Latn-RS"/>
        </w:rPr>
        <w:t>(</w:t>
      </w:r>
      <w:r w:rsidR="00FE135C" w:rsidRPr="001F2785">
        <w:rPr>
          <w:bCs/>
          <w:iCs/>
          <w:noProof/>
          <w:lang w:val="sr-Latn-RS"/>
        </w:rPr>
        <w:t>SR</w:t>
      </w:r>
      <w:r w:rsidR="000840AA" w:rsidRPr="001F2785">
        <w:rPr>
          <w:bCs/>
          <w:iCs/>
          <w:noProof/>
          <w:lang w:val="sr-Latn-RS"/>
        </w:rPr>
        <w:t>P</w:t>
      </w:r>
      <w:r w:rsidR="00FE135C" w:rsidRPr="001F2785">
        <w:rPr>
          <w:bCs/>
          <w:iCs/>
          <w:noProof/>
          <w:lang w:val="sr-Latn-RS"/>
        </w:rPr>
        <w:t>S</w:t>
      </w:r>
      <w:r w:rsidR="000840AA" w:rsidRPr="001F2785">
        <w:rPr>
          <w:bCs/>
          <w:iCs/>
          <w:noProof/>
          <w:lang w:val="sr-Latn-RS"/>
        </w:rPr>
        <w:t xml:space="preserve"> ISO 9001</w:t>
      </w:r>
      <w:r w:rsidR="00FE135C" w:rsidRPr="001F2785">
        <w:rPr>
          <w:bCs/>
          <w:iCs/>
          <w:noProof/>
          <w:lang w:val="sr-Latn-RS"/>
        </w:rPr>
        <w:t>)</w:t>
      </w:r>
      <w:r w:rsidR="00F05D60" w:rsidRPr="001F2785">
        <w:rPr>
          <w:bCs/>
          <w:iCs/>
          <w:noProof/>
          <w:lang w:val="sr-Cyrl-RS"/>
        </w:rPr>
        <w:t xml:space="preserve"> </w:t>
      </w:r>
      <w:r w:rsidR="0023641A" w:rsidRPr="001F2785">
        <w:rPr>
          <w:bCs/>
          <w:iCs/>
          <w:noProof/>
          <w:lang w:val="sr-Cyrl-RS"/>
        </w:rPr>
        <w:t>и да је у послед</w:t>
      </w:r>
      <w:r w:rsidR="008D4E4A" w:rsidRPr="001F2785">
        <w:rPr>
          <w:bCs/>
          <w:iCs/>
          <w:noProof/>
          <w:lang w:val="sr-Cyrl-RS"/>
        </w:rPr>
        <w:t>њих</w:t>
      </w:r>
      <w:r w:rsidR="00F61E3A" w:rsidRPr="001F2785">
        <w:rPr>
          <w:bCs/>
          <w:iCs/>
          <w:noProof/>
          <w:lang w:val="sr-Cyrl-RS"/>
        </w:rPr>
        <w:t xml:space="preserve"> пет година </w:t>
      </w:r>
      <w:r w:rsidR="0023641A" w:rsidRPr="001F2785">
        <w:rPr>
          <w:bCs/>
          <w:iCs/>
          <w:noProof/>
          <w:lang w:val="sr-Cyrl-RS"/>
        </w:rPr>
        <w:t>(201</w:t>
      </w:r>
      <w:r w:rsidR="002D0F68">
        <w:rPr>
          <w:bCs/>
          <w:iCs/>
          <w:noProof/>
          <w:lang w:val="sr-Cyrl-RS"/>
        </w:rPr>
        <w:t>4</w:t>
      </w:r>
      <w:r w:rsidR="0023641A" w:rsidRPr="001F2785">
        <w:rPr>
          <w:bCs/>
          <w:iCs/>
          <w:noProof/>
          <w:lang w:val="sr-Cyrl-RS"/>
        </w:rPr>
        <w:t>, 201</w:t>
      </w:r>
      <w:r w:rsidR="002D0F68">
        <w:rPr>
          <w:bCs/>
          <w:iCs/>
          <w:noProof/>
          <w:lang w:val="sr-Cyrl-RS"/>
        </w:rPr>
        <w:t>3</w:t>
      </w:r>
      <w:r w:rsidR="0023641A" w:rsidRPr="001F2785">
        <w:rPr>
          <w:bCs/>
          <w:iCs/>
          <w:noProof/>
          <w:lang w:val="sr-Cyrl-RS"/>
        </w:rPr>
        <w:t>, 201</w:t>
      </w:r>
      <w:r w:rsidR="002D0F68">
        <w:rPr>
          <w:bCs/>
          <w:iCs/>
          <w:noProof/>
          <w:lang w:val="sr-Cyrl-RS"/>
        </w:rPr>
        <w:t>2</w:t>
      </w:r>
      <w:r w:rsidR="0023641A" w:rsidRPr="001F2785">
        <w:rPr>
          <w:bCs/>
          <w:iCs/>
          <w:noProof/>
          <w:lang w:val="sr-Cyrl-RS"/>
        </w:rPr>
        <w:t>, 201</w:t>
      </w:r>
      <w:r w:rsidR="002D0F68">
        <w:rPr>
          <w:bCs/>
          <w:iCs/>
          <w:noProof/>
          <w:lang w:val="sr-Cyrl-RS"/>
        </w:rPr>
        <w:t>1</w:t>
      </w:r>
      <w:r w:rsidR="00EE0952">
        <w:rPr>
          <w:bCs/>
          <w:iCs/>
          <w:noProof/>
          <w:lang w:val="sr-Cyrl-RS"/>
        </w:rPr>
        <w:t>.</w:t>
      </w:r>
      <w:r w:rsidR="0023641A" w:rsidRPr="001F2785">
        <w:rPr>
          <w:bCs/>
          <w:iCs/>
          <w:noProof/>
          <w:lang w:val="sr-Cyrl-RS"/>
        </w:rPr>
        <w:t xml:space="preserve"> и 20</w:t>
      </w:r>
      <w:r w:rsidR="002D0F68">
        <w:rPr>
          <w:bCs/>
          <w:iCs/>
          <w:noProof/>
          <w:lang w:val="sr-Cyrl-RS"/>
        </w:rPr>
        <w:t>10</w:t>
      </w:r>
      <w:r w:rsidR="0023641A" w:rsidRPr="001F2785">
        <w:rPr>
          <w:bCs/>
          <w:iCs/>
          <w:noProof/>
          <w:lang w:val="sr-Cyrl-RS"/>
        </w:rPr>
        <w:t>. годин</w:t>
      </w:r>
      <w:r w:rsidR="00E0296B">
        <w:rPr>
          <w:bCs/>
          <w:iCs/>
          <w:noProof/>
          <w:lang w:val="en-US"/>
        </w:rPr>
        <w:t>e</w:t>
      </w:r>
      <w:r w:rsidR="0023641A" w:rsidRPr="001F2785">
        <w:rPr>
          <w:bCs/>
          <w:iCs/>
          <w:noProof/>
          <w:lang w:val="sr-Cyrl-RS"/>
        </w:rPr>
        <w:t xml:space="preserve">) </w:t>
      </w:r>
      <w:r w:rsidR="00F61E3A" w:rsidRPr="001F2785">
        <w:rPr>
          <w:bCs/>
          <w:iCs/>
          <w:noProof/>
          <w:lang w:val="sr-Cyrl-RS"/>
        </w:rPr>
        <w:t>пружио услуге које су предмет ове јавне набавке</w:t>
      </w:r>
      <w:r w:rsidR="00984C60" w:rsidRPr="001F2785">
        <w:rPr>
          <w:bCs/>
          <w:iCs/>
          <w:noProof/>
          <w:lang w:val="sr-Cyrl-RS"/>
        </w:rPr>
        <w:t>, односно да је извршио и услуге</w:t>
      </w:r>
      <w:r w:rsidR="00855130" w:rsidRPr="001F2785">
        <w:rPr>
          <w:bCs/>
          <w:iCs/>
          <w:noProof/>
          <w:lang w:val="sr-Cyrl-RS"/>
        </w:rPr>
        <w:t xml:space="preserve"> контроле нутритивне вредности </w:t>
      </w:r>
      <w:r w:rsidR="00602EBC" w:rsidRPr="001F2785">
        <w:rPr>
          <w:bCs/>
          <w:iCs/>
          <w:noProof/>
          <w:lang w:val="sr-Cyrl-RS"/>
        </w:rPr>
        <w:t>оброка друштвене исхране и услуге здравствене безбедности хране и чистоће брисева површина и руку запослених</w:t>
      </w:r>
      <w:r w:rsidR="00BC345E" w:rsidRPr="001F2785">
        <w:rPr>
          <w:bCs/>
          <w:iCs/>
          <w:noProof/>
          <w:lang w:val="sr-Cyrl-RS"/>
        </w:rPr>
        <w:t>,</w:t>
      </w:r>
      <w:r w:rsidR="00F61E3A" w:rsidRPr="001F2785">
        <w:rPr>
          <w:bCs/>
          <w:iCs/>
          <w:noProof/>
          <w:lang w:val="sr-Cyrl-RS"/>
        </w:rPr>
        <w:t xml:space="preserve"> у најмањој </w:t>
      </w:r>
      <w:r w:rsidR="00EA32C4" w:rsidRPr="001F2785">
        <w:rPr>
          <w:bCs/>
          <w:iCs/>
          <w:noProof/>
          <w:lang w:val="sr-Cyrl-RS"/>
        </w:rPr>
        <w:t xml:space="preserve">укупној </w:t>
      </w:r>
      <w:r w:rsidR="00F61E3A" w:rsidRPr="001F2785">
        <w:rPr>
          <w:bCs/>
          <w:iCs/>
          <w:noProof/>
          <w:lang w:val="sr-Cyrl-RS"/>
        </w:rPr>
        <w:t xml:space="preserve">вредности од </w:t>
      </w:r>
      <w:r w:rsidR="00EB2B12" w:rsidRPr="00286682">
        <w:rPr>
          <w:bCs/>
          <w:iCs/>
          <w:noProof/>
          <w:lang w:val="sr-Cyrl-RS"/>
        </w:rPr>
        <w:t>4.000.000,00</w:t>
      </w:r>
      <w:r w:rsidR="00CA1384" w:rsidRPr="001F2785">
        <w:rPr>
          <w:bCs/>
          <w:iCs/>
          <w:noProof/>
          <w:lang w:val="sr-Cyrl-RS"/>
        </w:rPr>
        <w:t xml:space="preserve"> динара на годишњем нивоу,</w:t>
      </w:r>
    </w:p>
    <w:p w:rsidR="00635CA1" w:rsidRPr="001F2785" w:rsidRDefault="00635CA1" w:rsidP="00EE4381">
      <w:pPr>
        <w:numPr>
          <w:ilvl w:val="0"/>
          <w:numId w:val="2"/>
        </w:numPr>
        <w:spacing w:before="60"/>
        <w:ind w:left="714" w:hanging="357"/>
        <w:jc w:val="both"/>
        <w:rPr>
          <w:bCs/>
          <w:iCs/>
          <w:noProof/>
          <w:lang w:val="sr-Cyrl-RS"/>
        </w:rPr>
      </w:pPr>
      <w:r w:rsidRPr="00292181">
        <w:rPr>
          <w:noProof/>
          <w:lang w:val="sr-Cyrl-RS"/>
        </w:rPr>
        <w:t xml:space="preserve">да испуњава услов </w:t>
      </w:r>
      <w:r w:rsidR="002859DE" w:rsidRPr="00292181">
        <w:rPr>
          <w:noProof/>
          <w:lang w:val="sr-Cyrl-RS"/>
        </w:rPr>
        <w:t>техничког</w:t>
      </w:r>
      <w:r w:rsidRPr="00292181">
        <w:rPr>
          <w:noProof/>
          <w:lang w:val="sr-Cyrl-RS"/>
        </w:rPr>
        <w:t xml:space="preserve"> капацитета:</w:t>
      </w:r>
      <w:r w:rsidR="00603282">
        <w:rPr>
          <w:b/>
          <w:noProof/>
          <w:lang w:val="sr-Cyrl-RS"/>
        </w:rPr>
        <w:t xml:space="preserve"> </w:t>
      </w:r>
      <w:r w:rsidR="00603282" w:rsidRPr="001F2785">
        <w:rPr>
          <w:noProof/>
          <w:lang w:val="sr-Cyrl-RS"/>
        </w:rPr>
        <w:t xml:space="preserve">да понуђач поседује у </w:t>
      </w:r>
      <w:r w:rsidR="00403E3B" w:rsidRPr="001F2785">
        <w:rPr>
          <w:noProof/>
          <w:lang w:val="sr-Cyrl-RS"/>
        </w:rPr>
        <w:t xml:space="preserve">власништву или користи </w:t>
      </w:r>
      <w:r w:rsidR="001A03D7" w:rsidRPr="001F2785">
        <w:rPr>
          <w:noProof/>
          <w:lang w:val="sr-Cyrl-RS"/>
        </w:rPr>
        <w:t xml:space="preserve">по основу уговора о </w:t>
      </w:r>
      <w:r w:rsidR="00403E3B" w:rsidRPr="001F2785">
        <w:rPr>
          <w:noProof/>
          <w:lang w:val="sr-Cyrl-RS"/>
        </w:rPr>
        <w:t>лизинг</w:t>
      </w:r>
      <w:r w:rsidR="001A03D7" w:rsidRPr="001F2785">
        <w:rPr>
          <w:noProof/>
          <w:lang w:val="sr-Cyrl-RS"/>
        </w:rPr>
        <w:t>у</w:t>
      </w:r>
      <w:r w:rsidR="00EA32C4" w:rsidRPr="001F2785">
        <w:rPr>
          <w:noProof/>
          <w:lang w:val="sr-Cyrl-RS"/>
        </w:rPr>
        <w:t xml:space="preserve"> или по основу неког</w:t>
      </w:r>
      <w:r w:rsidR="00984C60" w:rsidRPr="001F2785">
        <w:rPr>
          <w:noProof/>
          <w:lang w:val="sr-Cyrl-RS"/>
        </w:rPr>
        <w:t xml:space="preserve"> другог</w:t>
      </w:r>
      <w:r w:rsidR="00EA32C4" w:rsidRPr="001F2785">
        <w:rPr>
          <w:noProof/>
          <w:lang w:val="sr-Cyrl-RS"/>
        </w:rPr>
        <w:t xml:space="preserve"> </w:t>
      </w:r>
      <w:r w:rsidR="00660D99" w:rsidRPr="001F2785">
        <w:rPr>
          <w:noProof/>
          <w:lang w:val="sr-Cyrl-RS"/>
        </w:rPr>
        <w:t xml:space="preserve">правног посла </w:t>
      </w:r>
      <w:r w:rsidR="00BC2C98" w:rsidRPr="00630BE1">
        <w:rPr>
          <w:noProof/>
          <w:lang w:val="ru-RU"/>
        </w:rPr>
        <w:br/>
      </w:r>
      <w:r w:rsidR="00660D99" w:rsidRPr="001F2785">
        <w:rPr>
          <w:noProof/>
          <w:lang w:val="sr-Cyrl-RS"/>
        </w:rPr>
        <w:t>(нпр. уговора о закупу)</w:t>
      </w:r>
      <w:r w:rsidR="00403E3B" w:rsidRPr="001F2785">
        <w:rPr>
          <w:noProof/>
          <w:lang w:val="sr-Cyrl-RS"/>
        </w:rPr>
        <w:t xml:space="preserve"> два возила за транспорт у</w:t>
      </w:r>
      <w:r w:rsidR="00E7101D" w:rsidRPr="001F2785">
        <w:rPr>
          <w:noProof/>
          <w:lang w:val="sr-Cyrl-RS"/>
        </w:rPr>
        <w:t>зорака са контролисаним темпера</w:t>
      </w:r>
      <w:r w:rsidR="00403E3B" w:rsidRPr="001F2785">
        <w:rPr>
          <w:noProof/>
          <w:lang w:val="sr-Cyrl-RS"/>
        </w:rPr>
        <w:t>турним условима</w:t>
      </w:r>
      <w:r w:rsidR="00AC4465" w:rsidRPr="001F2785">
        <w:rPr>
          <w:noProof/>
          <w:lang w:val="sr-Cyrl-RS"/>
        </w:rPr>
        <w:t>,</w:t>
      </w:r>
    </w:p>
    <w:p w:rsidR="00501334" w:rsidRPr="001F2785" w:rsidRDefault="002859DE" w:rsidP="00EE4381">
      <w:pPr>
        <w:numPr>
          <w:ilvl w:val="0"/>
          <w:numId w:val="2"/>
        </w:numPr>
        <w:spacing w:before="60"/>
        <w:ind w:left="714" w:hanging="357"/>
        <w:jc w:val="both"/>
        <w:rPr>
          <w:bCs/>
          <w:iCs/>
          <w:noProof/>
          <w:lang w:val="sr-Cyrl-RS"/>
        </w:rPr>
      </w:pPr>
      <w:r w:rsidRPr="00292181">
        <w:rPr>
          <w:noProof/>
          <w:lang w:val="sr-Cyrl-RS"/>
        </w:rPr>
        <w:t>да испуњава у</w:t>
      </w:r>
      <w:r w:rsidR="003C6A29">
        <w:rPr>
          <w:noProof/>
          <w:lang w:val="sr-Cyrl-RS"/>
        </w:rPr>
        <w:t xml:space="preserve">слове кадровског капацитета: </w:t>
      </w:r>
      <w:r w:rsidR="009B1490" w:rsidRPr="001F2785">
        <w:rPr>
          <w:noProof/>
          <w:lang w:val="sr-Cyrl-RS"/>
        </w:rPr>
        <w:t xml:space="preserve">да понуђач </w:t>
      </w:r>
      <w:r w:rsidR="00501334" w:rsidRPr="001F2785">
        <w:rPr>
          <w:noProof/>
          <w:lang w:val="sr-Cyrl-RS"/>
        </w:rPr>
        <w:t>има</w:t>
      </w:r>
      <w:r w:rsidR="00BC345E" w:rsidRPr="001F2785">
        <w:rPr>
          <w:noProof/>
          <w:lang w:val="sr-Cyrl-RS"/>
        </w:rPr>
        <w:t>, у време објављивања јавног позива за подношење понуда,</w:t>
      </w:r>
      <w:r w:rsidR="00501334" w:rsidRPr="001F2785">
        <w:rPr>
          <w:noProof/>
          <w:lang w:val="sr-Cyrl-RS"/>
        </w:rPr>
        <w:t xml:space="preserve"> запослена или на други начин радно ангажована:</w:t>
      </w:r>
    </w:p>
    <w:p w:rsidR="00501334" w:rsidRPr="001F2785" w:rsidRDefault="00501334" w:rsidP="00EE4381">
      <w:pPr>
        <w:numPr>
          <w:ilvl w:val="0"/>
          <w:numId w:val="25"/>
        </w:numPr>
        <w:spacing w:before="30"/>
        <w:ind w:left="1077" w:hanging="357"/>
        <w:jc w:val="both"/>
        <w:rPr>
          <w:bCs/>
          <w:iCs/>
          <w:noProof/>
          <w:lang w:val="sr-Cyrl-RS"/>
        </w:rPr>
      </w:pPr>
      <w:r w:rsidRPr="001F2785">
        <w:rPr>
          <w:bCs/>
          <w:iCs/>
          <w:noProof/>
          <w:lang w:val="sr-Cyrl-RS"/>
        </w:rPr>
        <w:t>два лекара специјалист</w:t>
      </w:r>
      <w:r w:rsidR="00581D69">
        <w:rPr>
          <w:bCs/>
          <w:iCs/>
          <w:noProof/>
          <w:lang w:val="sr-Cyrl-RS"/>
        </w:rPr>
        <w:t>е</w:t>
      </w:r>
      <w:r w:rsidRPr="001F2785">
        <w:rPr>
          <w:bCs/>
          <w:iCs/>
          <w:noProof/>
          <w:lang w:val="sr-Cyrl-RS"/>
        </w:rPr>
        <w:t xml:space="preserve"> хигијене,</w:t>
      </w:r>
    </w:p>
    <w:p w:rsidR="00501334" w:rsidRPr="001F2785" w:rsidRDefault="00501334" w:rsidP="00EE4381">
      <w:pPr>
        <w:numPr>
          <w:ilvl w:val="0"/>
          <w:numId w:val="25"/>
        </w:numPr>
        <w:spacing w:before="30"/>
        <w:ind w:left="1077" w:hanging="357"/>
        <w:jc w:val="both"/>
        <w:rPr>
          <w:bCs/>
          <w:iCs/>
          <w:noProof/>
          <w:lang w:val="sr-Cyrl-RS"/>
        </w:rPr>
      </w:pPr>
      <w:r w:rsidRPr="001F2785">
        <w:rPr>
          <w:bCs/>
          <w:iCs/>
          <w:noProof/>
          <w:lang w:val="sr-Cyrl-RS"/>
        </w:rPr>
        <w:t>два лекара специјалист</w:t>
      </w:r>
      <w:r w:rsidR="00581D69">
        <w:rPr>
          <w:bCs/>
          <w:iCs/>
          <w:noProof/>
          <w:lang w:val="sr-Cyrl-RS"/>
        </w:rPr>
        <w:t>е</w:t>
      </w:r>
      <w:r w:rsidRPr="001F2785">
        <w:rPr>
          <w:bCs/>
          <w:iCs/>
          <w:noProof/>
          <w:lang w:val="sr-Cyrl-RS"/>
        </w:rPr>
        <w:t xml:space="preserve"> микробиологије са паразитологијом,</w:t>
      </w:r>
    </w:p>
    <w:p w:rsidR="00501334" w:rsidRPr="001F2785" w:rsidRDefault="00581D69" w:rsidP="00EE4381">
      <w:pPr>
        <w:numPr>
          <w:ilvl w:val="0"/>
          <w:numId w:val="25"/>
        </w:numPr>
        <w:spacing w:before="30"/>
        <w:ind w:left="1077" w:hanging="357"/>
        <w:jc w:val="both"/>
        <w:rPr>
          <w:bCs/>
          <w:iCs/>
          <w:noProof/>
          <w:lang w:val="sr-Cyrl-RS"/>
        </w:rPr>
      </w:pPr>
      <w:r>
        <w:rPr>
          <w:bCs/>
          <w:iCs/>
          <w:noProof/>
          <w:lang w:val="sr-Cyrl-RS"/>
        </w:rPr>
        <w:t>једног</w:t>
      </w:r>
      <w:r w:rsidR="00501334" w:rsidRPr="001F2785">
        <w:rPr>
          <w:bCs/>
          <w:iCs/>
          <w:noProof/>
          <w:lang w:val="sr-Cyrl-RS"/>
        </w:rPr>
        <w:t xml:space="preserve"> лекар</w:t>
      </w:r>
      <w:r>
        <w:rPr>
          <w:bCs/>
          <w:iCs/>
          <w:noProof/>
          <w:lang w:val="sr-Cyrl-RS"/>
        </w:rPr>
        <w:t>а</w:t>
      </w:r>
      <w:r w:rsidR="00501334" w:rsidRPr="001F2785">
        <w:rPr>
          <w:bCs/>
          <w:iCs/>
          <w:noProof/>
          <w:lang w:val="sr-Cyrl-RS"/>
        </w:rPr>
        <w:t xml:space="preserve"> специјалист</w:t>
      </w:r>
      <w:r>
        <w:rPr>
          <w:bCs/>
          <w:iCs/>
          <w:noProof/>
          <w:lang w:val="sr-Cyrl-RS"/>
        </w:rPr>
        <w:t>у</w:t>
      </w:r>
      <w:r w:rsidR="00501334" w:rsidRPr="001F2785">
        <w:rPr>
          <w:bCs/>
          <w:iCs/>
          <w:noProof/>
          <w:lang w:val="sr-Cyrl-RS"/>
        </w:rPr>
        <w:t xml:space="preserve"> епидемиолог</w:t>
      </w:r>
      <w:r>
        <w:rPr>
          <w:bCs/>
          <w:iCs/>
          <w:noProof/>
          <w:lang w:val="sr-Cyrl-RS"/>
        </w:rPr>
        <w:t>а</w:t>
      </w:r>
      <w:r w:rsidR="00501334" w:rsidRPr="001F2785">
        <w:rPr>
          <w:bCs/>
          <w:iCs/>
          <w:noProof/>
          <w:lang w:val="sr-Cyrl-RS"/>
        </w:rPr>
        <w:t>,</w:t>
      </w:r>
    </w:p>
    <w:p w:rsidR="00501334" w:rsidRPr="001F2785" w:rsidRDefault="00581D69" w:rsidP="00EE4381">
      <w:pPr>
        <w:numPr>
          <w:ilvl w:val="0"/>
          <w:numId w:val="25"/>
        </w:numPr>
        <w:spacing w:before="30"/>
        <w:ind w:left="1077" w:hanging="357"/>
        <w:jc w:val="both"/>
        <w:rPr>
          <w:bCs/>
          <w:iCs/>
          <w:noProof/>
          <w:lang w:val="sr-Cyrl-RS"/>
        </w:rPr>
      </w:pPr>
      <w:r>
        <w:rPr>
          <w:bCs/>
          <w:iCs/>
          <w:noProof/>
          <w:lang w:val="sr-Cyrl-RS"/>
        </w:rPr>
        <w:t>једног</w:t>
      </w:r>
      <w:r w:rsidR="00501334" w:rsidRPr="001F2785">
        <w:rPr>
          <w:bCs/>
          <w:iCs/>
          <w:noProof/>
          <w:lang w:val="sr-Cyrl-RS"/>
        </w:rPr>
        <w:t xml:space="preserve"> специјалист</w:t>
      </w:r>
      <w:r>
        <w:rPr>
          <w:bCs/>
          <w:iCs/>
          <w:noProof/>
          <w:lang w:val="sr-Cyrl-RS"/>
        </w:rPr>
        <w:t>у</w:t>
      </w:r>
      <w:r w:rsidR="00501334" w:rsidRPr="001F2785">
        <w:rPr>
          <w:bCs/>
          <w:iCs/>
          <w:noProof/>
          <w:lang w:val="sr-Cyrl-RS"/>
        </w:rPr>
        <w:t xml:space="preserve"> санитарне хемије или специјалист</w:t>
      </w:r>
      <w:r>
        <w:rPr>
          <w:bCs/>
          <w:iCs/>
          <w:noProof/>
          <w:lang w:val="sr-Cyrl-RS"/>
        </w:rPr>
        <w:t>у</w:t>
      </w:r>
      <w:r w:rsidR="00501334" w:rsidRPr="001F2785">
        <w:rPr>
          <w:bCs/>
          <w:iCs/>
          <w:noProof/>
          <w:lang w:val="sr-Cyrl-RS"/>
        </w:rPr>
        <w:t xml:space="preserve"> </w:t>
      </w:r>
      <w:r w:rsidR="00C072A6" w:rsidRPr="001F2785">
        <w:rPr>
          <w:bCs/>
          <w:iCs/>
          <w:noProof/>
          <w:lang w:val="sr-Cyrl-RS"/>
        </w:rPr>
        <w:t>токсиколошке хемије,</w:t>
      </w:r>
    </w:p>
    <w:p w:rsidR="00C072A6" w:rsidRPr="001F2785" w:rsidRDefault="00581D69" w:rsidP="00EE4381">
      <w:pPr>
        <w:numPr>
          <w:ilvl w:val="0"/>
          <w:numId w:val="25"/>
        </w:numPr>
        <w:spacing w:before="30"/>
        <w:ind w:left="1077" w:hanging="357"/>
        <w:jc w:val="both"/>
        <w:rPr>
          <w:bCs/>
          <w:iCs/>
          <w:noProof/>
          <w:lang w:val="sr-Cyrl-RS"/>
        </w:rPr>
      </w:pPr>
      <w:r>
        <w:rPr>
          <w:bCs/>
          <w:iCs/>
          <w:noProof/>
          <w:lang w:val="sr-Cyrl-RS"/>
        </w:rPr>
        <w:t>једног</w:t>
      </w:r>
      <w:r w:rsidR="00C072A6" w:rsidRPr="001F2785">
        <w:rPr>
          <w:bCs/>
          <w:iCs/>
          <w:noProof/>
          <w:lang w:val="sr-Cyrl-RS"/>
        </w:rPr>
        <w:t xml:space="preserve"> дипл. хемичар</w:t>
      </w:r>
      <w:r w:rsidR="00E0296B">
        <w:rPr>
          <w:bCs/>
          <w:iCs/>
          <w:noProof/>
          <w:lang w:val="en-US"/>
        </w:rPr>
        <w:t>a</w:t>
      </w:r>
      <w:r w:rsidR="00C072A6" w:rsidRPr="001F2785">
        <w:rPr>
          <w:bCs/>
          <w:iCs/>
          <w:noProof/>
          <w:lang w:val="sr-Cyrl-RS"/>
        </w:rPr>
        <w:t xml:space="preserve"> или дипл. инж. технологије,</w:t>
      </w:r>
    </w:p>
    <w:p w:rsidR="00C072A6" w:rsidRPr="001F2785" w:rsidRDefault="00C072A6" w:rsidP="00EE4381">
      <w:pPr>
        <w:numPr>
          <w:ilvl w:val="0"/>
          <w:numId w:val="25"/>
        </w:numPr>
        <w:spacing w:before="30"/>
        <w:ind w:left="1077" w:hanging="357"/>
        <w:jc w:val="both"/>
        <w:rPr>
          <w:bCs/>
          <w:iCs/>
          <w:noProof/>
          <w:lang w:val="sr-Cyrl-RS"/>
        </w:rPr>
      </w:pPr>
      <w:r w:rsidRPr="001F2785">
        <w:rPr>
          <w:bCs/>
          <w:iCs/>
          <w:noProof/>
          <w:lang w:val="sr-Cyrl-RS"/>
        </w:rPr>
        <w:t>два техничара (узоркивачи),</w:t>
      </w:r>
    </w:p>
    <w:p w:rsidR="00C072A6" w:rsidRPr="001F2785" w:rsidRDefault="00C072A6" w:rsidP="00EE4381">
      <w:pPr>
        <w:numPr>
          <w:ilvl w:val="0"/>
          <w:numId w:val="25"/>
        </w:numPr>
        <w:spacing w:before="30"/>
        <w:ind w:left="1077" w:hanging="357"/>
        <w:jc w:val="both"/>
        <w:rPr>
          <w:bCs/>
          <w:iCs/>
          <w:noProof/>
          <w:lang w:val="sr-Cyrl-RS"/>
        </w:rPr>
      </w:pPr>
      <w:r w:rsidRPr="001F2785">
        <w:rPr>
          <w:bCs/>
          <w:iCs/>
          <w:noProof/>
          <w:lang w:val="sr-Cyrl-RS"/>
        </w:rPr>
        <w:t>два хемијска техничара, и</w:t>
      </w:r>
    </w:p>
    <w:p w:rsidR="00C072A6" w:rsidRDefault="00C072A6" w:rsidP="00EE4381">
      <w:pPr>
        <w:numPr>
          <w:ilvl w:val="0"/>
          <w:numId w:val="25"/>
        </w:numPr>
        <w:spacing w:before="30"/>
        <w:ind w:left="1077" w:hanging="357"/>
        <w:jc w:val="both"/>
        <w:rPr>
          <w:bCs/>
          <w:iCs/>
          <w:noProof/>
          <w:lang w:val="sr-Cyrl-RS"/>
        </w:rPr>
      </w:pPr>
      <w:r w:rsidRPr="001F2785">
        <w:rPr>
          <w:bCs/>
          <w:iCs/>
          <w:noProof/>
          <w:lang w:val="sr-Cyrl-RS"/>
        </w:rPr>
        <w:t>три здравствена или лабораторијска техничара.</w:t>
      </w:r>
    </w:p>
    <w:p w:rsidR="00286682" w:rsidRPr="001F2785" w:rsidRDefault="00286682" w:rsidP="009643DA">
      <w:pPr>
        <w:spacing w:before="30"/>
        <w:ind w:left="1077"/>
        <w:jc w:val="both"/>
        <w:rPr>
          <w:bCs/>
          <w:iCs/>
          <w:noProof/>
          <w:lang w:val="sr-Cyrl-RS"/>
        </w:rPr>
      </w:pPr>
    </w:p>
    <w:p w:rsidR="00457E27" w:rsidRPr="00292181" w:rsidRDefault="00635CA1" w:rsidP="00292181">
      <w:pPr>
        <w:rPr>
          <w:b/>
          <w:bCs/>
          <w:iCs/>
          <w:noProof/>
          <w:lang w:val="sr-Cyrl-RS"/>
        </w:rPr>
      </w:pPr>
      <w:r w:rsidRPr="00292181">
        <w:rPr>
          <w:b/>
          <w:bCs/>
          <w:iCs/>
          <w:noProof/>
          <w:lang w:val="sr-Cyrl-RS"/>
        </w:rPr>
        <w:lastRenderedPageBreak/>
        <w:t xml:space="preserve">3. </w:t>
      </w:r>
      <w:r w:rsidR="00492DEE" w:rsidRPr="00292181">
        <w:rPr>
          <w:b/>
          <w:bCs/>
          <w:iCs/>
          <w:noProof/>
          <w:lang w:val="sr-Cyrl-RS"/>
        </w:rPr>
        <w:t>Услови које мора да испуни подизвођач</w:t>
      </w:r>
    </w:p>
    <w:p w:rsidR="00457E27" w:rsidRPr="00292181" w:rsidRDefault="00457E27" w:rsidP="00292181">
      <w:pPr>
        <w:rPr>
          <w:b/>
          <w:bCs/>
          <w:iCs/>
          <w:noProof/>
          <w:lang w:val="sr-Cyrl-RS"/>
        </w:rPr>
      </w:pPr>
    </w:p>
    <w:p w:rsidR="00457E27" w:rsidRPr="00292181" w:rsidRDefault="00635CA1" w:rsidP="00580879">
      <w:pPr>
        <w:jc w:val="both"/>
        <w:rPr>
          <w:b/>
          <w:bCs/>
          <w:iCs/>
          <w:noProof/>
          <w:lang w:val="sr-Cyrl-RS"/>
        </w:rPr>
      </w:pPr>
      <w:r w:rsidRPr="00292181">
        <w:rPr>
          <w:bCs/>
          <w:iCs/>
          <w:noProof/>
          <w:lang w:val="sr-Cyrl-RS"/>
        </w:rPr>
        <w:t>Подизвођач мора да испуњава обавезне услове из члана 75. став 1. тач</w:t>
      </w:r>
      <w:r w:rsidR="00DF142B" w:rsidRPr="00292181">
        <w:rPr>
          <w:bCs/>
          <w:iCs/>
          <w:noProof/>
          <w:lang w:val="sr-Cyrl-RS"/>
        </w:rPr>
        <w:t>.</w:t>
      </w:r>
      <w:r w:rsidRPr="00292181">
        <w:rPr>
          <w:bCs/>
          <w:iCs/>
          <w:noProof/>
          <w:lang w:val="sr-Cyrl-RS"/>
        </w:rPr>
        <w:t xml:space="preserve"> 1) до 4) </w:t>
      </w:r>
      <w:r w:rsidR="005835BE" w:rsidRPr="00292181">
        <w:rPr>
          <w:bCs/>
          <w:iCs/>
          <w:noProof/>
          <w:lang w:val="sr-Cyrl-RS"/>
        </w:rPr>
        <w:t>З</w:t>
      </w:r>
      <w:r w:rsidRPr="00292181">
        <w:rPr>
          <w:bCs/>
          <w:iCs/>
          <w:noProof/>
          <w:lang w:val="sr-Cyrl-RS"/>
        </w:rPr>
        <w:t>акона:</w:t>
      </w:r>
    </w:p>
    <w:p w:rsidR="00457E27" w:rsidRPr="00292181" w:rsidRDefault="00635CA1" w:rsidP="00EE4381">
      <w:pPr>
        <w:numPr>
          <w:ilvl w:val="0"/>
          <w:numId w:val="3"/>
        </w:numPr>
        <w:spacing w:before="60"/>
        <w:ind w:left="714" w:hanging="357"/>
        <w:jc w:val="both"/>
        <w:rPr>
          <w:b/>
          <w:bCs/>
          <w:iCs/>
          <w:noProof/>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457E27" w:rsidRPr="00292181" w:rsidRDefault="00635CA1" w:rsidP="00EE4381">
      <w:pPr>
        <w:numPr>
          <w:ilvl w:val="0"/>
          <w:numId w:val="3"/>
        </w:numPr>
        <w:spacing w:before="60"/>
        <w:ind w:left="714" w:hanging="357"/>
        <w:jc w:val="both"/>
        <w:rPr>
          <w:b/>
          <w:bCs/>
          <w:iCs/>
          <w:noProof/>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57E27" w:rsidRPr="00292181" w:rsidRDefault="00635CA1" w:rsidP="00EE4381">
      <w:pPr>
        <w:numPr>
          <w:ilvl w:val="0"/>
          <w:numId w:val="3"/>
        </w:numPr>
        <w:spacing w:before="60"/>
        <w:ind w:left="714" w:hanging="357"/>
        <w:jc w:val="both"/>
        <w:rPr>
          <w:b/>
          <w:bCs/>
          <w:iCs/>
          <w:noProof/>
          <w:lang w:val="sr-Cyrl-RS"/>
        </w:rPr>
      </w:pPr>
      <w:r w:rsidRPr="00292181">
        <w:rPr>
          <w:bCs/>
          <w:iCs/>
          <w:noProof/>
          <w:lang w:val="sr-Cyrl-RS"/>
        </w:rPr>
        <w:t xml:space="preserve">да му није изречена мера забране обављања делатности, која је на снази у време објављивања позива за подношење понуда; </w:t>
      </w:r>
    </w:p>
    <w:p w:rsidR="00635CA1" w:rsidRPr="006F757C" w:rsidRDefault="00635CA1" w:rsidP="00EE4381">
      <w:pPr>
        <w:numPr>
          <w:ilvl w:val="0"/>
          <w:numId w:val="3"/>
        </w:numPr>
        <w:spacing w:before="60"/>
        <w:ind w:left="714" w:hanging="357"/>
        <w:jc w:val="both"/>
        <w:rPr>
          <w:b/>
          <w:bCs/>
          <w:iCs/>
          <w:noProof/>
          <w:lang w:val="sr-Cyrl-RS"/>
        </w:rPr>
      </w:pPr>
      <w:r w:rsidRPr="00292181">
        <w:rPr>
          <w:bCs/>
          <w:iCs/>
          <w:noProof/>
          <w:lang w:val="sr-Cyrl-RS"/>
        </w:rPr>
        <w:t xml:space="preserve">да је измирио доспеле порезе, доприносе и </w:t>
      </w:r>
      <w:r w:rsidR="009643DA">
        <w:rPr>
          <w:bCs/>
          <w:iCs/>
          <w:noProof/>
          <w:lang w:val="sr-Cyrl-RS"/>
        </w:rPr>
        <w:t xml:space="preserve">друге </w:t>
      </w:r>
      <w:r w:rsidRPr="00292181">
        <w:rPr>
          <w:bCs/>
          <w:iCs/>
          <w:noProof/>
          <w:lang w:val="sr-Cyrl-RS"/>
        </w:rPr>
        <w:t>јавне дажбине у складу са прописима Републике Србије или стране државе када има</w:t>
      </w:r>
      <w:r w:rsidR="00D01822" w:rsidRPr="00292181">
        <w:rPr>
          <w:bCs/>
          <w:iCs/>
          <w:noProof/>
          <w:lang w:val="sr-Cyrl-RS"/>
        </w:rPr>
        <w:t xml:space="preserve"> седиште на њеној територији.</w:t>
      </w:r>
    </w:p>
    <w:p w:rsidR="007566A9" w:rsidRPr="00CA2595" w:rsidRDefault="00635CA1" w:rsidP="00EE4381">
      <w:pPr>
        <w:spacing w:before="120"/>
        <w:jc w:val="both"/>
        <w:rPr>
          <w:bCs/>
          <w:iCs/>
          <w:noProof/>
          <w:lang w:val="sr-Cyrl-RS"/>
        </w:rPr>
      </w:pPr>
      <w:r w:rsidRPr="00CA2595">
        <w:rPr>
          <w:bCs/>
          <w:iCs/>
          <w:noProof/>
          <w:lang w:val="sr-Cyrl-RS"/>
        </w:rPr>
        <w:t>Подизвођач мора да испуњава додатне услове за учешће у поступку јавне набавке из</w:t>
      </w:r>
      <w:r w:rsidR="007566A9" w:rsidRPr="00CA2595">
        <w:rPr>
          <w:bCs/>
          <w:iCs/>
          <w:noProof/>
          <w:lang w:val="sr-Cyrl-RS"/>
        </w:rPr>
        <w:t xml:space="preserve"> поглавља </w:t>
      </w:r>
      <w:r w:rsidR="007566A9" w:rsidRPr="00CA2595">
        <w:rPr>
          <w:bCs/>
          <w:iCs/>
          <w:noProof/>
          <w:lang w:val="en-US"/>
        </w:rPr>
        <w:t>IV</w:t>
      </w:r>
      <w:r w:rsidR="007566A9" w:rsidRPr="00630BE1">
        <w:rPr>
          <w:bCs/>
          <w:iCs/>
          <w:noProof/>
          <w:lang w:val="ru-RU"/>
        </w:rPr>
        <w:t>.</w:t>
      </w:r>
      <w:r w:rsidR="007566A9" w:rsidRPr="00CA2595">
        <w:rPr>
          <w:bCs/>
          <w:iCs/>
          <w:noProof/>
          <w:lang w:val="sr-Cyrl-RS"/>
        </w:rPr>
        <w:t xml:space="preserve"> тачка 2. ове конкурсне документације за део набавке који ће се извршити преко њега.</w:t>
      </w:r>
    </w:p>
    <w:p w:rsidR="00580879" w:rsidRPr="00292181" w:rsidRDefault="00580879" w:rsidP="00580879">
      <w:pPr>
        <w:jc w:val="both"/>
        <w:rPr>
          <w:b/>
          <w:bCs/>
          <w:iCs/>
          <w:noProof/>
          <w:lang w:val="sr-Cyrl-RS"/>
        </w:rPr>
      </w:pPr>
    </w:p>
    <w:p w:rsidR="0045625B" w:rsidRPr="00292181" w:rsidRDefault="00B72E0B" w:rsidP="00292181">
      <w:pPr>
        <w:rPr>
          <w:b/>
          <w:bCs/>
          <w:iCs/>
          <w:noProof/>
          <w:lang w:val="sr-Cyrl-RS"/>
        </w:rPr>
      </w:pPr>
      <w:r w:rsidRPr="00292181">
        <w:rPr>
          <w:b/>
          <w:bCs/>
          <w:iCs/>
          <w:noProof/>
          <w:lang w:val="sr-Cyrl-RS"/>
        </w:rPr>
        <w:t>4. Услови које мора да испуни сваки понуђач из групе понуђача</w:t>
      </w:r>
    </w:p>
    <w:p w:rsidR="0045625B" w:rsidRPr="00292181" w:rsidRDefault="0045625B" w:rsidP="00292181">
      <w:pPr>
        <w:rPr>
          <w:b/>
          <w:bCs/>
          <w:iCs/>
          <w:noProof/>
          <w:lang w:val="sr-Cyrl-RS"/>
        </w:rPr>
      </w:pPr>
    </w:p>
    <w:p w:rsidR="0045625B" w:rsidRPr="00292181" w:rsidRDefault="00635CA1" w:rsidP="00580879">
      <w:pPr>
        <w:jc w:val="both"/>
        <w:rPr>
          <w:b/>
          <w:bCs/>
          <w:iCs/>
          <w:noProof/>
          <w:lang w:val="sr-Cyrl-RS"/>
        </w:rPr>
      </w:pPr>
      <w:r w:rsidRPr="00292181">
        <w:rPr>
          <w:bCs/>
          <w:iCs/>
          <w:noProof/>
          <w:lang w:val="sr-Cyrl-RS"/>
        </w:rPr>
        <w:t xml:space="preserve">Сваки понуђач из групе понуђача мора да испуни обавезне услове из члана 75. став 1. тач. 1) до 4) </w:t>
      </w:r>
      <w:r w:rsidR="0045625B" w:rsidRPr="00292181">
        <w:rPr>
          <w:bCs/>
          <w:iCs/>
          <w:noProof/>
          <w:lang w:val="sr-Cyrl-RS"/>
        </w:rPr>
        <w:t>З</w:t>
      </w:r>
      <w:r w:rsidRPr="00292181">
        <w:rPr>
          <w:bCs/>
          <w:iCs/>
          <w:noProof/>
          <w:lang w:val="sr-Cyrl-RS"/>
        </w:rPr>
        <w:t xml:space="preserve">акона: </w:t>
      </w:r>
    </w:p>
    <w:p w:rsidR="0045625B" w:rsidRPr="00292181" w:rsidRDefault="00635CA1" w:rsidP="00EE4381">
      <w:pPr>
        <w:numPr>
          <w:ilvl w:val="0"/>
          <w:numId w:val="4"/>
        </w:numPr>
        <w:spacing w:before="60"/>
        <w:ind w:left="714" w:hanging="357"/>
        <w:jc w:val="both"/>
        <w:rPr>
          <w:b/>
          <w:bCs/>
          <w:iCs/>
          <w:noProof/>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45625B" w:rsidRPr="00292181" w:rsidRDefault="00635CA1" w:rsidP="00EE4381">
      <w:pPr>
        <w:numPr>
          <w:ilvl w:val="0"/>
          <w:numId w:val="4"/>
        </w:numPr>
        <w:spacing w:before="60"/>
        <w:ind w:left="714" w:hanging="357"/>
        <w:jc w:val="both"/>
        <w:rPr>
          <w:b/>
          <w:bCs/>
          <w:iCs/>
          <w:noProof/>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5625B" w:rsidRPr="00292181" w:rsidRDefault="00635CA1" w:rsidP="00EE4381">
      <w:pPr>
        <w:numPr>
          <w:ilvl w:val="0"/>
          <w:numId w:val="4"/>
        </w:numPr>
        <w:spacing w:before="60"/>
        <w:ind w:left="714" w:hanging="357"/>
        <w:jc w:val="both"/>
        <w:rPr>
          <w:b/>
          <w:bCs/>
          <w:iCs/>
          <w:noProof/>
          <w:lang w:val="sr-Cyrl-RS"/>
        </w:rPr>
      </w:pPr>
      <w:r w:rsidRPr="00292181">
        <w:rPr>
          <w:bCs/>
          <w:iCs/>
          <w:noProof/>
          <w:lang w:val="sr-Cyrl-RS"/>
        </w:rPr>
        <w:t xml:space="preserve">да му није изречена мера забране обављања делатности, која је на снази у време објављивања позива за подношење понуда; </w:t>
      </w:r>
    </w:p>
    <w:p w:rsidR="00FE6584" w:rsidRPr="00292181" w:rsidRDefault="00635CA1" w:rsidP="00EE4381">
      <w:pPr>
        <w:numPr>
          <w:ilvl w:val="0"/>
          <w:numId w:val="4"/>
        </w:numPr>
        <w:spacing w:before="60"/>
        <w:ind w:left="714" w:hanging="357"/>
        <w:jc w:val="both"/>
        <w:rPr>
          <w:b/>
          <w:bCs/>
          <w:iCs/>
          <w:noProof/>
          <w:lang w:val="sr-Cyrl-RS"/>
        </w:rPr>
      </w:pPr>
      <w:r w:rsidRPr="00292181">
        <w:rPr>
          <w:bCs/>
          <w:iCs/>
          <w:noProof/>
          <w:lang w:val="sr-Cyrl-RS"/>
        </w:rPr>
        <w:t>да је измирио доспеле порезе, доприносе и</w:t>
      </w:r>
      <w:r w:rsidR="00B87F5A">
        <w:rPr>
          <w:bCs/>
          <w:iCs/>
          <w:noProof/>
          <w:lang w:val="sr-Cyrl-RS"/>
        </w:rPr>
        <w:t xml:space="preserve"> друге</w:t>
      </w:r>
      <w:r w:rsidRPr="00292181">
        <w:rPr>
          <w:bCs/>
          <w:iCs/>
          <w:noProof/>
          <w:lang w:val="sr-Cyrl-RS"/>
        </w:rPr>
        <w:t xml:space="preserve"> јавне дажбине у складу са прописима Републике Србије или стране државе када им</w:t>
      </w:r>
      <w:r w:rsidR="0045625B" w:rsidRPr="00292181">
        <w:rPr>
          <w:bCs/>
          <w:iCs/>
          <w:noProof/>
          <w:lang w:val="sr-Cyrl-RS"/>
        </w:rPr>
        <w:t>а седиште на њеној територији.</w:t>
      </w:r>
    </w:p>
    <w:p w:rsidR="00E1005B" w:rsidRPr="00292181" w:rsidRDefault="00037CB8" w:rsidP="00EE4381">
      <w:pPr>
        <w:spacing w:before="120"/>
        <w:jc w:val="both"/>
        <w:rPr>
          <w:bCs/>
          <w:iCs/>
          <w:noProof/>
          <w:lang w:val="sr-Cyrl-RS"/>
        </w:rPr>
      </w:pPr>
      <w:r w:rsidRPr="00292181">
        <w:rPr>
          <w:bCs/>
          <w:iCs/>
          <w:noProof/>
          <w:lang w:val="sr-Cyrl-RS"/>
        </w:rPr>
        <w:t>Д</w:t>
      </w:r>
      <w:r w:rsidR="00635CA1" w:rsidRPr="00292181">
        <w:rPr>
          <w:bCs/>
          <w:iCs/>
          <w:noProof/>
          <w:lang w:val="sr-Cyrl-RS"/>
        </w:rPr>
        <w:t>одатне услове понуђачи у заједни</w:t>
      </w:r>
      <w:r w:rsidR="00E1005B" w:rsidRPr="00292181">
        <w:rPr>
          <w:bCs/>
          <w:iCs/>
          <w:noProof/>
          <w:lang w:val="sr-Cyrl-RS"/>
        </w:rPr>
        <w:t>чкој понуди испуњавају заједно.</w:t>
      </w:r>
    </w:p>
    <w:p w:rsidR="00E1005B" w:rsidRPr="00292181" w:rsidRDefault="00E1005B" w:rsidP="00292181">
      <w:pPr>
        <w:rPr>
          <w:bCs/>
          <w:iCs/>
          <w:noProof/>
          <w:lang w:val="sr-Cyrl-RS"/>
        </w:rPr>
      </w:pPr>
    </w:p>
    <w:p w:rsidR="00602614" w:rsidRPr="00292181" w:rsidRDefault="00635CA1" w:rsidP="00292181">
      <w:pPr>
        <w:rPr>
          <w:bCs/>
          <w:iCs/>
          <w:noProof/>
          <w:lang w:val="sr-Cyrl-RS"/>
        </w:rPr>
      </w:pPr>
      <w:r w:rsidRPr="00292181">
        <w:rPr>
          <w:b/>
          <w:bCs/>
          <w:iCs/>
          <w:noProof/>
          <w:lang w:val="sr-Cyrl-RS"/>
        </w:rPr>
        <w:t xml:space="preserve">5. </w:t>
      </w:r>
      <w:r w:rsidR="00E1005B" w:rsidRPr="00292181">
        <w:rPr>
          <w:b/>
          <w:bCs/>
          <w:iCs/>
          <w:noProof/>
          <w:lang w:val="sr-Cyrl-RS"/>
        </w:rPr>
        <w:t>Упутство како се доказује испуњеност услова</w:t>
      </w:r>
    </w:p>
    <w:p w:rsidR="00602614" w:rsidRPr="00292181" w:rsidRDefault="00602614" w:rsidP="00292181">
      <w:pPr>
        <w:rPr>
          <w:bCs/>
          <w:iCs/>
          <w:noProof/>
          <w:lang w:val="sr-Cyrl-RS"/>
        </w:rPr>
      </w:pPr>
    </w:p>
    <w:p w:rsidR="00602614" w:rsidRPr="00011629" w:rsidRDefault="00635CA1" w:rsidP="00011629">
      <w:pPr>
        <w:ind w:left="454" w:hanging="454"/>
        <w:jc w:val="both"/>
        <w:rPr>
          <w:bCs/>
          <w:iCs/>
          <w:noProof/>
          <w:lang w:val="sr-Cyrl-RS"/>
        </w:rPr>
      </w:pPr>
      <w:r w:rsidRPr="00011629">
        <w:rPr>
          <w:b/>
          <w:bCs/>
          <w:iCs/>
          <w:noProof/>
          <w:lang w:val="sr-Cyrl-RS"/>
        </w:rPr>
        <w:t xml:space="preserve">5.1. </w:t>
      </w:r>
      <w:r w:rsidR="0092378A" w:rsidRPr="00011629">
        <w:rPr>
          <w:b/>
          <w:bCs/>
          <w:iCs/>
          <w:noProof/>
          <w:lang w:val="sr-Cyrl-RS"/>
        </w:rPr>
        <w:t>Упутство како се доказује испуњеност обавезних услова за учешће у посту</w:t>
      </w:r>
      <w:r w:rsidR="003C3BC7">
        <w:rPr>
          <w:b/>
          <w:bCs/>
          <w:iCs/>
          <w:noProof/>
          <w:lang w:val="sr-Cyrl-RS"/>
        </w:rPr>
        <w:t>пку јавне набавке из члана 75. З</w:t>
      </w:r>
      <w:r w:rsidR="0092378A" w:rsidRPr="00011629">
        <w:rPr>
          <w:b/>
          <w:bCs/>
          <w:iCs/>
          <w:noProof/>
          <w:lang w:val="sr-Cyrl-RS"/>
        </w:rPr>
        <w:t>акона о јавним набавкама</w:t>
      </w:r>
    </w:p>
    <w:p w:rsidR="00602614" w:rsidRPr="00292181" w:rsidRDefault="00602614" w:rsidP="00292181">
      <w:pPr>
        <w:rPr>
          <w:bCs/>
          <w:iCs/>
          <w:noProof/>
          <w:lang w:val="sr-Cyrl-RS"/>
        </w:rPr>
      </w:pPr>
    </w:p>
    <w:p w:rsidR="00CF23F5" w:rsidRPr="00292181" w:rsidRDefault="00635CA1" w:rsidP="00011629">
      <w:pPr>
        <w:ind w:left="709" w:hanging="709"/>
        <w:jc w:val="both"/>
        <w:rPr>
          <w:bCs/>
          <w:iCs/>
          <w:noProof/>
          <w:lang w:val="sr-Cyrl-RS"/>
        </w:rPr>
      </w:pPr>
      <w:r w:rsidRPr="00292181">
        <w:rPr>
          <w:b/>
          <w:bCs/>
          <w:iCs/>
          <w:noProof/>
          <w:lang w:val="sr-Cyrl-RS"/>
        </w:rPr>
        <w:t>5.1.1.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bookmarkStart w:id="22" w:name="clan_21"/>
      <w:bookmarkStart w:id="23" w:name="str_19"/>
      <w:bookmarkEnd w:id="22"/>
      <w:bookmarkEnd w:id="23"/>
    </w:p>
    <w:p w:rsidR="00CF23F5" w:rsidRPr="00292181" w:rsidRDefault="00CF23F5" w:rsidP="00292181">
      <w:pPr>
        <w:rPr>
          <w:bCs/>
          <w:iCs/>
          <w:noProof/>
          <w:lang w:val="sr-Cyrl-RS"/>
        </w:rPr>
      </w:pPr>
    </w:p>
    <w:p w:rsidR="00672BFD" w:rsidRPr="00292181" w:rsidRDefault="00635CA1" w:rsidP="0092378A">
      <w:pPr>
        <w:jc w:val="both"/>
        <w:rPr>
          <w:bCs/>
          <w:iCs/>
          <w:noProof/>
          <w:lang w:val="sr-Cyrl-RS"/>
        </w:rPr>
      </w:pPr>
      <w:r w:rsidRPr="00292181">
        <w:rPr>
          <w:bCs/>
          <w:iCs/>
          <w:noProof/>
          <w:lang w:val="sr-Cyrl-RS"/>
        </w:rPr>
        <w:t xml:space="preserve">Испуњеност обавезних услова за учешће у поступку јавне набавке, правно лице као понуђач, </w:t>
      </w:r>
      <w:r w:rsidR="00CF23F5" w:rsidRPr="00292181">
        <w:rPr>
          <w:bCs/>
          <w:iCs/>
          <w:noProof/>
          <w:lang w:val="sr-Cyrl-RS"/>
        </w:rPr>
        <w:t xml:space="preserve">подизвођач или понуђач из групе понуђача </w:t>
      </w:r>
      <w:r w:rsidRPr="00292181">
        <w:rPr>
          <w:bCs/>
          <w:iCs/>
          <w:noProof/>
          <w:lang w:val="sr-Cyrl-RS"/>
        </w:rPr>
        <w:t>доказу</w:t>
      </w:r>
      <w:r w:rsidR="00672BFD" w:rsidRPr="00292181">
        <w:rPr>
          <w:bCs/>
          <w:iCs/>
          <w:noProof/>
          <w:lang w:val="sr-Cyrl-RS"/>
        </w:rPr>
        <w:t>је достављањем следећих доказа:</w:t>
      </w:r>
    </w:p>
    <w:p w:rsidR="00672BFD" w:rsidRPr="00292181" w:rsidRDefault="00635CA1" w:rsidP="00011629">
      <w:pPr>
        <w:numPr>
          <w:ilvl w:val="0"/>
          <w:numId w:val="5"/>
        </w:numPr>
        <w:spacing w:before="60"/>
        <w:ind w:left="714" w:hanging="357"/>
        <w:jc w:val="both"/>
        <w:rPr>
          <w:bCs/>
          <w:iCs/>
          <w:noProof/>
          <w:lang w:val="sr-Cyrl-RS"/>
        </w:rPr>
      </w:pPr>
      <w:r w:rsidRPr="00292181">
        <w:rPr>
          <w:bCs/>
          <w:iCs/>
          <w:noProof/>
          <w:lang w:val="sr-Cyrl-RS"/>
        </w:rPr>
        <w:t>извода из регистра Агенције за привредне регистре, односно извода из реги</w:t>
      </w:r>
      <w:r w:rsidR="00672BFD" w:rsidRPr="00292181">
        <w:rPr>
          <w:bCs/>
          <w:iCs/>
          <w:noProof/>
          <w:lang w:val="sr-Cyrl-RS"/>
        </w:rPr>
        <w:t>стра надлежног Привредн</w:t>
      </w:r>
      <w:r w:rsidR="00C62FBC">
        <w:rPr>
          <w:bCs/>
          <w:iCs/>
          <w:noProof/>
          <w:lang w:val="sr-Cyrl-RS"/>
        </w:rPr>
        <w:t>ог суда</w:t>
      </w:r>
    </w:p>
    <w:p w:rsidR="00672BFD" w:rsidRPr="00292181" w:rsidRDefault="00635CA1" w:rsidP="00011629">
      <w:pPr>
        <w:numPr>
          <w:ilvl w:val="0"/>
          <w:numId w:val="5"/>
        </w:numPr>
        <w:spacing w:before="60"/>
        <w:ind w:left="714" w:hanging="357"/>
        <w:jc w:val="both"/>
        <w:rPr>
          <w:bCs/>
          <w:iCs/>
          <w:noProof/>
          <w:lang w:val="sr-Cyrl-RS"/>
        </w:rPr>
      </w:pPr>
      <w:r w:rsidRPr="00292181">
        <w:rPr>
          <w:b/>
          <w:bCs/>
          <w:iCs/>
          <w:noProof/>
          <w:lang w:val="sr-Cyrl-RS"/>
        </w:rPr>
        <w:t>а)</w:t>
      </w:r>
      <w:r w:rsidRPr="00292181">
        <w:rPr>
          <w:bCs/>
          <w:iCs/>
          <w:noProof/>
          <w:lang w:val="sr-Cyrl-RS"/>
        </w:rPr>
        <w:t xml:space="preserve"> извода из каз</w:t>
      </w:r>
      <w:r w:rsidR="00B2313E">
        <w:rPr>
          <w:bCs/>
          <w:iCs/>
          <w:noProof/>
          <w:lang w:val="sr-Cyrl-RS"/>
        </w:rPr>
        <w:t>нене евиденције, односно уверења</w:t>
      </w:r>
      <w:r w:rsidRPr="00292181">
        <w:rPr>
          <w:bCs/>
          <w:iCs/>
          <w:noProof/>
          <w:lang w:val="sr-Cyrl-R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w:t>
      </w:r>
      <w:r w:rsidRPr="00292181">
        <w:rPr>
          <w:bCs/>
          <w:iCs/>
          <w:noProof/>
          <w:lang w:val="sr-Cyrl-RS"/>
        </w:rPr>
        <w:lastRenderedPageBreak/>
        <w:t xml:space="preserve">кривично дело преваре; </w:t>
      </w:r>
      <w:r w:rsidRPr="00292181">
        <w:rPr>
          <w:b/>
          <w:bCs/>
          <w:iCs/>
          <w:noProof/>
          <w:lang w:val="sr-Cyrl-RS"/>
        </w:rPr>
        <w:t>б)</w:t>
      </w:r>
      <w:r w:rsidRPr="00292181">
        <w:rPr>
          <w:bCs/>
          <w:iCs/>
          <w:noProof/>
          <w:lang w:val="sr-Cyrl-RS"/>
        </w:rPr>
        <w:t xml:space="preserve"> изводa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292181">
        <w:rPr>
          <w:b/>
          <w:bCs/>
          <w:iCs/>
          <w:noProof/>
          <w:lang w:val="sr-Cyrl-RS"/>
        </w:rPr>
        <w:t>в)</w:t>
      </w:r>
      <w:r w:rsidRPr="00292181">
        <w:rPr>
          <w:bCs/>
          <w:iCs/>
          <w:noProof/>
          <w:lang w:val="sr-Cyrl-RS"/>
        </w:rPr>
        <w:t xml:space="preserve"> изводa из казнене евиденције, односно уверење надлежне полицијске управе МУП-а, којим се потврђује да законски заступник понуђача</w:t>
      </w:r>
      <w:r w:rsidR="00672BFD" w:rsidRPr="00292181">
        <w:rPr>
          <w:bCs/>
          <w:iCs/>
          <w:noProof/>
          <w:lang w:val="sr-Cyrl-RS"/>
        </w:rPr>
        <w:t>, подизвођача или понуђача из групе понуђача</w:t>
      </w:r>
      <w:r w:rsidRPr="00292181">
        <w:rPr>
          <w:bCs/>
          <w:iCs/>
          <w:noProof/>
          <w:lang w:val="sr-Cyrl-R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92181">
        <w:rPr>
          <w:b/>
          <w:bCs/>
          <w:iCs/>
          <w:noProof/>
          <w:u w:val="single"/>
          <w:lang w:val="sr-Cyrl-RS"/>
        </w:rPr>
        <w:t>Уколико понуђач има више законских заступника дужан је да</w:t>
      </w:r>
      <w:r w:rsidR="00C62FBC">
        <w:rPr>
          <w:b/>
          <w:bCs/>
          <w:iCs/>
          <w:noProof/>
          <w:u w:val="single"/>
          <w:lang w:val="sr-Cyrl-RS"/>
        </w:rPr>
        <w:t xml:space="preserve"> достави доказ за сваког од њих</w:t>
      </w:r>
      <w:r w:rsidRPr="00292181">
        <w:rPr>
          <w:b/>
          <w:bCs/>
          <w:iCs/>
          <w:noProof/>
          <w:u w:val="single"/>
          <w:lang w:val="sr-Cyrl-RS"/>
        </w:rPr>
        <w:t xml:space="preserve">  </w:t>
      </w:r>
    </w:p>
    <w:p w:rsidR="00672BFD" w:rsidRPr="00292181" w:rsidRDefault="00635CA1" w:rsidP="00011629">
      <w:pPr>
        <w:numPr>
          <w:ilvl w:val="0"/>
          <w:numId w:val="5"/>
        </w:numPr>
        <w:spacing w:before="60"/>
        <w:ind w:left="714" w:hanging="357"/>
        <w:jc w:val="both"/>
        <w:rPr>
          <w:bCs/>
          <w:iCs/>
          <w:noProof/>
          <w:lang w:val="sr-Cyrl-RS"/>
        </w:rPr>
      </w:pPr>
      <w:r w:rsidRPr="00292181">
        <w:rPr>
          <w:bCs/>
          <w:iCs/>
          <w:noProof/>
          <w:lang w:val="sr-Cyrl-RS"/>
        </w:rPr>
        <w:t>потврде привредног и прекршајног суда да му није изречена мера забране обављања делатности, или потврд</w:t>
      </w:r>
      <w:r w:rsidR="000151EF">
        <w:rPr>
          <w:bCs/>
          <w:iCs/>
          <w:noProof/>
          <w:lang w:val="sr-Cyrl-RS"/>
        </w:rPr>
        <w:t>е</w:t>
      </w:r>
      <w:r w:rsidRPr="00292181">
        <w:rPr>
          <w:bCs/>
          <w:iCs/>
          <w:noProof/>
          <w:lang w:val="sr-Cyrl-RS"/>
        </w:rPr>
        <w:t xml:space="preserve"> Агенције за привредне регистре да код тог органа није регистровано, да му је као привредном друштву</w:t>
      </w:r>
      <w:r w:rsidR="00F82FFA" w:rsidRPr="00292181">
        <w:rPr>
          <w:bCs/>
          <w:iCs/>
          <w:noProof/>
          <w:lang w:val="sr-Cyrl-RS"/>
        </w:rPr>
        <w:t>,</w:t>
      </w:r>
      <w:r w:rsidRPr="00292181">
        <w:rPr>
          <w:bCs/>
          <w:iCs/>
          <w:noProof/>
          <w:lang w:val="sr-Cyrl-RS"/>
        </w:rPr>
        <w:t xml:space="preserve"> изречена мера забране обављања делатности, која је на снази у време објав</w:t>
      </w:r>
      <w:r w:rsidR="00C62FBC">
        <w:rPr>
          <w:bCs/>
          <w:iCs/>
          <w:noProof/>
          <w:lang w:val="sr-Cyrl-RS"/>
        </w:rPr>
        <w:t>е позива за подношење понуда</w:t>
      </w:r>
      <w:r w:rsidR="00672BFD" w:rsidRPr="00292181">
        <w:rPr>
          <w:bCs/>
          <w:iCs/>
          <w:noProof/>
          <w:lang w:val="sr-Cyrl-RS"/>
        </w:rPr>
        <w:t xml:space="preserve">  </w:t>
      </w:r>
    </w:p>
    <w:p w:rsidR="00672BFD" w:rsidRPr="00292181" w:rsidRDefault="00635CA1" w:rsidP="00011629">
      <w:pPr>
        <w:numPr>
          <w:ilvl w:val="0"/>
          <w:numId w:val="5"/>
        </w:numPr>
        <w:spacing w:before="60"/>
        <w:ind w:left="714" w:hanging="357"/>
        <w:jc w:val="both"/>
        <w:rPr>
          <w:bCs/>
          <w:iCs/>
          <w:noProof/>
          <w:lang w:val="sr-Cyrl-RS"/>
        </w:rPr>
      </w:pPr>
      <w:r w:rsidRPr="00292181">
        <w:rPr>
          <w:bCs/>
          <w:iCs/>
          <w:noProof/>
          <w:lang w:val="sr-Cyrl-RS"/>
        </w:rPr>
        <w:t>уверењ</w:t>
      </w:r>
      <w:r w:rsidR="007D4D14" w:rsidRPr="00292181">
        <w:rPr>
          <w:bCs/>
          <w:iCs/>
          <w:noProof/>
          <w:lang w:val="sr-Cyrl-CS"/>
        </w:rPr>
        <w:t>а</w:t>
      </w:r>
      <w:r w:rsidRPr="00292181">
        <w:rPr>
          <w:bCs/>
          <w:iCs/>
          <w:noProof/>
          <w:lang w:val="sr-Cyrl-RS"/>
        </w:rPr>
        <w:t xml:space="preserve"> Пореске управе Министарства финансија да је измирио досп</w:t>
      </w:r>
      <w:r w:rsidR="005535D5">
        <w:rPr>
          <w:bCs/>
          <w:iCs/>
          <w:noProof/>
          <w:lang w:val="sr-Cyrl-RS"/>
        </w:rPr>
        <w:t>еле порезе и доприносе и уверења</w:t>
      </w:r>
      <w:r w:rsidRPr="00292181">
        <w:rPr>
          <w:bCs/>
          <w:iCs/>
          <w:noProof/>
          <w:lang w:val="sr-Cyrl-RS"/>
        </w:rPr>
        <w:t xml:space="preserve"> надлежне управе локалне самоуправе да је измирио обавезе по основу изворних лок</w:t>
      </w:r>
      <w:r w:rsidR="00C65899">
        <w:rPr>
          <w:bCs/>
          <w:iCs/>
          <w:noProof/>
          <w:lang w:val="sr-Cyrl-RS"/>
        </w:rPr>
        <w:t>алних јавних прихода или потврде</w:t>
      </w:r>
      <w:r w:rsidRPr="00292181">
        <w:rPr>
          <w:bCs/>
          <w:iCs/>
          <w:noProof/>
          <w:lang w:val="sr-Cyrl-RS"/>
        </w:rPr>
        <w:t xml:space="preserve"> Агенције за приватизацију да се понуђач н</w:t>
      </w:r>
      <w:r w:rsidR="002970BA">
        <w:rPr>
          <w:bCs/>
          <w:iCs/>
          <w:noProof/>
          <w:lang w:val="sr-Cyrl-RS"/>
        </w:rPr>
        <w:t>алази у поступку приватизације</w:t>
      </w:r>
    </w:p>
    <w:p w:rsidR="00635CA1" w:rsidRPr="00292181" w:rsidRDefault="00635CA1" w:rsidP="00011629">
      <w:pPr>
        <w:spacing w:before="120"/>
        <w:jc w:val="both"/>
        <w:rPr>
          <w:bCs/>
          <w:iCs/>
          <w:noProof/>
          <w:lang w:val="sr-Cyrl-CS"/>
        </w:rPr>
      </w:pPr>
      <w:r w:rsidRPr="00292181">
        <w:rPr>
          <w:bCs/>
          <w:iCs/>
          <w:noProof/>
          <w:lang w:val="sr-Cyrl-RS"/>
        </w:rPr>
        <w:t>Доказ под тач. 2), 3) и 4) не може бити старији од два месеца пре отварања понуда, у складу са законом.</w:t>
      </w:r>
      <w:r w:rsidR="00011629" w:rsidRPr="00630BE1">
        <w:rPr>
          <w:bCs/>
          <w:iCs/>
          <w:noProof/>
          <w:lang w:val="ru-RU"/>
        </w:rPr>
        <w:t xml:space="preserve"> </w:t>
      </w:r>
      <w:r w:rsidRPr="00292181">
        <w:rPr>
          <w:bCs/>
          <w:iCs/>
          <w:noProof/>
          <w:lang w:val="sr-Cyrl-RS"/>
        </w:rPr>
        <w:t xml:space="preserve">Доказ под тачком 3) мора бити издат након </w:t>
      </w:r>
      <w:r w:rsidR="00B762DF" w:rsidRPr="00292181">
        <w:rPr>
          <w:bCs/>
          <w:iCs/>
          <w:noProof/>
          <w:lang w:val="sr-Cyrl-RS"/>
        </w:rPr>
        <w:t>објављивања</w:t>
      </w:r>
      <w:r w:rsidRPr="00292181">
        <w:rPr>
          <w:bCs/>
          <w:iCs/>
          <w:noProof/>
          <w:lang w:val="sr-Cyrl-RS"/>
        </w:rPr>
        <w:t xml:space="preserve"> позива за подношење понуда.</w:t>
      </w:r>
    </w:p>
    <w:p w:rsidR="00635CA1" w:rsidRPr="00292181" w:rsidRDefault="00635CA1" w:rsidP="00292181">
      <w:pPr>
        <w:rPr>
          <w:b/>
          <w:bCs/>
          <w:iCs/>
          <w:noProof/>
          <w:lang w:val="sr-Cyrl-RS"/>
        </w:rPr>
      </w:pPr>
    </w:p>
    <w:p w:rsidR="0088025A" w:rsidRPr="00292181" w:rsidRDefault="00635CA1" w:rsidP="003663C0">
      <w:pPr>
        <w:ind w:left="624" w:hanging="624"/>
        <w:jc w:val="both"/>
        <w:rPr>
          <w:b/>
          <w:bCs/>
          <w:iCs/>
          <w:noProof/>
          <w:lang w:val="sr-Cyrl-RS"/>
        </w:rPr>
      </w:pPr>
      <w:r w:rsidRPr="00292181">
        <w:rPr>
          <w:b/>
          <w:bCs/>
          <w:iCs/>
          <w:noProof/>
          <w:lang w:val="sr-Cyrl-RS"/>
        </w:rPr>
        <w:t>5.1.2. Доказивање испуњености обавезних услова из члана 75. Закона за предузетнике као понуђаче, подизвођаче, односно понуђаче из групе понуђача</w:t>
      </w:r>
      <w:bookmarkStart w:id="24" w:name="clan_22"/>
      <w:bookmarkStart w:id="25" w:name="str_20"/>
      <w:bookmarkEnd w:id="24"/>
      <w:bookmarkEnd w:id="25"/>
    </w:p>
    <w:p w:rsidR="0088025A" w:rsidRPr="00292181" w:rsidRDefault="0088025A" w:rsidP="00292181">
      <w:pPr>
        <w:rPr>
          <w:b/>
          <w:bCs/>
          <w:iCs/>
          <w:noProof/>
          <w:lang w:val="sr-Cyrl-RS"/>
        </w:rPr>
      </w:pPr>
    </w:p>
    <w:p w:rsidR="008E1C7B" w:rsidRPr="00292181" w:rsidRDefault="00635CA1" w:rsidP="0092378A">
      <w:pPr>
        <w:jc w:val="both"/>
        <w:rPr>
          <w:b/>
          <w:bCs/>
          <w:iCs/>
          <w:noProof/>
          <w:lang w:val="sr-Cyrl-RS"/>
        </w:rPr>
      </w:pPr>
      <w:r w:rsidRPr="00292181">
        <w:rPr>
          <w:bCs/>
          <w:iCs/>
          <w:noProof/>
          <w:lang w:val="sr-Cyrl-RS"/>
        </w:rPr>
        <w:t xml:space="preserve">Испуњеност обавезних услова за учешће у поступку јавне набавке, предузетник као понуђач, </w:t>
      </w:r>
      <w:r w:rsidR="008E1C7B" w:rsidRPr="00292181">
        <w:rPr>
          <w:bCs/>
          <w:iCs/>
          <w:noProof/>
          <w:lang w:val="sr-Cyrl-RS"/>
        </w:rPr>
        <w:t xml:space="preserve">подизвођач или понуђач из групе понуђача </w:t>
      </w:r>
      <w:r w:rsidRPr="00292181">
        <w:rPr>
          <w:bCs/>
          <w:iCs/>
          <w:noProof/>
          <w:lang w:val="sr-Cyrl-RS"/>
        </w:rPr>
        <w:t>доказује достављањем следећих доказа:</w:t>
      </w:r>
    </w:p>
    <w:p w:rsidR="008E1C7B" w:rsidRPr="00292181" w:rsidRDefault="00635CA1" w:rsidP="003663C0">
      <w:pPr>
        <w:numPr>
          <w:ilvl w:val="0"/>
          <w:numId w:val="6"/>
        </w:numPr>
        <w:spacing w:before="60"/>
        <w:ind w:left="714" w:hanging="357"/>
        <w:jc w:val="both"/>
        <w:rPr>
          <w:b/>
          <w:bCs/>
          <w:iCs/>
          <w:noProof/>
          <w:lang w:val="sr-Cyrl-RS"/>
        </w:rPr>
      </w:pPr>
      <w:r w:rsidRPr="00292181">
        <w:rPr>
          <w:bCs/>
          <w:iCs/>
          <w:noProof/>
          <w:lang w:val="sr-Cyrl-RS"/>
        </w:rPr>
        <w:t>извода из регистра Агенције за привредне регистре, односно и</w:t>
      </w:r>
      <w:r w:rsidR="002970BA">
        <w:rPr>
          <w:bCs/>
          <w:iCs/>
          <w:noProof/>
          <w:lang w:val="sr-Cyrl-RS"/>
        </w:rPr>
        <w:t>звода из одговарајућег регистра</w:t>
      </w:r>
    </w:p>
    <w:p w:rsidR="008E1C7B" w:rsidRPr="00292181" w:rsidRDefault="00635CA1" w:rsidP="003663C0">
      <w:pPr>
        <w:numPr>
          <w:ilvl w:val="0"/>
          <w:numId w:val="6"/>
        </w:numPr>
        <w:spacing w:before="60"/>
        <w:ind w:left="714" w:hanging="357"/>
        <w:jc w:val="both"/>
        <w:rPr>
          <w:b/>
          <w:bCs/>
          <w:iCs/>
          <w:noProof/>
          <w:lang w:val="sr-Cyrl-RS"/>
        </w:rPr>
      </w:pPr>
      <w:r w:rsidRPr="00292181">
        <w:rPr>
          <w:bCs/>
          <w:iCs/>
          <w:noProof/>
          <w:lang w:val="sr-Cyrl-RS"/>
        </w:rPr>
        <w:t>извод</w:t>
      </w:r>
      <w:r w:rsidR="00C72CFA">
        <w:rPr>
          <w:bCs/>
          <w:iCs/>
          <w:noProof/>
          <w:lang w:val="sr-Cyrl-RS"/>
        </w:rPr>
        <w:t>а</w:t>
      </w:r>
      <w:r w:rsidRPr="00292181">
        <w:rPr>
          <w:bCs/>
          <w:iCs/>
          <w:noProof/>
          <w:lang w:val="sr-Cyrl-RS"/>
        </w:rPr>
        <w:t xml:space="preserve"> из каз</w:t>
      </w:r>
      <w:r w:rsidR="00C65899">
        <w:rPr>
          <w:bCs/>
          <w:iCs/>
          <w:noProof/>
          <w:lang w:val="sr-Cyrl-RS"/>
        </w:rPr>
        <w:t>нене евиденције, односно уверења</w:t>
      </w:r>
      <w:r w:rsidRPr="00292181">
        <w:rPr>
          <w:bCs/>
          <w:iCs/>
          <w:noProof/>
          <w:lang w:val="sr-Cyrl-RS"/>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w:t>
      </w:r>
      <w:r w:rsidR="00C62FBC">
        <w:rPr>
          <w:bCs/>
          <w:iCs/>
          <w:noProof/>
          <w:lang w:val="sr-Cyrl-RS"/>
        </w:rPr>
        <w:t>а или према месту пребивалишта)</w:t>
      </w:r>
    </w:p>
    <w:p w:rsidR="008E1C7B" w:rsidRPr="00292181" w:rsidRDefault="00C72CFA" w:rsidP="003663C0">
      <w:pPr>
        <w:numPr>
          <w:ilvl w:val="0"/>
          <w:numId w:val="6"/>
        </w:numPr>
        <w:spacing w:before="60"/>
        <w:ind w:left="714" w:hanging="357"/>
        <w:jc w:val="both"/>
        <w:rPr>
          <w:b/>
          <w:bCs/>
          <w:iCs/>
          <w:noProof/>
          <w:lang w:val="sr-Cyrl-RS"/>
        </w:rPr>
      </w:pPr>
      <w:r>
        <w:rPr>
          <w:bCs/>
          <w:iCs/>
          <w:noProof/>
          <w:lang w:val="sr-Cyrl-RS"/>
        </w:rPr>
        <w:t>потврде</w:t>
      </w:r>
      <w:r w:rsidR="00635CA1" w:rsidRPr="00292181">
        <w:rPr>
          <w:bCs/>
          <w:iCs/>
          <w:noProof/>
          <w:lang w:val="sr-Cyrl-RS"/>
        </w:rPr>
        <w:t xml:space="preserve"> прекршајног суда да му није изречена мера забране обављања делатности, или потврд</w:t>
      </w:r>
      <w:r w:rsidR="00C62FBC">
        <w:rPr>
          <w:bCs/>
          <w:iCs/>
          <w:noProof/>
          <w:lang w:val="sr-Cyrl-RS"/>
        </w:rPr>
        <w:t>е</w:t>
      </w:r>
      <w:r w:rsidR="00635CA1" w:rsidRPr="00292181">
        <w:rPr>
          <w:bCs/>
          <w:iCs/>
          <w:noProof/>
          <w:lang w:val="sr-Cyrl-RS"/>
        </w:rPr>
        <w:t xml:space="preserve">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8E1C7B" w:rsidRPr="00C72CFA" w:rsidRDefault="00635CA1" w:rsidP="003663C0">
      <w:pPr>
        <w:numPr>
          <w:ilvl w:val="0"/>
          <w:numId w:val="6"/>
        </w:numPr>
        <w:spacing w:before="60"/>
        <w:ind w:left="714" w:hanging="357"/>
        <w:jc w:val="both"/>
        <w:rPr>
          <w:b/>
          <w:bCs/>
          <w:iCs/>
          <w:noProof/>
          <w:lang w:val="sr-Cyrl-RS"/>
        </w:rPr>
      </w:pPr>
      <w:r w:rsidRPr="00292181">
        <w:rPr>
          <w:bCs/>
          <w:iCs/>
          <w:noProof/>
          <w:lang w:val="sr-Cyrl-R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w:t>
      </w:r>
      <w:r w:rsidR="002970BA">
        <w:rPr>
          <w:bCs/>
          <w:iCs/>
          <w:noProof/>
          <w:lang w:val="sr-Cyrl-RS"/>
        </w:rPr>
        <w:t>зворних локалних јавних прихода</w:t>
      </w:r>
    </w:p>
    <w:p w:rsidR="00DD1AEC" w:rsidRPr="00292181" w:rsidRDefault="00635CA1" w:rsidP="003663C0">
      <w:pPr>
        <w:spacing w:before="120"/>
        <w:jc w:val="both"/>
        <w:rPr>
          <w:b/>
          <w:lang w:val="sr-Cyrl-RS"/>
        </w:rPr>
      </w:pPr>
      <w:r w:rsidRPr="00292181">
        <w:rPr>
          <w:bCs/>
          <w:iCs/>
          <w:noProof/>
          <w:lang w:val="sr-Cyrl-RS"/>
        </w:rPr>
        <w:t>Доказ из тач. 2), 3) и 4) не може бити старији од два месеца пре отварања понуда, у складу са законом.</w:t>
      </w:r>
      <w:r w:rsidR="003663C0" w:rsidRPr="00630BE1">
        <w:rPr>
          <w:bCs/>
          <w:iCs/>
          <w:noProof/>
          <w:lang w:val="ru-RU"/>
        </w:rPr>
        <w:t xml:space="preserve"> </w:t>
      </w:r>
      <w:r w:rsidRPr="00292181">
        <w:rPr>
          <w:bCs/>
          <w:iCs/>
          <w:noProof/>
          <w:lang w:val="sr-Cyrl-RS"/>
        </w:rPr>
        <w:t xml:space="preserve">Доказ из тачке 3) мора бити издат након </w:t>
      </w:r>
      <w:r w:rsidR="00B762DF" w:rsidRPr="00292181">
        <w:rPr>
          <w:bCs/>
          <w:iCs/>
          <w:noProof/>
          <w:lang w:val="sr-Cyrl-RS"/>
        </w:rPr>
        <w:t>објављивања</w:t>
      </w:r>
      <w:r w:rsidRPr="00292181">
        <w:rPr>
          <w:bCs/>
          <w:iCs/>
          <w:noProof/>
          <w:lang w:val="sr-Cyrl-RS"/>
        </w:rPr>
        <w:t xml:space="preserve"> позива за подношење понуда.</w:t>
      </w:r>
    </w:p>
    <w:p w:rsidR="00DD1AEC" w:rsidRDefault="00DD1AEC" w:rsidP="00292181">
      <w:pPr>
        <w:rPr>
          <w:b/>
          <w:lang w:val="sr-Cyrl-RS"/>
        </w:rPr>
      </w:pPr>
    </w:p>
    <w:p w:rsidR="00DD1AEC" w:rsidRPr="00292181" w:rsidRDefault="00635CA1" w:rsidP="003663C0">
      <w:pPr>
        <w:ind w:left="624" w:hanging="624"/>
        <w:jc w:val="both"/>
        <w:rPr>
          <w:b/>
          <w:lang w:val="sr-Cyrl-RS"/>
        </w:rPr>
      </w:pPr>
      <w:r w:rsidRPr="00292181">
        <w:rPr>
          <w:b/>
          <w:bCs/>
          <w:iCs/>
          <w:noProof/>
          <w:lang w:val="sr-Cyrl-RS"/>
        </w:rPr>
        <w:t>5.1.3. Доказивање испуњености обавезних услова из члана 75. Закона за физичка лица као понуђаче, подизвођаче, односно понуђаче из групе понуђача</w:t>
      </w:r>
    </w:p>
    <w:p w:rsidR="00DD1AEC" w:rsidRPr="006A0595" w:rsidRDefault="00DD1AEC" w:rsidP="00292181">
      <w:pPr>
        <w:rPr>
          <w:b/>
          <w:sz w:val="16"/>
          <w:lang w:val="sr-Cyrl-RS"/>
        </w:rPr>
      </w:pPr>
    </w:p>
    <w:p w:rsidR="00E90D23" w:rsidRPr="00292181" w:rsidRDefault="00635CA1" w:rsidP="00164390">
      <w:pPr>
        <w:jc w:val="both"/>
        <w:rPr>
          <w:b/>
          <w:lang w:val="sr-Cyrl-RS"/>
        </w:rPr>
      </w:pPr>
      <w:r w:rsidRPr="00292181">
        <w:rPr>
          <w:bCs/>
          <w:iCs/>
          <w:noProof/>
          <w:lang w:val="sr-Cyrl-RS"/>
        </w:rPr>
        <w:t xml:space="preserve">Испуњеност обавезних услова за учешће у поступку јавне набавке, физичко лице као понуђач, </w:t>
      </w:r>
      <w:r w:rsidR="00E90D23" w:rsidRPr="00292181">
        <w:rPr>
          <w:bCs/>
          <w:iCs/>
          <w:noProof/>
          <w:lang w:val="sr-Cyrl-RS"/>
        </w:rPr>
        <w:t>подизвођач или понуђач из групе понуђача</w:t>
      </w:r>
      <w:r w:rsidRPr="00292181">
        <w:rPr>
          <w:bCs/>
          <w:iCs/>
          <w:noProof/>
          <w:lang w:val="sr-Cyrl-RS"/>
        </w:rPr>
        <w:t>, доказује достављањем следећих доказа:</w:t>
      </w:r>
    </w:p>
    <w:p w:rsidR="00E90D23" w:rsidRPr="00292181" w:rsidRDefault="00635CA1" w:rsidP="003663C0">
      <w:pPr>
        <w:numPr>
          <w:ilvl w:val="0"/>
          <w:numId w:val="7"/>
        </w:numPr>
        <w:spacing w:before="60"/>
        <w:ind w:left="714" w:hanging="357"/>
        <w:jc w:val="both"/>
        <w:rPr>
          <w:b/>
          <w:lang w:val="sr-Cyrl-RS"/>
        </w:rPr>
      </w:pPr>
      <w:r w:rsidRPr="00292181">
        <w:rPr>
          <w:bCs/>
          <w:iCs/>
          <w:noProof/>
          <w:lang w:val="sr-Cyrl-RS"/>
        </w:rPr>
        <w:lastRenderedPageBreak/>
        <w:t>извод</w:t>
      </w:r>
      <w:r w:rsidR="002B28C9">
        <w:rPr>
          <w:bCs/>
          <w:iCs/>
          <w:noProof/>
          <w:lang w:val="sr-Cyrl-RS"/>
        </w:rPr>
        <w:t>а</w:t>
      </w:r>
      <w:r w:rsidRPr="00292181">
        <w:rPr>
          <w:bCs/>
          <w:iCs/>
          <w:noProof/>
          <w:lang w:val="sr-Cyrl-RS"/>
        </w:rPr>
        <w:t xml:space="preserve"> из каз</w:t>
      </w:r>
      <w:r w:rsidR="002B28C9">
        <w:rPr>
          <w:bCs/>
          <w:iCs/>
          <w:noProof/>
          <w:lang w:val="sr-Cyrl-RS"/>
        </w:rPr>
        <w:t>нене евиденције, односно уверења</w:t>
      </w:r>
      <w:r w:rsidRPr="00292181">
        <w:rPr>
          <w:bCs/>
          <w:iCs/>
          <w:noProof/>
          <w:lang w:val="sr-Cyrl-RS"/>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w:t>
      </w:r>
      <w:r w:rsidR="00E90D23" w:rsidRPr="00292181">
        <w:rPr>
          <w:bCs/>
          <w:iCs/>
          <w:noProof/>
          <w:lang w:val="sr-Cyrl-RS"/>
        </w:rPr>
        <w:t>а или према месту пребивалишта),</w:t>
      </w:r>
    </w:p>
    <w:p w:rsidR="00E90D23" w:rsidRPr="00292181" w:rsidRDefault="00635CA1" w:rsidP="003663C0">
      <w:pPr>
        <w:numPr>
          <w:ilvl w:val="0"/>
          <w:numId w:val="7"/>
        </w:numPr>
        <w:spacing w:before="60"/>
        <w:ind w:left="714" w:hanging="357"/>
        <w:jc w:val="both"/>
        <w:rPr>
          <w:b/>
          <w:lang w:val="sr-Cyrl-RS"/>
        </w:rPr>
      </w:pPr>
      <w:r w:rsidRPr="00292181">
        <w:rPr>
          <w:bCs/>
          <w:iCs/>
          <w:noProof/>
          <w:lang w:val="sr-Cyrl-RS"/>
        </w:rPr>
        <w:t>потврде прекршајног суда да му није изречена мера заб</w:t>
      </w:r>
      <w:r w:rsidR="00E90D23" w:rsidRPr="00292181">
        <w:rPr>
          <w:bCs/>
          <w:iCs/>
          <w:noProof/>
          <w:lang w:val="sr-Cyrl-RS"/>
        </w:rPr>
        <w:t>ране обављања одређених послова,</w:t>
      </w:r>
    </w:p>
    <w:p w:rsidR="00E90D23" w:rsidRPr="00C72CFA" w:rsidRDefault="00635CA1" w:rsidP="003663C0">
      <w:pPr>
        <w:numPr>
          <w:ilvl w:val="0"/>
          <w:numId w:val="7"/>
        </w:numPr>
        <w:spacing w:before="60"/>
        <w:ind w:left="714" w:hanging="357"/>
        <w:jc w:val="both"/>
        <w:rPr>
          <w:b/>
          <w:lang w:val="sr-Cyrl-RS"/>
        </w:rPr>
      </w:pPr>
      <w:r w:rsidRPr="00292181">
        <w:rPr>
          <w:bCs/>
          <w:iCs/>
          <w:noProof/>
          <w:lang w:val="sr-Cyrl-R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w:t>
      </w:r>
      <w:r w:rsidR="00C72CFA">
        <w:rPr>
          <w:bCs/>
          <w:iCs/>
          <w:noProof/>
          <w:lang w:val="sr-Cyrl-RS"/>
        </w:rPr>
        <w:t>зворних локалних јавних прихода.</w:t>
      </w:r>
    </w:p>
    <w:p w:rsidR="00635CA1" w:rsidRPr="00292181" w:rsidRDefault="00FF37D1" w:rsidP="003663C0">
      <w:pPr>
        <w:spacing w:before="120"/>
        <w:jc w:val="both"/>
        <w:rPr>
          <w:b/>
        </w:rPr>
      </w:pPr>
      <w:r w:rsidRPr="00292181">
        <w:rPr>
          <w:bCs/>
          <w:iCs/>
          <w:noProof/>
          <w:lang w:val="sr-Cyrl-RS"/>
        </w:rPr>
        <w:t>Доказ из тач.</w:t>
      </w:r>
      <w:r w:rsidR="00635CA1" w:rsidRPr="00292181">
        <w:rPr>
          <w:bCs/>
          <w:iCs/>
          <w:noProof/>
          <w:lang w:val="sr-Cyrl-RS"/>
        </w:rPr>
        <w:t xml:space="preserve"> 1)</w:t>
      </w:r>
      <w:r w:rsidRPr="00292181">
        <w:rPr>
          <w:bCs/>
          <w:iCs/>
          <w:noProof/>
          <w:lang w:val="sr-Cyrl-RS"/>
        </w:rPr>
        <w:t>, 2)</w:t>
      </w:r>
      <w:r w:rsidR="00635CA1" w:rsidRPr="00292181">
        <w:rPr>
          <w:bCs/>
          <w:iCs/>
          <w:noProof/>
          <w:lang w:val="sr-Cyrl-RS"/>
        </w:rPr>
        <w:t xml:space="preserve"> и 3) овог члана не може бити старији од два месеца пре отварања понуда.</w:t>
      </w:r>
    </w:p>
    <w:p w:rsidR="00B762DF" w:rsidRPr="00292181" w:rsidRDefault="00635CA1" w:rsidP="00164390">
      <w:pPr>
        <w:jc w:val="both"/>
        <w:rPr>
          <w:bCs/>
          <w:iCs/>
          <w:noProof/>
          <w:lang w:val="sr-Cyrl-RS"/>
        </w:rPr>
      </w:pPr>
      <w:r w:rsidRPr="00292181">
        <w:rPr>
          <w:bCs/>
          <w:iCs/>
          <w:noProof/>
          <w:lang w:val="sr-Cyrl-RS"/>
        </w:rPr>
        <w:t xml:space="preserve">Доказ из тачке 2) мора бити издат након </w:t>
      </w:r>
      <w:r w:rsidR="00FF37D1" w:rsidRPr="00292181">
        <w:rPr>
          <w:bCs/>
          <w:iCs/>
          <w:noProof/>
          <w:lang w:val="sr-Cyrl-RS"/>
        </w:rPr>
        <w:t>објављивања</w:t>
      </w:r>
      <w:r w:rsidR="00274307" w:rsidRPr="00292181">
        <w:rPr>
          <w:bCs/>
          <w:iCs/>
          <w:noProof/>
          <w:lang w:val="sr-Cyrl-RS"/>
        </w:rPr>
        <w:t xml:space="preserve"> </w:t>
      </w:r>
      <w:r w:rsidR="00FF37D1" w:rsidRPr="00292181">
        <w:rPr>
          <w:bCs/>
          <w:iCs/>
          <w:noProof/>
          <w:lang w:val="sr-Cyrl-RS"/>
        </w:rPr>
        <w:t>позива за подношење понуда.</w:t>
      </w:r>
      <w:bookmarkStart w:id="26" w:name="clan_23"/>
      <w:bookmarkStart w:id="27" w:name="str_21"/>
      <w:bookmarkStart w:id="28" w:name="clan_24"/>
      <w:bookmarkEnd w:id="26"/>
      <w:bookmarkEnd w:id="27"/>
      <w:bookmarkEnd w:id="28"/>
    </w:p>
    <w:p w:rsidR="003663C0" w:rsidRPr="00630BE1" w:rsidRDefault="003663C0" w:rsidP="003663C0">
      <w:pPr>
        <w:rPr>
          <w:bCs/>
          <w:iCs/>
          <w:noProof/>
          <w:lang w:val="ru-RU"/>
        </w:rPr>
      </w:pPr>
    </w:p>
    <w:p w:rsidR="00BA1C53" w:rsidRPr="00F349D9" w:rsidRDefault="00635CA1" w:rsidP="003663C0">
      <w:pPr>
        <w:spacing w:before="120"/>
        <w:ind w:left="454" w:hanging="454"/>
        <w:jc w:val="both"/>
        <w:rPr>
          <w:bCs/>
          <w:iCs/>
          <w:noProof/>
          <w:lang w:val="sr-Cyrl-RS"/>
        </w:rPr>
      </w:pPr>
      <w:r w:rsidRPr="00F349D9">
        <w:rPr>
          <w:b/>
          <w:bCs/>
          <w:i/>
          <w:iCs/>
          <w:noProof/>
          <w:lang w:val="sr-Cyrl-RS"/>
        </w:rPr>
        <w:t>5.2.</w:t>
      </w:r>
      <w:r w:rsidR="00283FD3" w:rsidRPr="00F349D9">
        <w:rPr>
          <w:b/>
          <w:bCs/>
          <w:i/>
          <w:iCs/>
          <w:noProof/>
          <w:lang w:val="sr-Cyrl-RS"/>
        </w:rPr>
        <w:t xml:space="preserve"> </w:t>
      </w:r>
      <w:r w:rsidR="00164390" w:rsidRPr="00F349D9">
        <w:rPr>
          <w:b/>
          <w:bCs/>
          <w:i/>
          <w:iCs/>
          <w:noProof/>
          <w:lang w:val="sr-Cyrl-RS"/>
        </w:rPr>
        <w:t xml:space="preserve">Упутство како се доказује испуњеност додатних услова за учешће у поступку јавне набавке из члана 76. </w:t>
      </w:r>
      <w:r w:rsidR="003C3BC7">
        <w:rPr>
          <w:b/>
          <w:bCs/>
          <w:i/>
          <w:iCs/>
          <w:noProof/>
          <w:lang w:val="sr-Cyrl-RS"/>
        </w:rPr>
        <w:t>З</w:t>
      </w:r>
      <w:r w:rsidR="00164390" w:rsidRPr="00F349D9">
        <w:rPr>
          <w:b/>
          <w:bCs/>
          <w:i/>
          <w:iCs/>
          <w:noProof/>
          <w:lang w:val="sr-Cyrl-RS"/>
        </w:rPr>
        <w:t>акона о јавним набавкама</w:t>
      </w:r>
    </w:p>
    <w:p w:rsidR="00BA1C53" w:rsidRPr="00292181" w:rsidRDefault="00BA1C53" w:rsidP="00292181">
      <w:pPr>
        <w:rPr>
          <w:bCs/>
          <w:iCs/>
          <w:noProof/>
          <w:lang w:val="sr-Cyrl-RS"/>
        </w:rPr>
      </w:pPr>
    </w:p>
    <w:p w:rsidR="00002F39" w:rsidRPr="00292181" w:rsidRDefault="00635CA1" w:rsidP="00164390">
      <w:pPr>
        <w:jc w:val="both"/>
        <w:rPr>
          <w:bCs/>
          <w:iCs/>
          <w:noProof/>
          <w:lang w:val="sr-Cyrl-RS"/>
        </w:rPr>
      </w:pPr>
      <w:r w:rsidRPr="00292181">
        <w:rPr>
          <w:bCs/>
          <w:iCs/>
          <w:noProof/>
          <w:lang w:val="sr-Cyrl-RS"/>
        </w:rPr>
        <w:t>Испуњеност додатних услова за учешће у поступку јавне набавке, правно лице, предузетник и физичко лице као понуђач доказу</w:t>
      </w:r>
      <w:r w:rsidR="00B762DF" w:rsidRPr="00292181">
        <w:rPr>
          <w:bCs/>
          <w:iCs/>
          <w:noProof/>
          <w:lang w:val="sr-Cyrl-RS"/>
        </w:rPr>
        <w:t>је достављањем следећих доказа:</w:t>
      </w:r>
    </w:p>
    <w:p w:rsidR="00635CA1" w:rsidRPr="00F349D9" w:rsidRDefault="00635CA1" w:rsidP="003663C0">
      <w:pPr>
        <w:numPr>
          <w:ilvl w:val="0"/>
          <w:numId w:val="8"/>
        </w:numPr>
        <w:spacing w:before="60"/>
        <w:ind w:left="714" w:hanging="357"/>
        <w:rPr>
          <w:bCs/>
          <w:iCs/>
          <w:noProof/>
          <w:lang w:val="sr-Cyrl-RS"/>
        </w:rPr>
      </w:pPr>
      <w:r w:rsidRPr="00F349D9">
        <w:rPr>
          <w:bCs/>
          <w:iCs/>
          <w:noProof/>
          <w:lang w:val="sr-Cyrl-RS"/>
        </w:rPr>
        <w:t>пословни капацитет:</w:t>
      </w:r>
    </w:p>
    <w:p w:rsidR="00635CA1" w:rsidRPr="001F2785" w:rsidRDefault="00064ED1" w:rsidP="003663C0">
      <w:pPr>
        <w:numPr>
          <w:ilvl w:val="0"/>
          <w:numId w:val="9"/>
        </w:numPr>
        <w:spacing w:before="30"/>
        <w:ind w:left="1077" w:hanging="357"/>
        <w:jc w:val="both"/>
        <w:rPr>
          <w:bCs/>
          <w:iCs/>
          <w:noProof/>
          <w:lang w:val="sr-Cyrl-RS"/>
        </w:rPr>
      </w:pPr>
      <w:r w:rsidRPr="001F2785">
        <w:rPr>
          <w:noProof/>
          <w:lang w:val="sr-Cyrl-RS"/>
        </w:rPr>
        <w:t>копија с</w:t>
      </w:r>
      <w:r w:rsidR="00635CA1" w:rsidRPr="001F2785">
        <w:rPr>
          <w:noProof/>
          <w:lang w:val="sr-Cyrl-RS"/>
        </w:rPr>
        <w:t>ертификат</w:t>
      </w:r>
      <w:r w:rsidRPr="001F2785">
        <w:rPr>
          <w:noProof/>
          <w:lang w:val="sr-Cyrl-RS"/>
        </w:rPr>
        <w:t>а</w:t>
      </w:r>
      <w:r w:rsidR="00635CA1" w:rsidRPr="001F2785">
        <w:rPr>
          <w:noProof/>
          <w:lang w:val="sr-Cyrl-RS"/>
        </w:rPr>
        <w:t xml:space="preserve"> </w:t>
      </w:r>
      <w:r w:rsidR="00D72DEC" w:rsidRPr="001F2785">
        <w:rPr>
          <w:noProof/>
          <w:lang w:val="sr-Cyrl-RS"/>
        </w:rPr>
        <w:t xml:space="preserve">о акредитацији </w:t>
      </w:r>
      <w:r w:rsidR="00E068D9" w:rsidRPr="001F2785">
        <w:rPr>
          <w:noProof/>
          <w:lang w:val="sr-Cyrl-RS"/>
        </w:rPr>
        <w:t>издат</w:t>
      </w:r>
      <w:r w:rsidR="00C15D88" w:rsidRPr="001F2785">
        <w:rPr>
          <w:noProof/>
          <w:lang w:val="sr-Cyrl-RS"/>
        </w:rPr>
        <w:t>ог</w:t>
      </w:r>
      <w:r w:rsidR="00E068D9" w:rsidRPr="001F2785">
        <w:rPr>
          <w:noProof/>
          <w:lang w:val="sr-Cyrl-RS"/>
        </w:rPr>
        <w:t xml:space="preserve"> од стране надлежног органа</w:t>
      </w:r>
      <w:r w:rsidR="0006650B">
        <w:rPr>
          <w:noProof/>
          <w:lang w:val="sr-Cyrl-RS"/>
        </w:rPr>
        <w:t xml:space="preserve"> којим се потврђу</w:t>
      </w:r>
      <w:r w:rsidR="003E36D9">
        <w:rPr>
          <w:noProof/>
          <w:lang w:val="sr-Cyrl-RS"/>
        </w:rPr>
        <w:t xml:space="preserve">је да </w:t>
      </w:r>
      <w:r w:rsidR="002913F6" w:rsidRPr="001F2785">
        <w:rPr>
          <w:noProof/>
          <w:lang w:val="sr-Cyrl-RS"/>
        </w:rPr>
        <w:t>понуђач испуњава</w:t>
      </w:r>
      <w:r w:rsidR="00D72DEC" w:rsidRPr="001F2785">
        <w:rPr>
          <w:noProof/>
          <w:lang w:val="sr-Cyrl-RS"/>
        </w:rPr>
        <w:t xml:space="preserve"> </w:t>
      </w:r>
      <w:r w:rsidR="00D72DEC" w:rsidRPr="001F2785">
        <w:rPr>
          <w:bCs/>
          <w:iCs/>
          <w:noProof/>
          <w:lang w:val="sr-Latn-RS"/>
        </w:rPr>
        <w:t>oпш</w:t>
      </w:r>
      <w:r w:rsidR="00D72DEC" w:rsidRPr="001F2785">
        <w:rPr>
          <w:bCs/>
          <w:iCs/>
          <w:noProof/>
          <w:lang w:val="sr-Cyrl-RS"/>
        </w:rPr>
        <w:t>т</w:t>
      </w:r>
      <w:r w:rsidR="00D72DEC" w:rsidRPr="001F2785">
        <w:rPr>
          <w:bCs/>
          <w:iCs/>
          <w:noProof/>
          <w:lang w:val="sr-Latn-RS"/>
        </w:rPr>
        <w:t>e зaх</w:t>
      </w:r>
      <w:r w:rsidR="00D72DEC" w:rsidRPr="001F2785">
        <w:rPr>
          <w:bCs/>
          <w:iCs/>
          <w:noProof/>
          <w:lang w:val="sr-Cyrl-RS"/>
        </w:rPr>
        <w:t>т</w:t>
      </w:r>
      <w:r w:rsidR="00D72DEC" w:rsidRPr="001F2785">
        <w:rPr>
          <w:bCs/>
          <w:iCs/>
          <w:noProof/>
          <w:lang w:val="sr-Latn-RS"/>
        </w:rPr>
        <w:t>eвe зa кo</w:t>
      </w:r>
      <w:r w:rsidR="00D72DEC" w:rsidRPr="001F2785">
        <w:rPr>
          <w:bCs/>
          <w:iCs/>
          <w:noProof/>
          <w:lang w:val="sr-Cyrl-RS"/>
        </w:rPr>
        <w:t>м</w:t>
      </w:r>
      <w:r w:rsidR="00D72DEC" w:rsidRPr="001F2785">
        <w:rPr>
          <w:bCs/>
          <w:iCs/>
          <w:noProof/>
          <w:lang w:val="sr-Latn-RS"/>
        </w:rPr>
        <w:t>пe</w:t>
      </w:r>
      <w:r w:rsidR="00D72DEC" w:rsidRPr="001F2785">
        <w:rPr>
          <w:bCs/>
          <w:iCs/>
          <w:noProof/>
          <w:lang w:val="sr-Cyrl-RS"/>
        </w:rPr>
        <w:t>т</w:t>
      </w:r>
      <w:r w:rsidR="00D72DEC" w:rsidRPr="001F2785">
        <w:rPr>
          <w:bCs/>
          <w:iCs/>
          <w:noProof/>
          <w:lang w:val="sr-Latn-RS"/>
        </w:rPr>
        <w:t>eн</w:t>
      </w:r>
      <w:r w:rsidR="00D72DEC" w:rsidRPr="001F2785">
        <w:rPr>
          <w:bCs/>
          <w:iCs/>
          <w:noProof/>
          <w:lang w:val="sr-Cyrl-RS"/>
        </w:rPr>
        <w:t>т</w:t>
      </w:r>
      <w:r w:rsidR="00D72DEC" w:rsidRPr="001F2785">
        <w:rPr>
          <w:bCs/>
          <w:iCs/>
          <w:noProof/>
          <w:lang w:val="sr-Latn-RS"/>
        </w:rPr>
        <w:t>нoс</w:t>
      </w:r>
      <w:r w:rsidR="00D72DEC" w:rsidRPr="001F2785">
        <w:rPr>
          <w:bCs/>
          <w:iCs/>
          <w:noProof/>
          <w:lang w:val="sr-Cyrl-RS"/>
        </w:rPr>
        <w:t>т</w:t>
      </w:r>
      <w:r w:rsidR="00D72DEC" w:rsidRPr="001F2785">
        <w:rPr>
          <w:bCs/>
          <w:iCs/>
          <w:noProof/>
          <w:lang w:val="sr-Latn-RS"/>
        </w:rPr>
        <w:t xml:space="preserve"> лaбoрa</w:t>
      </w:r>
      <w:r w:rsidR="00D72DEC" w:rsidRPr="001F2785">
        <w:rPr>
          <w:bCs/>
          <w:iCs/>
          <w:noProof/>
          <w:lang w:val="sr-Cyrl-RS"/>
        </w:rPr>
        <w:t>т</w:t>
      </w:r>
      <w:r w:rsidR="00D72DEC" w:rsidRPr="001F2785">
        <w:rPr>
          <w:bCs/>
          <w:iCs/>
          <w:noProof/>
          <w:lang w:val="sr-Latn-RS"/>
        </w:rPr>
        <w:t>oриja зa испи</w:t>
      </w:r>
      <w:r w:rsidR="00D72DEC" w:rsidRPr="001F2785">
        <w:rPr>
          <w:bCs/>
          <w:iCs/>
          <w:noProof/>
          <w:lang w:val="sr-Cyrl-RS"/>
        </w:rPr>
        <w:t>т</w:t>
      </w:r>
      <w:r w:rsidR="00D72DEC" w:rsidRPr="001F2785">
        <w:rPr>
          <w:bCs/>
          <w:iCs/>
          <w:noProof/>
          <w:lang w:val="sr-Latn-RS"/>
        </w:rPr>
        <w:t>ивa</w:t>
      </w:r>
      <w:r w:rsidR="00D72DEC" w:rsidRPr="001F2785">
        <w:rPr>
          <w:bCs/>
          <w:iCs/>
          <w:noProof/>
          <w:lang w:val="sr-Cyrl-RS"/>
        </w:rPr>
        <w:t>њ</w:t>
      </w:r>
      <w:r w:rsidR="00D72DEC" w:rsidRPr="001F2785">
        <w:rPr>
          <w:bCs/>
          <w:iCs/>
          <w:noProof/>
          <w:lang w:val="sr-Latn-RS"/>
        </w:rPr>
        <w:t>e и лaбoрa</w:t>
      </w:r>
      <w:r w:rsidR="00D72DEC" w:rsidRPr="001F2785">
        <w:rPr>
          <w:bCs/>
          <w:iCs/>
          <w:noProof/>
          <w:lang w:val="sr-Cyrl-RS"/>
        </w:rPr>
        <w:t>т</w:t>
      </w:r>
      <w:r w:rsidR="00D72DEC" w:rsidRPr="001F2785">
        <w:rPr>
          <w:bCs/>
          <w:iCs/>
          <w:noProof/>
          <w:lang w:val="sr-Latn-RS"/>
        </w:rPr>
        <w:t>oриja зa e</w:t>
      </w:r>
      <w:r w:rsidR="00D72DEC" w:rsidRPr="001F2785">
        <w:rPr>
          <w:bCs/>
          <w:iCs/>
          <w:noProof/>
          <w:lang w:val="sr-Cyrl-RS"/>
        </w:rPr>
        <w:t>т</w:t>
      </w:r>
      <w:r w:rsidR="00D72DEC" w:rsidRPr="001F2785">
        <w:rPr>
          <w:bCs/>
          <w:iCs/>
          <w:noProof/>
          <w:lang w:val="sr-Latn-RS"/>
        </w:rPr>
        <w:t>aлoнирa</w:t>
      </w:r>
      <w:r w:rsidR="00D72DEC" w:rsidRPr="001F2785">
        <w:rPr>
          <w:bCs/>
          <w:iCs/>
          <w:noProof/>
          <w:lang w:val="sr-Cyrl-RS"/>
        </w:rPr>
        <w:t>њ</w:t>
      </w:r>
      <w:r w:rsidR="00D72DEC" w:rsidRPr="001F2785">
        <w:rPr>
          <w:bCs/>
          <w:iCs/>
          <w:noProof/>
          <w:lang w:val="sr-Latn-RS"/>
        </w:rPr>
        <w:t xml:space="preserve">e </w:t>
      </w:r>
      <w:r w:rsidR="00D72DEC" w:rsidRPr="001F2785">
        <w:rPr>
          <w:bCs/>
          <w:iCs/>
          <w:noProof/>
          <w:lang w:val="sr-Cyrl-RS"/>
        </w:rPr>
        <w:t>(</w:t>
      </w:r>
      <w:r w:rsidR="00D72DEC" w:rsidRPr="001F2785">
        <w:rPr>
          <w:bCs/>
          <w:iCs/>
          <w:noProof/>
          <w:lang w:val="sr-Latn-RS"/>
        </w:rPr>
        <w:t>SRPS ISO/IEC 17025</w:t>
      </w:r>
      <w:r w:rsidR="00D72DEC" w:rsidRPr="001F2785">
        <w:rPr>
          <w:bCs/>
          <w:iCs/>
          <w:noProof/>
          <w:lang w:val="sr-Cyrl-RS"/>
        </w:rPr>
        <w:t>)</w:t>
      </w:r>
      <w:r w:rsidR="00E068D9" w:rsidRPr="001F2785">
        <w:rPr>
          <w:bCs/>
          <w:iCs/>
          <w:noProof/>
          <w:lang w:val="sr-Cyrl-RS"/>
        </w:rPr>
        <w:t>,</w:t>
      </w:r>
      <w:r w:rsidR="001E6BBD" w:rsidRPr="001F2785">
        <w:rPr>
          <w:bCs/>
          <w:iCs/>
          <w:noProof/>
          <w:lang w:val="sr-Cyrl-RS"/>
        </w:rPr>
        <w:t xml:space="preserve"> са детаљним обимо</w:t>
      </w:r>
      <w:r w:rsidR="00740D44" w:rsidRPr="001F2785">
        <w:rPr>
          <w:bCs/>
          <w:iCs/>
          <w:noProof/>
          <w:lang w:val="sr-Cyrl-RS"/>
        </w:rPr>
        <w:t>м акредитације</w:t>
      </w:r>
      <w:r w:rsidR="007435CB" w:rsidRPr="001F2785">
        <w:rPr>
          <w:bCs/>
          <w:iCs/>
          <w:noProof/>
          <w:lang w:val="sr-Cyrl-RS"/>
        </w:rPr>
        <w:t>,</w:t>
      </w:r>
    </w:p>
    <w:p w:rsidR="002913F6" w:rsidRPr="001F2785" w:rsidRDefault="002913F6" w:rsidP="003663C0">
      <w:pPr>
        <w:numPr>
          <w:ilvl w:val="0"/>
          <w:numId w:val="9"/>
        </w:numPr>
        <w:spacing w:before="30"/>
        <w:ind w:left="1077" w:hanging="357"/>
        <w:jc w:val="both"/>
        <w:rPr>
          <w:bCs/>
          <w:iCs/>
          <w:noProof/>
          <w:lang w:val="sr-Cyrl-RS"/>
        </w:rPr>
      </w:pPr>
      <w:r w:rsidRPr="001F2785">
        <w:rPr>
          <w:bCs/>
          <w:iCs/>
          <w:noProof/>
          <w:lang w:val="sr-Cyrl-RS"/>
        </w:rPr>
        <w:t>копија сертификата</w:t>
      </w:r>
      <w:r w:rsidR="00FB7A7D" w:rsidRPr="001F2785">
        <w:rPr>
          <w:bCs/>
          <w:iCs/>
          <w:noProof/>
          <w:lang w:val="sr-Cyrl-RS"/>
        </w:rPr>
        <w:t xml:space="preserve"> </w:t>
      </w:r>
      <w:r w:rsidR="00FB7A7D" w:rsidRPr="001F2785">
        <w:rPr>
          <w:noProof/>
          <w:lang w:val="sr-Cyrl-RS"/>
        </w:rPr>
        <w:t xml:space="preserve">издатог од стране надлежног органа </w:t>
      </w:r>
      <w:r w:rsidR="00BB0C7D">
        <w:rPr>
          <w:noProof/>
          <w:lang w:val="sr-Cyrl-RS"/>
        </w:rPr>
        <w:t>којим се потврђује да</w:t>
      </w:r>
      <w:r w:rsidR="00FB7A7D" w:rsidRPr="001F2785">
        <w:rPr>
          <w:noProof/>
          <w:lang w:val="sr-Cyrl-RS"/>
        </w:rPr>
        <w:t xml:space="preserve"> понуђач </w:t>
      </w:r>
      <w:r w:rsidR="00FB7A7D" w:rsidRPr="001F2785">
        <w:rPr>
          <w:bCs/>
          <w:iCs/>
          <w:noProof/>
          <w:lang w:val="sr-Cyrl-RS"/>
        </w:rPr>
        <w:t xml:space="preserve">има успостављен систем менаџмента квалитетом </w:t>
      </w:r>
      <w:r w:rsidR="00FB7A7D" w:rsidRPr="001F2785">
        <w:rPr>
          <w:bCs/>
          <w:iCs/>
          <w:noProof/>
          <w:lang w:val="sr-Latn-RS"/>
        </w:rPr>
        <w:t>(SRPS ISO 9001)</w:t>
      </w:r>
      <w:r w:rsidR="00FB7A7D" w:rsidRPr="001F2785">
        <w:rPr>
          <w:bCs/>
          <w:iCs/>
          <w:noProof/>
          <w:lang w:val="sr-Cyrl-RS"/>
        </w:rPr>
        <w:t>,</w:t>
      </w:r>
    </w:p>
    <w:p w:rsidR="004A281E" w:rsidRPr="001F2785" w:rsidRDefault="00302550" w:rsidP="003663C0">
      <w:pPr>
        <w:numPr>
          <w:ilvl w:val="0"/>
          <w:numId w:val="9"/>
        </w:numPr>
        <w:spacing w:before="30"/>
        <w:ind w:left="1077" w:hanging="357"/>
        <w:jc w:val="both"/>
        <w:rPr>
          <w:bCs/>
          <w:iCs/>
          <w:noProof/>
          <w:lang w:val="sr-Cyrl-RS"/>
        </w:rPr>
      </w:pPr>
      <w:r>
        <w:rPr>
          <w:bCs/>
          <w:iCs/>
          <w:noProof/>
          <w:lang w:val="sr-Cyrl-RS"/>
        </w:rPr>
        <w:t>с</w:t>
      </w:r>
      <w:r w:rsidR="00654B2D" w:rsidRPr="001F2785">
        <w:rPr>
          <w:bCs/>
          <w:iCs/>
          <w:noProof/>
          <w:lang w:val="sr-Cyrl-RS"/>
        </w:rPr>
        <w:t>писак најважнијих пружених услуга које су предмет ове јавне набавке</w:t>
      </w:r>
      <w:r w:rsidR="007435CB" w:rsidRPr="001F2785">
        <w:rPr>
          <w:bCs/>
          <w:iCs/>
          <w:noProof/>
          <w:lang w:val="sr-Cyrl-RS"/>
        </w:rPr>
        <w:t>, односно и услуга</w:t>
      </w:r>
      <w:r w:rsidR="00E46FE4" w:rsidRPr="001F2785">
        <w:rPr>
          <w:bCs/>
          <w:iCs/>
          <w:noProof/>
          <w:lang w:val="sr-Cyrl-RS"/>
        </w:rPr>
        <w:t xml:space="preserve"> контроле нутритивне вредности оброка</w:t>
      </w:r>
      <w:r>
        <w:rPr>
          <w:bCs/>
          <w:iCs/>
          <w:noProof/>
          <w:lang w:val="sr-Cyrl-RS"/>
        </w:rPr>
        <w:t xml:space="preserve"> </w:t>
      </w:r>
      <w:r w:rsidR="00E46FE4" w:rsidRPr="001F2785">
        <w:rPr>
          <w:bCs/>
          <w:iCs/>
          <w:noProof/>
          <w:lang w:val="sr-Cyrl-RS"/>
        </w:rPr>
        <w:t xml:space="preserve">друштвене исхране и услуга здравствене безбедности хране и чистоће брисева површина и руку запослених, у најмањој укупној вредности од </w:t>
      </w:r>
      <w:r w:rsidR="00E46FE4" w:rsidRPr="00981FEC">
        <w:rPr>
          <w:bCs/>
          <w:iCs/>
          <w:noProof/>
          <w:lang w:val="sr-Cyrl-RS"/>
        </w:rPr>
        <w:t>4.000.000,00</w:t>
      </w:r>
      <w:r w:rsidR="00E46FE4" w:rsidRPr="001F2785">
        <w:rPr>
          <w:bCs/>
          <w:iCs/>
          <w:noProof/>
          <w:lang w:val="sr-Cyrl-RS"/>
        </w:rPr>
        <w:t xml:space="preserve"> динара на годишњем нивоу</w:t>
      </w:r>
      <w:r w:rsidR="00C9744C">
        <w:rPr>
          <w:bCs/>
          <w:iCs/>
          <w:noProof/>
          <w:lang w:val="sr-Cyrl-RS"/>
        </w:rPr>
        <w:t xml:space="preserve"> у последњих пет година (2014</w:t>
      </w:r>
      <w:r w:rsidR="00654B2D" w:rsidRPr="001F2785">
        <w:rPr>
          <w:bCs/>
          <w:iCs/>
          <w:noProof/>
          <w:lang w:val="sr-Cyrl-RS"/>
        </w:rPr>
        <w:t>, 201</w:t>
      </w:r>
      <w:r w:rsidR="00C9744C">
        <w:rPr>
          <w:bCs/>
          <w:iCs/>
          <w:noProof/>
          <w:lang w:val="sr-Cyrl-RS"/>
        </w:rPr>
        <w:t>3</w:t>
      </w:r>
      <w:r w:rsidR="00654B2D" w:rsidRPr="001F2785">
        <w:rPr>
          <w:bCs/>
          <w:iCs/>
          <w:noProof/>
          <w:lang w:val="sr-Cyrl-RS"/>
        </w:rPr>
        <w:t>, 201</w:t>
      </w:r>
      <w:r w:rsidR="00C9744C">
        <w:rPr>
          <w:bCs/>
          <w:iCs/>
          <w:noProof/>
          <w:lang w:val="sr-Cyrl-RS"/>
        </w:rPr>
        <w:t>2</w:t>
      </w:r>
      <w:r w:rsidR="00654B2D" w:rsidRPr="001F2785">
        <w:rPr>
          <w:bCs/>
          <w:iCs/>
          <w:noProof/>
          <w:lang w:val="sr-Cyrl-RS"/>
        </w:rPr>
        <w:t>, 201</w:t>
      </w:r>
      <w:r w:rsidR="00C9744C">
        <w:rPr>
          <w:bCs/>
          <w:iCs/>
          <w:noProof/>
          <w:lang w:val="sr-Cyrl-RS"/>
        </w:rPr>
        <w:t>1</w:t>
      </w:r>
      <w:r w:rsidR="00682CBC">
        <w:rPr>
          <w:bCs/>
          <w:iCs/>
          <w:noProof/>
          <w:lang w:val="sr-Cyrl-RS"/>
        </w:rPr>
        <w:t>.</w:t>
      </w:r>
      <w:r w:rsidR="00654B2D" w:rsidRPr="001F2785">
        <w:rPr>
          <w:bCs/>
          <w:iCs/>
          <w:noProof/>
          <w:lang w:val="sr-Cyrl-RS"/>
        </w:rPr>
        <w:t xml:space="preserve"> и 20</w:t>
      </w:r>
      <w:r w:rsidR="00C9744C">
        <w:rPr>
          <w:bCs/>
          <w:iCs/>
          <w:noProof/>
          <w:lang w:val="sr-Cyrl-RS"/>
        </w:rPr>
        <w:t>10</w:t>
      </w:r>
      <w:r w:rsidR="00654B2D" w:rsidRPr="001F2785">
        <w:rPr>
          <w:bCs/>
          <w:iCs/>
          <w:noProof/>
          <w:lang w:val="sr-Cyrl-RS"/>
        </w:rPr>
        <w:t>. година)</w:t>
      </w:r>
      <w:r w:rsidR="00002F39" w:rsidRPr="001F2785">
        <w:rPr>
          <w:bCs/>
          <w:iCs/>
          <w:noProof/>
          <w:lang w:val="sr-Cyrl-RS"/>
        </w:rPr>
        <w:t>,</w:t>
      </w:r>
      <w:r w:rsidR="006436BD" w:rsidRPr="001F2785">
        <w:rPr>
          <w:bCs/>
          <w:iCs/>
          <w:noProof/>
          <w:lang w:val="sr-Cyrl-RS"/>
        </w:rPr>
        <w:t xml:space="preserve"> потписан и оверен од стране понуђача</w:t>
      </w:r>
      <w:r w:rsidR="00175733">
        <w:rPr>
          <w:bCs/>
          <w:iCs/>
          <w:noProof/>
          <w:lang w:val="sr-Cyrl-RS"/>
        </w:rPr>
        <w:t xml:space="preserve"> (образац </w:t>
      </w:r>
      <w:r w:rsidR="00C17127">
        <w:rPr>
          <w:bCs/>
          <w:iCs/>
          <w:noProof/>
          <w:lang w:val="sr-Cyrl-RS"/>
        </w:rPr>
        <w:t xml:space="preserve">из поглавља </w:t>
      </w:r>
      <w:r w:rsidR="00C17127">
        <w:rPr>
          <w:bCs/>
          <w:iCs/>
          <w:noProof/>
          <w:lang w:val="en-US"/>
        </w:rPr>
        <w:t>XI</w:t>
      </w:r>
      <w:r w:rsidR="00AB0207" w:rsidRPr="00630BE1">
        <w:rPr>
          <w:bCs/>
          <w:iCs/>
          <w:noProof/>
          <w:lang w:val="ru-RU"/>
        </w:rPr>
        <w:t>.</w:t>
      </w:r>
      <w:r w:rsidR="00C17127">
        <w:rPr>
          <w:bCs/>
          <w:iCs/>
          <w:noProof/>
          <w:lang w:val="sr-Cyrl-RS"/>
        </w:rPr>
        <w:t xml:space="preserve"> </w:t>
      </w:r>
      <w:r w:rsidR="00682CBC">
        <w:rPr>
          <w:bCs/>
          <w:iCs/>
          <w:noProof/>
          <w:lang w:val="sr-Cyrl-RS"/>
        </w:rPr>
        <w:t>К</w:t>
      </w:r>
      <w:r w:rsidR="00C17127">
        <w:rPr>
          <w:bCs/>
          <w:iCs/>
          <w:noProof/>
          <w:lang w:val="sr-Cyrl-RS"/>
        </w:rPr>
        <w:t>онкурсне документације)</w:t>
      </w:r>
      <w:r w:rsidR="004A281E" w:rsidRPr="001F2785">
        <w:rPr>
          <w:bCs/>
          <w:iCs/>
          <w:noProof/>
          <w:lang w:val="sr-Cyrl-RS"/>
        </w:rPr>
        <w:t>,</w:t>
      </w:r>
    </w:p>
    <w:p w:rsidR="004733B3" w:rsidRPr="00292181" w:rsidRDefault="00002F39" w:rsidP="003663C0">
      <w:pPr>
        <w:numPr>
          <w:ilvl w:val="0"/>
          <w:numId w:val="9"/>
        </w:numPr>
        <w:spacing w:before="30"/>
        <w:ind w:left="1077" w:hanging="357"/>
        <w:jc w:val="both"/>
        <w:rPr>
          <w:b/>
          <w:lang w:val="sr-Cyrl-RS"/>
        </w:rPr>
      </w:pPr>
      <w:r w:rsidRPr="001F2785">
        <w:rPr>
          <w:bCs/>
          <w:noProof/>
          <w:lang w:val="sr-Cyrl-RS"/>
        </w:rPr>
        <w:t>стручне референце</w:t>
      </w:r>
      <w:r w:rsidR="00493378" w:rsidRPr="001F2785">
        <w:rPr>
          <w:bCs/>
          <w:noProof/>
          <w:lang w:val="sr-Cyrl-RS"/>
        </w:rPr>
        <w:t xml:space="preserve"> које прате спи</w:t>
      </w:r>
      <w:r w:rsidR="006436BD" w:rsidRPr="001F2785">
        <w:rPr>
          <w:bCs/>
          <w:noProof/>
          <w:lang w:val="sr-Cyrl-RS"/>
        </w:rPr>
        <w:t>сак најважнијих пружених услуга</w:t>
      </w:r>
      <w:r w:rsidR="00DE0DEE" w:rsidRPr="001F2785">
        <w:rPr>
          <w:noProof/>
          <w:lang w:val="sr-Cyrl-RS"/>
        </w:rPr>
        <w:t xml:space="preserve"> </w:t>
      </w:r>
      <w:r w:rsidR="00DE0DEE" w:rsidRPr="001F2785">
        <w:rPr>
          <w:iCs/>
          <w:noProof/>
          <w:lang w:val="sr-Cyrl-RS"/>
        </w:rPr>
        <w:t>које су предмет ове јавне набавке</w:t>
      </w:r>
      <w:r w:rsidR="006436BD" w:rsidRPr="001F2785">
        <w:rPr>
          <w:bCs/>
          <w:noProof/>
          <w:lang w:val="sr-Cyrl-RS"/>
        </w:rPr>
        <w:t xml:space="preserve"> на обрасцу </w:t>
      </w:r>
      <w:r w:rsidR="00682CBC">
        <w:rPr>
          <w:lang w:val="sr-Latn-RS"/>
        </w:rPr>
        <w:t xml:space="preserve">из </w:t>
      </w:r>
      <w:r w:rsidR="00682CBC">
        <w:rPr>
          <w:lang w:val="sr-Cyrl-RS"/>
        </w:rPr>
        <w:t>К</w:t>
      </w:r>
      <w:r w:rsidR="004733B3" w:rsidRPr="001F2785">
        <w:rPr>
          <w:lang w:val="sr-Latn-RS"/>
        </w:rPr>
        <w:t>онкурсне документације, уредно овереним и потписаним од стране рефере</w:t>
      </w:r>
      <w:r w:rsidR="0006650B">
        <w:rPr>
          <w:lang w:val="sr-Cyrl-RS"/>
        </w:rPr>
        <w:t>н</w:t>
      </w:r>
      <w:r w:rsidR="004733B3" w:rsidRPr="001F2785">
        <w:rPr>
          <w:lang w:val="sr-Latn-RS"/>
        </w:rPr>
        <w:t xml:space="preserve">тних </w:t>
      </w:r>
      <w:r w:rsidR="004A281E" w:rsidRPr="001F2785">
        <w:rPr>
          <w:lang w:val="sr-Cyrl-RS"/>
        </w:rPr>
        <w:t>корисника услуга</w:t>
      </w:r>
      <w:r w:rsidR="008704A6">
        <w:rPr>
          <w:lang w:val="sr-Cyrl-RS"/>
        </w:rPr>
        <w:t xml:space="preserve"> </w:t>
      </w:r>
      <w:r w:rsidR="008704A6">
        <w:rPr>
          <w:bCs/>
          <w:iCs/>
          <w:noProof/>
          <w:lang w:val="sr-Cyrl-RS"/>
        </w:rPr>
        <w:t xml:space="preserve">(образац из поглавља </w:t>
      </w:r>
      <w:r w:rsidR="008704A6">
        <w:rPr>
          <w:bCs/>
          <w:iCs/>
          <w:noProof/>
          <w:lang w:val="en-US"/>
        </w:rPr>
        <w:t>XI</w:t>
      </w:r>
      <w:r w:rsidR="0039444E">
        <w:rPr>
          <w:bCs/>
          <w:iCs/>
          <w:noProof/>
          <w:lang w:val="en-US"/>
        </w:rPr>
        <w:t>I</w:t>
      </w:r>
      <w:r w:rsidR="00AB0207" w:rsidRPr="00630BE1">
        <w:rPr>
          <w:bCs/>
          <w:iCs/>
          <w:noProof/>
          <w:lang w:val="ru-RU"/>
        </w:rPr>
        <w:t>.</w:t>
      </w:r>
      <w:r w:rsidR="00682CBC">
        <w:rPr>
          <w:bCs/>
          <w:iCs/>
          <w:noProof/>
          <w:lang w:val="sr-Cyrl-RS"/>
        </w:rPr>
        <w:t xml:space="preserve"> К</w:t>
      </w:r>
      <w:r w:rsidR="008704A6">
        <w:rPr>
          <w:bCs/>
          <w:iCs/>
          <w:noProof/>
          <w:lang w:val="sr-Cyrl-RS"/>
        </w:rPr>
        <w:t>онкурсне документације)</w:t>
      </w:r>
      <w:r w:rsidR="004733B3" w:rsidRPr="001F2785">
        <w:rPr>
          <w:lang w:val="sr-Latn-RS"/>
        </w:rPr>
        <w:t>.</w:t>
      </w:r>
      <w:r w:rsidR="004733B3" w:rsidRPr="001F2785">
        <w:t xml:space="preserve"> Потврде морају бити оверене оригиналним печатом, тј. печат не може бити фотокопиран. Референтни </w:t>
      </w:r>
      <w:r w:rsidR="00DE0DEE" w:rsidRPr="001F2785">
        <w:rPr>
          <w:lang w:val="sr-Cyrl-RS"/>
        </w:rPr>
        <w:t>корисници услуга</w:t>
      </w:r>
      <w:r w:rsidR="004733B3" w:rsidRPr="001F2785">
        <w:t xml:space="preserve"> не могу бити физичка лица. Референтни </w:t>
      </w:r>
      <w:r w:rsidR="00DE0DEE" w:rsidRPr="001F2785">
        <w:rPr>
          <w:lang w:val="sr-Cyrl-RS"/>
        </w:rPr>
        <w:t>корисници услуга</w:t>
      </w:r>
      <w:r w:rsidR="004733B3" w:rsidRPr="001F2785">
        <w:t xml:space="preserve"> не могу бити лица која су са понуђачем, понуђачем из групе понуђача или подизвођачем повезана у смислу власничке структуре или управљања.</w:t>
      </w:r>
      <w:r w:rsidR="00DE0DEE" w:rsidRPr="001F2785">
        <w:rPr>
          <w:lang w:val="sr-Cyrl-RS"/>
        </w:rPr>
        <w:t xml:space="preserve"> </w:t>
      </w:r>
      <w:r w:rsidR="004733B3" w:rsidRPr="001F2785">
        <w:rPr>
          <w:lang w:val="sr-Cyrl-RS"/>
        </w:rPr>
        <w:t>Уз сваку потврду неопходно је приложити</w:t>
      </w:r>
      <w:r w:rsidR="001968A9" w:rsidRPr="001F2785">
        <w:rPr>
          <w:lang w:val="sr-Cyrl-RS"/>
        </w:rPr>
        <w:t xml:space="preserve"> уговор</w:t>
      </w:r>
      <w:r w:rsidR="004733B3" w:rsidRPr="001F2785">
        <w:rPr>
          <w:lang w:val="sr-Cyrl-RS"/>
        </w:rPr>
        <w:t xml:space="preserve"> и</w:t>
      </w:r>
      <w:r w:rsidR="001968A9" w:rsidRPr="001F2785">
        <w:rPr>
          <w:lang w:val="sr-Cyrl-RS"/>
        </w:rPr>
        <w:t>ли</w:t>
      </w:r>
      <w:r w:rsidR="004733B3" w:rsidRPr="001F2785">
        <w:rPr>
          <w:lang w:val="sr-Cyrl-RS"/>
        </w:rPr>
        <w:t xml:space="preserve"> фактуру </w:t>
      </w:r>
      <w:r w:rsidR="00BF702D" w:rsidRPr="001F2785">
        <w:rPr>
          <w:lang w:val="sr-Cyrl-RS"/>
        </w:rPr>
        <w:t>као доказ о реализацији посла</w:t>
      </w:r>
      <w:r w:rsidR="00BF702D" w:rsidRPr="00FF4BB2">
        <w:rPr>
          <w:lang w:val="sr-Cyrl-RS"/>
        </w:rPr>
        <w:t>;</w:t>
      </w:r>
      <w:r w:rsidR="008704A6">
        <w:rPr>
          <w:b/>
          <w:lang w:val="sr-Cyrl-RS"/>
        </w:rPr>
        <w:t xml:space="preserve"> </w:t>
      </w:r>
    </w:p>
    <w:p w:rsidR="00ED7D8F" w:rsidRPr="00292181" w:rsidRDefault="00E068D9" w:rsidP="003663C0">
      <w:pPr>
        <w:numPr>
          <w:ilvl w:val="0"/>
          <w:numId w:val="8"/>
        </w:numPr>
        <w:spacing w:before="60"/>
        <w:ind w:left="714" w:hanging="357"/>
        <w:rPr>
          <w:noProof/>
          <w:lang w:val="sr-Cyrl-RS"/>
        </w:rPr>
      </w:pPr>
      <w:r w:rsidRPr="00292181">
        <w:rPr>
          <w:noProof/>
          <w:lang w:val="sr-Cyrl-RS"/>
        </w:rPr>
        <w:t>т</w:t>
      </w:r>
      <w:r w:rsidR="00493378" w:rsidRPr="00292181">
        <w:rPr>
          <w:noProof/>
          <w:lang w:val="sr-Cyrl-RS"/>
        </w:rPr>
        <w:t>ехнички капацитет</w:t>
      </w:r>
      <w:r w:rsidRPr="00292181">
        <w:rPr>
          <w:noProof/>
          <w:lang w:val="sr-Cyrl-RS"/>
        </w:rPr>
        <w:t>:</w:t>
      </w:r>
    </w:p>
    <w:p w:rsidR="00E700D0" w:rsidRPr="001F2785" w:rsidRDefault="00860EA9" w:rsidP="003663C0">
      <w:pPr>
        <w:numPr>
          <w:ilvl w:val="0"/>
          <w:numId w:val="10"/>
        </w:numPr>
        <w:spacing w:before="30"/>
        <w:ind w:left="1077" w:hanging="357"/>
        <w:jc w:val="both"/>
        <w:rPr>
          <w:noProof/>
          <w:lang w:val="sr-Cyrl-RS"/>
        </w:rPr>
      </w:pPr>
      <w:r w:rsidRPr="001F2785">
        <w:rPr>
          <w:noProof/>
          <w:lang w:val="sr-Cyrl-RS"/>
        </w:rPr>
        <w:t>копија</w:t>
      </w:r>
      <w:r w:rsidR="00E700D0" w:rsidRPr="001F2785">
        <w:rPr>
          <w:noProof/>
          <w:lang w:val="sr-Cyrl-RS"/>
        </w:rPr>
        <w:t xml:space="preserve"> саобраћајне дозволе</w:t>
      </w:r>
      <w:r w:rsidR="00BB326D" w:rsidRPr="001F2785">
        <w:rPr>
          <w:noProof/>
          <w:lang w:val="sr-Cyrl-RS"/>
        </w:rPr>
        <w:t xml:space="preserve"> и копија уговора о лизингу, уколико понуђач возила користи по основу уговора о лизингу</w:t>
      </w:r>
      <w:r w:rsidR="00BF702D" w:rsidRPr="001F2785">
        <w:rPr>
          <w:noProof/>
          <w:lang w:val="sr-Cyrl-RS"/>
        </w:rPr>
        <w:t xml:space="preserve"> или </w:t>
      </w:r>
      <w:r w:rsidR="00984C60" w:rsidRPr="001F2785">
        <w:rPr>
          <w:noProof/>
          <w:lang w:val="sr-Cyrl-RS"/>
        </w:rPr>
        <w:t xml:space="preserve">копија </w:t>
      </w:r>
      <w:r w:rsidR="00BF702D" w:rsidRPr="001F2785">
        <w:rPr>
          <w:noProof/>
          <w:lang w:val="sr-Cyrl-RS"/>
        </w:rPr>
        <w:t>другог акта на</w:t>
      </w:r>
      <w:r w:rsidR="00854643" w:rsidRPr="001F2785">
        <w:rPr>
          <w:noProof/>
          <w:lang w:val="sr-Cyrl-RS"/>
        </w:rPr>
        <w:t xml:space="preserve"> основу којег понуђач користи возила</w:t>
      </w:r>
      <w:r w:rsidR="00DB108A" w:rsidRPr="001F2785">
        <w:rPr>
          <w:noProof/>
          <w:lang w:val="sr-Cyrl-RS"/>
        </w:rPr>
        <w:t>,</w:t>
      </w:r>
    </w:p>
    <w:p w:rsidR="00DF0A0E" w:rsidRPr="00676428" w:rsidRDefault="00DF0A0E" w:rsidP="003663C0">
      <w:pPr>
        <w:numPr>
          <w:ilvl w:val="0"/>
          <w:numId w:val="10"/>
        </w:numPr>
        <w:spacing w:before="30"/>
        <w:ind w:left="1077" w:hanging="357"/>
        <w:jc w:val="both"/>
        <w:rPr>
          <w:bCs/>
          <w:iCs/>
          <w:noProof/>
          <w:lang w:val="sr-Cyrl-RS"/>
        </w:rPr>
      </w:pPr>
      <w:r w:rsidRPr="001F2785">
        <w:rPr>
          <w:noProof/>
          <w:lang w:val="sr-Cyrl-RS"/>
        </w:rPr>
        <w:t>изјава понуђача да возила испуњавају услов у погледу обезбеђивања контролисаних температурних услова</w:t>
      </w:r>
      <w:r w:rsidR="00AB0207">
        <w:rPr>
          <w:noProof/>
          <w:lang w:val="sr-Cyrl-RS"/>
        </w:rPr>
        <w:t xml:space="preserve"> </w:t>
      </w:r>
      <w:r w:rsidR="00AB0207">
        <w:rPr>
          <w:bCs/>
          <w:iCs/>
          <w:noProof/>
          <w:lang w:val="sr-Cyrl-RS"/>
        </w:rPr>
        <w:t xml:space="preserve">(образац из поглавља </w:t>
      </w:r>
      <w:r w:rsidR="00AB0207">
        <w:rPr>
          <w:bCs/>
          <w:iCs/>
          <w:noProof/>
          <w:lang w:val="en-US"/>
        </w:rPr>
        <w:t>XIII</w:t>
      </w:r>
      <w:r w:rsidR="00AB0207" w:rsidRPr="00630BE1">
        <w:rPr>
          <w:bCs/>
          <w:iCs/>
          <w:noProof/>
          <w:lang w:val="ru-RU"/>
        </w:rPr>
        <w:t>.</w:t>
      </w:r>
      <w:r w:rsidR="004A18BB">
        <w:rPr>
          <w:bCs/>
          <w:iCs/>
          <w:noProof/>
          <w:lang w:val="sr-Cyrl-RS"/>
        </w:rPr>
        <w:t xml:space="preserve"> К</w:t>
      </w:r>
      <w:r w:rsidR="00AB0207">
        <w:rPr>
          <w:bCs/>
          <w:iCs/>
          <w:noProof/>
          <w:lang w:val="sr-Cyrl-RS"/>
        </w:rPr>
        <w:t>онкурсне документације)</w:t>
      </w:r>
      <w:r w:rsidRPr="001F2785">
        <w:rPr>
          <w:noProof/>
          <w:lang w:val="sr-Cyrl-RS"/>
        </w:rPr>
        <w:t>,</w:t>
      </w:r>
    </w:p>
    <w:p w:rsidR="00676428" w:rsidRDefault="00676428" w:rsidP="00676428">
      <w:pPr>
        <w:spacing w:before="30"/>
        <w:jc w:val="both"/>
        <w:rPr>
          <w:noProof/>
          <w:lang w:val="en-US"/>
        </w:rPr>
      </w:pPr>
    </w:p>
    <w:p w:rsidR="00676428" w:rsidRPr="001F2785" w:rsidRDefault="00676428" w:rsidP="00676428">
      <w:pPr>
        <w:spacing w:before="30"/>
        <w:jc w:val="both"/>
        <w:rPr>
          <w:bCs/>
          <w:iCs/>
          <w:noProof/>
          <w:lang w:val="sr-Cyrl-RS"/>
        </w:rPr>
      </w:pPr>
    </w:p>
    <w:p w:rsidR="00E068D9" w:rsidRPr="00292181" w:rsidRDefault="00493378" w:rsidP="00E276EA">
      <w:pPr>
        <w:numPr>
          <w:ilvl w:val="0"/>
          <w:numId w:val="8"/>
        </w:numPr>
        <w:ind w:left="714" w:hanging="357"/>
        <w:rPr>
          <w:noProof/>
          <w:lang w:val="sr-Cyrl-RS"/>
        </w:rPr>
      </w:pPr>
      <w:r w:rsidRPr="00292181">
        <w:rPr>
          <w:noProof/>
          <w:lang w:val="sr-Cyrl-RS"/>
        </w:rPr>
        <w:lastRenderedPageBreak/>
        <w:t>кадровски капацитет:</w:t>
      </w:r>
    </w:p>
    <w:p w:rsidR="002B6130" w:rsidRPr="001F2785" w:rsidRDefault="00107069" w:rsidP="00E276EA">
      <w:pPr>
        <w:numPr>
          <w:ilvl w:val="0"/>
          <w:numId w:val="11"/>
        </w:numPr>
        <w:spacing w:before="20"/>
        <w:ind w:left="1077" w:hanging="357"/>
        <w:jc w:val="both"/>
        <w:rPr>
          <w:noProof/>
          <w:lang w:val="sr-Cyrl-RS"/>
        </w:rPr>
      </w:pPr>
      <w:r w:rsidRPr="001F2785">
        <w:rPr>
          <w:noProof/>
          <w:lang w:val="sr-Cyrl-RS"/>
        </w:rPr>
        <w:t xml:space="preserve">изјава понуђача о </w:t>
      </w:r>
      <w:r w:rsidR="002B6130" w:rsidRPr="001F2785">
        <w:rPr>
          <w:noProof/>
          <w:lang w:val="sr-Cyrl-RS"/>
        </w:rPr>
        <w:t>кључном особљу које ће бити ангажовано на реализацији јавне набавке и о лицу које ће бити одговорно за извршење уговора о јавној набавци</w:t>
      </w:r>
      <w:r w:rsidR="00503210" w:rsidRPr="001F2785">
        <w:rPr>
          <w:noProof/>
          <w:lang w:val="sr-Cyrl-RS"/>
        </w:rPr>
        <w:t>, потписана и оверена од стране понуђача</w:t>
      </w:r>
      <w:r w:rsidR="009D7345" w:rsidRPr="00630BE1">
        <w:rPr>
          <w:noProof/>
          <w:lang w:val="ru-RU"/>
        </w:rPr>
        <w:t xml:space="preserve"> </w:t>
      </w:r>
      <w:r w:rsidR="009D7345">
        <w:rPr>
          <w:bCs/>
          <w:iCs/>
          <w:noProof/>
          <w:lang w:val="sr-Cyrl-RS"/>
        </w:rPr>
        <w:t xml:space="preserve">(образац из поглавља </w:t>
      </w:r>
      <w:r w:rsidR="009D7345">
        <w:rPr>
          <w:bCs/>
          <w:iCs/>
          <w:noProof/>
          <w:lang w:val="en-US"/>
        </w:rPr>
        <w:t>XIV</w:t>
      </w:r>
      <w:r w:rsidR="009D7345" w:rsidRPr="00630BE1">
        <w:rPr>
          <w:bCs/>
          <w:iCs/>
          <w:noProof/>
          <w:lang w:val="ru-RU"/>
        </w:rPr>
        <w:t>.</w:t>
      </w:r>
      <w:r w:rsidR="00E66251">
        <w:rPr>
          <w:bCs/>
          <w:iCs/>
          <w:noProof/>
          <w:lang w:val="sr-Cyrl-RS"/>
        </w:rPr>
        <w:t xml:space="preserve"> К</w:t>
      </w:r>
      <w:r w:rsidR="009D7345">
        <w:rPr>
          <w:bCs/>
          <w:iCs/>
          <w:noProof/>
          <w:lang w:val="sr-Cyrl-RS"/>
        </w:rPr>
        <w:t>онкурсне документације)</w:t>
      </w:r>
      <w:r w:rsidR="00DF0A0E" w:rsidRPr="001F2785">
        <w:rPr>
          <w:noProof/>
          <w:lang w:val="sr-Cyrl-RS"/>
        </w:rPr>
        <w:t>,</w:t>
      </w:r>
    </w:p>
    <w:p w:rsidR="00BA1C53" w:rsidRPr="001F2785" w:rsidRDefault="00503210" w:rsidP="00E276EA">
      <w:pPr>
        <w:numPr>
          <w:ilvl w:val="0"/>
          <w:numId w:val="11"/>
        </w:numPr>
        <w:spacing w:before="20"/>
        <w:ind w:left="1077" w:hanging="357"/>
        <w:jc w:val="both"/>
        <w:rPr>
          <w:noProof/>
          <w:lang w:val="sr-Cyrl-RS"/>
        </w:rPr>
      </w:pPr>
      <w:r w:rsidRPr="001F2785">
        <w:rPr>
          <w:noProof/>
          <w:lang w:val="sr-Cyrl-RS"/>
        </w:rPr>
        <w:t>копија</w:t>
      </w:r>
      <w:r w:rsidR="00860EA9" w:rsidRPr="001F2785">
        <w:rPr>
          <w:noProof/>
          <w:lang w:val="sr-Cyrl-RS"/>
        </w:rPr>
        <w:t xml:space="preserve"> уверења</w:t>
      </w:r>
      <w:r w:rsidR="009D7345">
        <w:rPr>
          <w:noProof/>
          <w:lang w:val="sr-Cyrl-RS"/>
        </w:rPr>
        <w:t xml:space="preserve"> (дипломе)</w:t>
      </w:r>
      <w:r w:rsidR="00860EA9" w:rsidRPr="001F2785">
        <w:rPr>
          <w:noProof/>
          <w:lang w:val="sr-Cyrl-RS"/>
        </w:rPr>
        <w:t xml:space="preserve"> о стручној спреми</w:t>
      </w:r>
      <w:r w:rsidR="00CA1A08" w:rsidRPr="001F2785">
        <w:rPr>
          <w:noProof/>
          <w:lang w:val="sr-Cyrl-RS"/>
        </w:rPr>
        <w:t xml:space="preserve">, копија одобрења за самостални рад (лиценце) за здравствене раднике </w:t>
      </w:r>
      <w:r w:rsidR="00821E3C">
        <w:rPr>
          <w:noProof/>
          <w:lang w:val="sr-Cyrl-RS"/>
        </w:rPr>
        <w:t xml:space="preserve">који ће бити </w:t>
      </w:r>
      <w:r w:rsidR="00CA1A08" w:rsidRPr="001F2785">
        <w:rPr>
          <w:noProof/>
          <w:lang w:val="sr-Cyrl-RS"/>
        </w:rPr>
        <w:t>ангажован</w:t>
      </w:r>
      <w:r w:rsidR="00821E3C">
        <w:rPr>
          <w:noProof/>
          <w:lang w:val="sr-Cyrl-RS"/>
        </w:rPr>
        <w:t>и</w:t>
      </w:r>
      <w:r w:rsidR="00CA1A08" w:rsidRPr="001F2785">
        <w:rPr>
          <w:noProof/>
          <w:lang w:val="sr-Cyrl-RS"/>
        </w:rPr>
        <w:t xml:space="preserve"> на реализацији јавне набавке</w:t>
      </w:r>
      <w:r w:rsidR="00860EA9" w:rsidRPr="001F2785">
        <w:rPr>
          <w:noProof/>
          <w:lang w:val="sr-Cyrl-RS"/>
        </w:rPr>
        <w:t xml:space="preserve"> и </w:t>
      </w:r>
      <w:r w:rsidR="00BF3305" w:rsidRPr="001F2785">
        <w:rPr>
          <w:noProof/>
          <w:lang w:val="sr-Cyrl-RS"/>
        </w:rPr>
        <w:t>копија</w:t>
      </w:r>
      <w:r w:rsidR="00BA1C53" w:rsidRPr="001F2785">
        <w:rPr>
          <w:noProof/>
          <w:lang w:val="sr-Cyrl-RS"/>
        </w:rPr>
        <w:t xml:space="preserve"> уговора о раду или уговора о делу</w:t>
      </w:r>
      <w:r w:rsidR="00CA1A08" w:rsidRPr="001F2785">
        <w:rPr>
          <w:noProof/>
          <w:lang w:val="sr-Cyrl-RS"/>
        </w:rPr>
        <w:t xml:space="preserve"> за сва лица</w:t>
      </w:r>
      <w:r w:rsidR="007A2B02" w:rsidRPr="001F2785">
        <w:rPr>
          <w:noProof/>
          <w:lang w:val="sr-Cyrl-RS"/>
        </w:rPr>
        <w:t xml:space="preserve"> наведена у изјав</w:t>
      </w:r>
      <w:r w:rsidR="006F757C" w:rsidRPr="001F2785">
        <w:rPr>
          <w:noProof/>
          <w:lang w:val="sr-Cyrl-RS"/>
        </w:rPr>
        <w:t>и понуђача о кључном особљу.</w:t>
      </w:r>
    </w:p>
    <w:p w:rsidR="006F757C" w:rsidRPr="00630BE1" w:rsidRDefault="006F757C" w:rsidP="00E276EA">
      <w:pPr>
        <w:spacing w:before="60"/>
        <w:jc w:val="both"/>
        <w:rPr>
          <w:bCs/>
          <w:iCs/>
          <w:noProof/>
          <w:lang w:val="ru-RU"/>
        </w:rPr>
      </w:pPr>
      <w:r w:rsidRPr="00363D86">
        <w:rPr>
          <w:bCs/>
          <w:iCs/>
          <w:noProof/>
          <w:lang w:val="sr-Cyrl-RS"/>
        </w:rPr>
        <w:t>Подизвођач мора да</w:t>
      </w:r>
      <w:r w:rsidR="00221E49" w:rsidRPr="00363D86">
        <w:rPr>
          <w:bCs/>
          <w:iCs/>
          <w:noProof/>
          <w:lang w:val="sr-Cyrl-RS"/>
        </w:rPr>
        <w:t xml:space="preserve"> достави доказе да</w:t>
      </w:r>
      <w:r w:rsidRPr="00363D86">
        <w:rPr>
          <w:bCs/>
          <w:iCs/>
          <w:noProof/>
          <w:lang w:val="sr-Cyrl-RS"/>
        </w:rPr>
        <w:t xml:space="preserve"> испуњава додатне услове за учешће у поступку јавне набавке за  део набавке који ће се извршити преко њега.</w:t>
      </w:r>
      <w:r w:rsidR="008A7E24" w:rsidRPr="00630BE1">
        <w:rPr>
          <w:bCs/>
          <w:iCs/>
          <w:noProof/>
          <w:lang w:val="ru-RU"/>
        </w:rPr>
        <w:t xml:space="preserve"> </w:t>
      </w:r>
    </w:p>
    <w:p w:rsidR="00BA1C53" w:rsidRPr="00292181" w:rsidRDefault="00274307" w:rsidP="00676428">
      <w:pPr>
        <w:spacing w:before="60"/>
        <w:jc w:val="both"/>
        <w:rPr>
          <w:bCs/>
          <w:iCs/>
          <w:noProof/>
          <w:lang w:val="sr-Cyrl-RS"/>
        </w:rPr>
      </w:pPr>
      <w:r w:rsidRPr="00292181">
        <w:rPr>
          <w:bCs/>
          <w:iCs/>
          <w:noProof/>
          <w:lang w:val="sr-Cyrl-RS"/>
        </w:rPr>
        <w:t>Додатне услове понуђачи у заједничкој понуди испуњавају заједно.</w:t>
      </w:r>
    </w:p>
    <w:p w:rsidR="00BA1C53" w:rsidRPr="00676428" w:rsidRDefault="00BA1C53" w:rsidP="008A7E24">
      <w:pPr>
        <w:rPr>
          <w:bCs/>
          <w:iCs/>
          <w:noProof/>
          <w:lang w:val="sr-Cyrl-RS"/>
        </w:rPr>
      </w:pPr>
    </w:p>
    <w:p w:rsidR="00BA22AC" w:rsidRPr="00292181" w:rsidRDefault="00635CA1" w:rsidP="00E276EA">
      <w:pPr>
        <w:spacing w:before="60"/>
        <w:rPr>
          <w:b/>
          <w:bCs/>
          <w:i/>
          <w:iCs/>
          <w:noProof/>
          <w:lang w:val="sr-Cyrl-RS"/>
        </w:rPr>
      </w:pPr>
      <w:r w:rsidRPr="00292181">
        <w:rPr>
          <w:b/>
          <w:bCs/>
          <w:i/>
          <w:iCs/>
          <w:noProof/>
          <w:lang w:val="sr-Cyrl-RS"/>
        </w:rPr>
        <w:t xml:space="preserve">5.3. </w:t>
      </w:r>
      <w:r w:rsidR="00164390">
        <w:rPr>
          <w:b/>
          <w:bCs/>
          <w:i/>
          <w:iCs/>
          <w:noProof/>
          <w:lang w:val="sr-Cyrl-RS"/>
        </w:rPr>
        <w:t>О</w:t>
      </w:r>
      <w:r w:rsidR="00164390" w:rsidRPr="00292181">
        <w:rPr>
          <w:b/>
          <w:bCs/>
          <w:i/>
          <w:iCs/>
          <w:noProof/>
          <w:lang w:val="sr-Cyrl-RS"/>
        </w:rPr>
        <w:t>пште напомене у погледу доказивања</w:t>
      </w:r>
    </w:p>
    <w:p w:rsidR="00BA22AC" w:rsidRPr="00676428" w:rsidRDefault="00BA22AC" w:rsidP="008A7E24">
      <w:pPr>
        <w:rPr>
          <w:bCs/>
          <w:iCs/>
          <w:noProof/>
          <w:lang w:val="sr-Cyrl-RS"/>
        </w:rPr>
      </w:pPr>
    </w:p>
    <w:p w:rsidR="00635CA1" w:rsidRPr="00292181" w:rsidRDefault="00635CA1" w:rsidP="008A7E24">
      <w:pPr>
        <w:jc w:val="both"/>
        <w:rPr>
          <w:bCs/>
          <w:iCs/>
          <w:noProof/>
          <w:lang w:val="sr-Cyrl-RS"/>
        </w:rPr>
      </w:pPr>
      <w:r w:rsidRPr="00292181">
        <w:rPr>
          <w:bCs/>
          <w:iCs/>
          <w:noProof/>
          <w:lang w:val="sr-Cyrl-RS"/>
        </w:rPr>
        <w:t>Докази о испуњености услова могу се достављати у неовереним копијама. Наручилац може пре доношења одлуке о додели уговора захтевати од понуђача</w:t>
      </w:r>
      <w:r w:rsidR="003C3BC7">
        <w:rPr>
          <w:bCs/>
          <w:iCs/>
          <w:noProof/>
          <w:lang w:val="sr-Cyrl-RS"/>
        </w:rPr>
        <w:t>,</w:t>
      </w:r>
      <w:r w:rsidRPr="00292181">
        <w:rPr>
          <w:bCs/>
          <w:iCs/>
          <w:noProof/>
          <w:lang w:val="sr-Cyrl-RS"/>
        </w:rPr>
        <w:t xml:space="preserve"> чија је понуда на основу извештаја </w:t>
      </w:r>
      <w:r w:rsidR="00283FD3">
        <w:rPr>
          <w:bCs/>
          <w:iCs/>
          <w:noProof/>
          <w:lang w:val="sr-Cyrl-RS"/>
        </w:rPr>
        <w:t>К</w:t>
      </w:r>
      <w:r w:rsidRPr="00292181">
        <w:rPr>
          <w:bCs/>
          <w:iCs/>
          <w:noProof/>
          <w:lang w:val="sr-Cyrl-RS"/>
        </w:rPr>
        <w:t>омисије за јавну набавку оцењена као најповољнија</w:t>
      </w:r>
      <w:r w:rsidR="003C3BC7">
        <w:rPr>
          <w:bCs/>
          <w:iCs/>
          <w:noProof/>
          <w:lang w:val="sr-Cyrl-RS"/>
        </w:rPr>
        <w:t>,</w:t>
      </w:r>
      <w:r w:rsidRPr="00292181">
        <w:rPr>
          <w:bCs/>
          <w:iCs/>
          <w:noProof/>
          <w:lang w:val="sr-Cyrl-RS"/>
        </w:rPr>
        <w:t xml:space="preserve"> да достави на увид оригинал или оверену копију свих или појединих доказа о испуњености услова.</w:t>
      </w:r>
    </w:p>
    <w:p w:rsidR="00635CA1" w:rsidRPr="00292181" w:rsidRDefault="00635CA1" w:rsidP="00E276EA">
      <w:pPr>
        <w:spacing w:before="30"/>
        <w:jc w:val="both"/>
        <w:rPr>
          <w:bCs/>
          <w:iCs/>
          <w:noProof/>
          <w:lang w:val="sr-Cyrl-RS"/>
        </w:rPr>
      </w:pPr>
      <w:r w:rsidRPr="00292181">
        <w:rPr>
          <w:bCs/>
          <w:iCs/>
          <w:noProof/>
          <w:lang w:val="sr-Cyrl-RS"/>
        </w:rPr>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неприхватљиву.</w:t>
      </w:r>
    </w:p>
    <w:p w:rsidR="00635CA1" w:rsidRPr="00292181" w:rsidRDefault="00635CA1" w:rsidP="00E276EA">
      <w:pPr>
        <w:spacing w:before="30"/>
        <w:jc w:val="both"/>
        <w:rPr>
          <w:bCs/>
          <w:iCs/>
          <w:noProof/>
          <w:lang w:val="sr-Cyrl-CS"/>
        </w:rPr>
      </w:pPr>
      <w:r w:rsidRPr="00292181">
        <w:rPr>
          <w:bCs/>
          <w:iCs/>
          <w:noProof/>
          <w:lang w:val="sr-Cyrl-RS"/>
        </w:rPr>
        <w:t>Понуђач није дужан да доставља доказе који су јавно доступни на интернет страницама надлежних органа. Понуђачи који су регистровани у регистру који води Агенција за привредне регистре не морају да доставе Извод из регистра Агенције за привредне регистре, који је јавно доступан на интернет страници Агенције за привредне регист</w:t>
      </w:r>
      <w:r w:rsidR="0006650B">
        <w:rPr>
          <w:bCs/>
          <w:iCs/>
          <w:noProof/>
          <w:lang w:val="sr-Cyrl-RS"/>
        </w:rPr>
        <w:t>р</w:t>
      </w:r>
      <w:r w:rsidRPr="00292181">
        <w:rPr>
          <w:bCs/>
          <w:iCs/>
          <w:noProof/>
          <w:lang w:val="sr-Cyrl-RS"/>
        </w:rPr>
        <w:t>е.</w:t>
      </w:r>
    </w:p>
    <w:p w:rsidR="00227EB5" w:rsidRPr="00292181" w:rsidRDefault="00227EB5" w:rsidP="00E276EA">
      <w:pPr>
        <w:spacing w:before="30"/>
        <w:jc w:val="both"/>
        <w:rPr>
          <w:b/>
          <w:bCs/>
          <w:iCs/>
          <w:noProof/>
          <w:lang w:val="sr-Cyrl-CS"/>
        </w:rPr>
      </w:pPr>
      <w:r w:rsidRPr="00292181">
        <w:rPr>
          <w:bCs/>
          <w:iCs/>
          <w:noProof/>
          <w:lang w:val="sr-Cyrl-RS"/>
        </w:rPr>
        <w:t xml:space="preserve">Понуђачи који су </w:t>
      </w:r>
      <w:r w:rsidRPr="00292181">
        <w:rPr>
          <w:bCs/>
          <w:iCs/>
          <w:noProof/>
          <w:lang w:val="sr-Cyrl-CS"/>
        </w:rPr>
        <w:t>уписани (</w:t>
      </w:r>
      <w:r w:rsidRPr="00292181">
        <w:rPr>
          <w:bCs/>
          <w:iCs/>
          <w:noProof/>
          <w:lang w:val="sr-Cyrl-RS"/>
        </w:rPr>
        <w:t>регистровани</w:t>
      </w:r>
      <w:r w:rsidRPr="00292181">
        <w:rPr>
          <w:bCs/>
          <w:iCs/>
          <w:noProof/>
          <w:lang w:val="sr-Cyrl-CS"/>
        </w:rPr>
        <w:t>)</w:t>
      </w:r>
      <w:r w:rsidRPr="00292181">
        <w:rPr>
          <w:bCs/>
          <w:iCs/>
          <w:noProof/>
          <w:lang w:val="sr-Cyrl-RS"/>
        </w:rPr>
        <w:t xml:space="preserve"> </w:t>
      </w:r>
      <w:r w:rsidRPr="00292181">
        <w:rPr>
          <w:rStyle w:val="Strong"/>
          <w:b w:val="0"/>
        </w:rPr>
        <w:t>у Регистар понуђача ни</w:t>
      </w:r>
      <w:r w:rsidRPr="00292181">
        <w:rPr>
          <w:rStyle w:val="Strong"/>
          <w:b w:val="0"/>
          <w:lang w:val="sr-Cyrl-CS"/>
        </w:rPr>
        <w:t>су</w:t>
      </w:r>
      <w:r w:rsidRPr="00292181">
        <w:rPr>
          <w:rStyle w:val="Strong"/>
          <w:b w:val="0"/>
        </w:rPr>
        <w:t xml:space="preserve"> дужн</w:t>
      </w:r>
      <w:r w:rsidRPr="00292181">
        <w:rPr>
          <w:rStyle w:val="Strong"/>
          <w:b w:val="0"/>
          <w:lang w:val="sr-Cyrl-CS"/>
        </w:rPr>
        <w:t>и</w:t>
      </w:r>
      <w:r w:rsidRPr="00292181">
        <w:rPr>
          <w:rStyle w:val="Strong"/>
          <w:b w:val="0"/>
        </w:rPr>
        <w:t xml:space="preserve"> да приликом подношења понуде</w:t>
      </w:r>
      <w:r w:rsidRPr="00292181">
        <w:rPr>
          <w:rStyle w:val="Strong"/>
          <w:b w:val="0"/>
          <w:lang w:val="sr-Cyrl-CS"/>
        </w:rPr>
        <w:t xml:space="preserve"> </w:t>
      </w:r>
      <w:r w:rsidRPr="00292181">
        <w:rPr>
          <w:rStyle w:val="Strong"/>
          <w:b w:val="0"/>
        </w:rPr>
        <w:t>доказуј</w:t>
      </w:r>
      <w:r w:rsidRPr="00292181">
        <w:rPr>
          <w:rStyle w:val="Strong"/>
          <w:b w:val="0"/>
          <w:lang w:val="sr-Cyrl-CS"/>
        </w:rPr>
        <w:t>у</w:t>
      </w:r>
      <w:r w:rsidRPr="00292181">
        <w:rPr>
          <w:rStyle w:val="Strong"/>
          <w:b w:val="0"/>
        </w:rPr>
        <w:t xml:space="preserve"> испуњеност обавезних услова за учешће у поступку јавне набавке, прописане </w:t>
      </w:r>
      <w:r w:rsidR="003E5F24">
        <w:rPr>
          <w:rStyle w:val="Strong"/>
          <w:b w:val="0"/>
        </w:rPr>
        <w:t>чланом 75. став 1. тач.1) до 4)</w:t>
      </w:r>
      <w:r w:rsidRPr="00292181">
        <w:rPr>
          <w:rStyle w:val="Strong"/>
          <w:b w:val="0"/>
        </w:rPr>
        <w:t>  Закона о јавним набавкама.</w:t>
      </w:r>
    </w:p>
    <w:p w:rsidR="00635CA1" w:rsidRPr="00292181" w:rsidRDefault="00635CA1" w:rsidP="00E276EA">
      <w:pPr>
        <w:spacing w:before="30"/>
        <w:jc w:val="both"/>
        <w:rPr>
          <w:bCs/>
          <w:iCs/>
          <w:noProof/>
          <w:lang w:val="sr-Cyrl-RS"/>
        </w:rPr>
      </w:pPr>
      <w:r w:rsidRPr="00292181">
        <w:rPr>
          <w:bCs/>
          <w:iCs/>
          <w:noProof/>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35CA1" w:rsidRPr="00292181" w:rsidRDefault="00635CA1" w:rsidP="00E276EA">
      <w:pPr>
        <w:spacing w:before="30"/>
        <w:jc w:val="both"/>
        <w:rPr>
          <w:bCs/>
          <w:iCs/>
          <w:noProof/>
          <w:lang w:val="sr-Cyrl-RS"/>
        </w:rPr>
      </w:pPr>
      <w:r w:rsidRPr="00292181">
        <w:rPr>
          <w:bCs/>
          <w:iCs/>
          <w:noProof/>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35CA1" w:rsidRPr="00292181" w:rsidRDefault="00635CA1" w:rsidP="00E276EA">
      <w:pPr>
        <w:spacing w:before="30"/>
        <w:jc w:val="both"/>
        <w:rPr>
          <w:bCs/>
          <w:iCs/>
          <w:noProof/>
          <w:lang w:val="sr-Cyrl-RS"/>
        </w:rPr>
      </w:pPr>
      <w:r w:rsidRPr="00292181">
        <w:rPr>
          <w:bCs/>
          <w:iCs/>
          <w:noProof/>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35CA1" w:rsidRPr="00292181" w:rsidRDefault="00635CA1" w:rsidP="00E276EA">
      <w:pPr>
        <w:spacing w:before="30"/>
        <w:jc w:val="both"/>
        <w:rPr>
          <w:bCs/>
          <w:iCs/>
          <w:noProof/>
          <w:lang w:val="sr-Cyrl-RS"/>
        </w:rPr>
      </w:pPr>
      <w:r w:rsidRPr="00292181">
        <w:rPr>
          <w:bCs/>
          <w:iCs/>
          <w:noProof/>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35CA1" w:rsidRPr="00292181" w:rsidRDefault="00635CA1" w:rsidP="00E276EA">
      <w:pPr>
        <w:spacing w:before="30"/>
        <w:jc w:val="both"/>
        <w:rPr>
          <w:bCs/>
          <w:iCs/>
          <w:noProof/>
          <w:lang w:val="sr-Cyrl-RS"/>
        </w:rPr>
      </w:pPr>
      <w:r w:rsidRPr="00292181">
        <w:rPr>
          <w:bCs/>
          <w:iCs/>
          <w:noProof/>
          <w:lang w:val="sr-Cyrl-R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органом</w:t>
      </w:r>
      <w:r w:rsidR="006A0595">
        <w:rPr>
          <w:bCs/>
          <w:iCs/>
          <w:noProof/>
          <w:lang w:val="sr-Cyrl-RS"/>
        </w:rPr>
        <w:t xml:space="preserve"> управе</w:t>
      </w:r>
      <w:r w:rsidRPr="00292181">
        <w:rPr>
          <w:bCs/>
          <w:iCs/>
          <w:noProof/>
          <w:lang w:val="sr-Cyrl-RS"/>
        </w:rPr>
        <w:t>, јавним бележником или другим надлежним органом те државе.</w:t>
      </w:r>
    </w:p>
    <w:p w:rsidR="00635CA1" w:rsidRPr="00292181" w:rsidRDefault="00635CA1" w:rsidP="00E276EA">
      <w:pPr>
        <w:spacing w:before="30"/>
        <w:jc w:val="both"/>
        <w:rPr>
          <w:bCs/>
          <w:iCs/>
          <w:noProof/>
          <w:lang w:val="sr-Cyrl-RS"/>
        </w:rPr>
      </w:pPr>
      <w:r w:rsidRPr="00292181">
        <w:rPr>
          <w:bCs/>
          <w:iCs/>
          <w:noProof/>
          <w:lang w:val="sr-Cyrl-RS"/>
        </w:rPr>
        <w:t xml:space="preserve">Понуђач је дужан да без одлагања </w:t>
      </w:r>
      <w:r w:rsidR="00442794" w:rsidRPr="00292181">
        <w:rPr>
          <w:bCs/>
          <w:iCs/>
          <w:noProof/>
          <w:lang w:val="sr-Cyrl-RS"/>
        </w:rPr>
        <w:t>писаним путем</w:t>
      </w:r>
      <w:r w:rsidRPr="00292181">
        <w:rPr>
          <w:bCs/>
          <w:iCs/>
          <w:noProof/>
          <w:lang w:val="sr-Cyrl-RS"/>
        </w:rPr>
        <w:t xml:space="preserve"> обавести наручиоца о било којој промени у вези са испуњеношћу услова из поступка јавне набавке</w:t>
      </w:r>
      <w:r w:rsidR="00442794" w:rsidRPr="00292181">
        <w:rPr>
          <w:bCs/>
          <w:iCs/>
          <w:noProof/>
          <w:lang w:val="sr-Cyrl-RS"/>
        </w:rPr>
        <w:t>,</w:t>
      </w:r>
      <w:r w:rsidRPr="00292181">
        <w:rPr>
          <w:bCs/>
          <w:iCs/>
          <w:noProof/>
          <w:lang w:val="sr-Cyrl-RS"/>
        </w:rPr>
        <w:t xml:space="preserve">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BA22AC" w:rsidRPr="00292181" w:rsidRDefault="007F3E0D" w:rsidP="00292181">
      <w:pPr>
        <w:rPr>
          <w:b/>
          <w:lang w:val="sr-Cyrl-RS"/>
        </w:rPr>
      </w:pPr>
      <w:bookmarkStart w:id="29" w:name="_Toc357427044"/>
      <w:bookmarkStart w:id="30" w:name="_Toc361140797"/>
      <w:r w:rsidRPr="00292181">
        <w:br w:type="page"/>
      </w:r>
      <w:bookmarkStart w:id="31" w:name="_Toc369863740"/>
      <w:bookmarkStart w:id="32" w:name="_Toc369863780"/>
      <w:r w:rsidR="00C17F8C" w:rsidRPr="00292181">
        <w:rPr>
          <w:b/>
        </w:rPr>
        <w:lastRenderedPageBreak/>
        <w:t>V</w:t>
      </w:r>
      <w:r w:rsidR="00635CA1" w:rsidRPr="00292181">
        <w:rPr>
          <w:b/>
        </w:rPr>
        <w:t>. УПУТСТВО ПОНУЂАЧИМА КАКО ДА САЧИНЕ ПОНУДУ</w:t>
      </w:r>
      <w:bookmarkEnd w:id="29"/>
      <w:bookmarkEnd w:id="30"/>
      <w:bookmarkEnd w:id="31"/>
      <w:bookmarkEnd w:id="32"/>
    </w:p>
    <w:p w:rsidR="00DF50CE" w:rsidRPr="00292181" w:rsidRDefault="00DF50CE" w:rsidP="00292181">
      <w:pPr>
        <w:rPr>
          <w:lang w:val="sr-Cyrl-RS"/>
        </w:rPr>
      </w:pPr>
    </w:p>
    <w:p w:rsidR="00635CA1" w:rsidRPr="00630BE1" w:rsidRDefault="00635CA1" w:rsidP="00F97888">
      <w:pPr>
        <w:jc w:val="both"/>
        <w:rPr>
          <w:noProof/>
          <w:lang w:val="ru-RU"/>
        </w:rPr>
      </w:pPr>
      <w:r w:rsidRPr="00292181">
        <w:rPr>
          <w:iCs/>
          <w:noProof/>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C17F8C" w:rsidRPr="00630BE1" w:rsidRDefault="00C17F8C" w:rsidP="00292181">
      <w:pPr>
        <w:rPr>
          <w:bCs/>
          <w:iCs/>
          <w:noProof/>
          <w:lang w:val="ru-RU"/>
        </w:rPr>
      </w:pPr>
    </w:p>
    <w:p w:rsidR="00BA22AC" w:rsidRDefault="00C17F8C" w:rsidP="00292181">
      <w:pPr>
        <w:rPr>
          <w:b/>
          <w:lang w:val="sr-Cyrl-RS"/>
        </w:rPr>
      </w:pPr>
      <w:bookmarkStart w:id="33" w:name="_Toc369863741"/>
      <w:bookmarkStart w:id="34" w:name="_Toc369863781"/>
      <w:r w:rsidRPr="00292181">
        <w:rPr>
          <w:b/>
        </w:rPr>
        <w:t>1. Подаци о језику</w:t>
      </w:r>
      <w:bookmarkEnd w:id="33"/>
      <w:bookmarkEnd w:id="34"/>
    </w:p>
    <w:p w:rsidR="00F97888" w:rsidRPr="00F97888" w:rsidRDefault="00F97888" w:rsidP="00292181">
      <w:pPr>
        <w:rPr>
          <w:b/>
          <w:lang w:val="sr-Cyrl-RS"/>
        </w:rPr>
      </w:pPr>
    </w:p>
    <w:p w:rsidR="00635CA1" w:rsidRPr="00292181" w:rsidRDefault="00635CA1" w:rsidP="00F97888">
      <w:pPr>
        <w:jc w:val="both"/>
        <w:rPr>
          <w:noProof/>
        </w:rPr>
      </w:pPr>
      <w:r w:rsidRPr="00292181">
        <w:rPr>
          <w:noProof/>
        </w:rPr>
        <w:t xml:space="preserve">Понуда мора бити сачињена на српском  језику. </w:t>
      </w:r>
    </w:p>
    <w:p w:rsidR="006623D6" w:rsidRPr="00292181" w:rsidRDefault="006623D6" w:rsidP="00292181">
      <w:pPr>
        <w:rPr>
          <w:bCs/>
          <w:iCs/>
          <w:noProof/>
          <w:lang w:val="sr-Cyrl-RS"/>
        </w:rPr>
      </w:pPr>
    </w:p>
    <w:p w:rsidR="00635CA1" w:rsidRDefault="006623D6" w:rsidP="00292181">
      <w:pPr>
        <w:rPr>
          <w:b/>
          <w:lang w:val="sr-Cyrl-RS"/>
        </w:rPr>
      </w:pPr>
      <w:bookmarkStart w:id="35" w:name="_Toc369863742"/>
      <w:bookmarkStart w:id="36" w:name="_Toc369863782"/>
      <w:r w:rsidRPr="00F97888">
        <w:rPr>
          <w:b/>
        </w:rPr>
        <w:t>2. Посебни захтеви</w:t>
      </w:r>
      <w:bookmarkEnd w:id="35"/>
      <w:bookmarkEnd w:id="36"/>
      <w:r w:rsidRPr="00F97888">
        <w:rPr>
          <w:b/>
        </w:rPr>
        <w:t xml:space="preserve"> </w:t>
      </w:r>
    </w:p>
    <w:p w:rsidR="00F97888" w:rsidRPr="00F97888" w:rsidRDefault="00F97888" w:rsidP="00292181">
      <w:pPr>
        <w:rPr>
          <w:b/>
          <w:lang w:val="sr-Cyrl-RS"/>
        </w:rPr>
      </w:pPr>
    </w:p>
    <w:p w:rsidR="00635CA1" w:rsidRPr="00292181" w:rsidRDefault="00635CA1" w:rsidP="00CF7417">
      <w:pPr>
        <w:jc w:val="both"/>
        <w:rPr>
          <w:noProof/>
          <w:lang w:val="sr-Cyrl-RS"/>
        </w:rPr>
      </w:pPr>
      <w:r w:rsidRPr="00292181">
        <w:rPr>
          <w:noProof/>
          <w:lang w:val="sr-Cyrl-R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635CA1" w:rsidRPr="00292181" w:rsidRDefault="00635CA1" w:rsidP="00CF7417">
      <w:pPr>
        <w:spacing w:before="60"/>
        <w:jc w:val="both"/>
        <w:rPr>
          <w:noProof/>
          <w:lang w:val="sr-Cyrl-RS"/>
        </w:rPr>
      </w:pPr>
      <w:r w:rsidRPr="00292181">
        <w:rPr>
          <w:noProof/>
          <w:lang w:val="sr-Cyrl-RS"/>
        </w:rPr>
        <w:t>Понуђач подноси понуду у затворен</w:t>
      </w:r>
      <w:r w:rsidR="007A6EFE">
        <w:rPr>
          <w:noProof/>
          <w:lang w:val="sr-Cyrl-RS"/>
        </w:rPr>
        <w:t>ој коверти или кутији, затвореној</w:t>
      </w:r>
      <w:r w:rsidRPr="00292181">
        <w:rPr>
          <w:noProof/>
          <w:lang w:val="sr-Cyrl-RS"/>
        </w:rPr>
        <w:t xml:space="preserve"> на начи</w:t>
      </w:r>
      <w:r w:rsidR="0009178C">
        <w:rPr>
          <w:noProof/>
          <w:lang w:val="sr-Cyrl-RS"/>
        </w:rPr>
        <w:t>н да се приликом отварања понуде</w:t>
      </w:r>
      <w:r w:rsidRPr="00292181">
        <w:rPr>
          <w:noProof/>
          <w:lang w:val="sr-Cyrl-RS"/>
        </w:rPr>
        <w:t xml:space="preserve"> може са сигурношћу утврдити да се први пут отвара.</w:t>
      </w:r>
    </w:p>
    <w:p w:rsidR="00635CA1" w:rsidRPr="00292181" w:rsidRDefault="00635CA1" w:rsidP="00CF7417">
      <w:pPr>
        <w:spacing w:before="60"/>
        <w:jc w:val="both"/>
        <w:rPr>
          <w:noProof/>
          <w:lang w:val="sr-Cyrl-RS"/>
        </w:rPr>
      </w:pPr>
      <w:r w:rsidRPr="00292181">
        <w:rPr>
          <w:noProof/>
          <w:lang w:val="sr-Cyrl-RS"/>
        </w:rPr>
        <w:t>Понуда се саставља тако што понуђач уписује тражене податке у обрасце који су саставни део Конкурсне документације.</w:t>
      </w:r>
    </w:p>
    <w:p w:rsidR="00635CA1" w:rsidRPr="00292181" w:rsidRDefault="00635CA1" w:rsidP="00CF7417">
      <w:pPr>
        <w:spacing w:before="60"/>
        <w:jc w:val="both"/>
        <w:rPr>
          <w:noProof/>
          <w:lang w:val="sr-Cyrl-RS"/>
        </w:rPr>
      </w:pPr>
      <w:r w:rsidRPr="00292181">
        <w:rPr>
          <w:noProof/>
          <w:lang w:val="sr-Cyrl-RS"/>
        </w:rPr>
        <w:t>Пожељно је да сви документи поднети уз понуду буду повезани траком – спиралом.</w:t>
      </w:r>
    </w:p>
    <w:p w:rsidR="00635CA1" w:rsidRPr="00292181" w:rsidRDefault="00635CA1" w:rsidP="00CF7417">
      <w:pPr>
        <w:spacing w:before="60"/>
        <w:jc w:val="both"/>
        <w:rPr>
          <w:noProof/>
          <w:lang w:val="sr-Cyrl-RS"/>
        </w:rPr>
      </w:pPr>
      <w:r w:rsidRPr="00292181">
        <w:rPr>
          <w:noProof/>
          <w:lang w:val="sr-Cyrl-RS"/>
        </w:rPr>
        <w:t>Понуде</w:t>
      </w:r>
      <w:r w:rsidR="00A276E6">
        <w:rPr>
          <w:noProof/>
          <w:lang w:val="sr-Cyrl-RS"/>
        </w:rPr>
        <w:t xml:space="preserve"> се</w:t>
      </w:r>
      <w:r w:rsidRPr="00292181">
        <w:rPr>
          <w:noProof/>
          <w:lang w:val="sr-Cyrl-RS"/>
        </w:rPr>
        <w:t>, са припадајућом документацијом</w:t>
      </w:r>
      <w:r w:rsidR="00B27813">
        <w:rPr>
          <w:noProof/>
          <w:lang w:val="sr-Cyrl-RS"/>
        </w:rPr>
        <w:t>,</w:t>
      </w:r>
      <w:r w:rsidR="00A276E6">
        <w:rPr>
          <w:noProof/>
          <w:lang w:val="sr-Cyrl-RS"/>
        </w:rPr>
        <w:t xml:space="preserve"> </w:t>
      </w:r>
      <w:r w:rsidRPr="00292181">
        <w:rPr>
          <w:noProof/>
          <w:lang w:val="sr-Cyrl-RS"/>
        </w:rPr>
        <w:t>достављају по</w:t>
      </w:r>
      <w:r w:rsidR="000B79F5" w:rsidRPr="00292181">
        <w:rPr>
          <w:noProof/>
          <w:lang w:val="sr-Cyrl-RS"/>
        </w:rPr>
        <w:t>штом или непосредно, на адресу н</w:t>
      </w:r>
      <w:r w:rsidRPr="00292181">
        <w:rPr>
          <w:noProof/>
          <w:lang w:val="sr-Cyrl-RS"/>
        </w:rPr>
        <w:t xml:space="preserve">аручиоца: Град Нови Сад, </w:t>
      </w:r>
      <w:r w:rsidR="00CB042D" w:rsidRPr="00292181">
        <w:rPr>
          <w:noProof/>
          <w:lang w:val="sr-Cyrl-RS"/>
        </w:rPr>
        <w:t>Градска управа за здравство</w:t>
      </w:r>
      <w:r w:rsidRPr="00292181">
        <w:rPr>
          <w:noProof/>
          <w:lang w:val="sr-Cyrl-RS"/>
        </w:rPr>
        <w:t xml:space="preserve">, Нови Сад, Жарка Зрењанина 2, канцеларија </w:t>
      </w:r>
      <w:r w:rsidR="00CB042D" w:rsidRPr="00292181">
        <w:rPr>
          <w:noProof/>
          <w:lang w:val="sr-Cyrl-RS"/>
        </w:rPr>
        <w:t>46</w:t>
      </w:r>
      <w:r w:rsidRPr="00292181">
        <w:rPr>
          <w:noProof/>
          <w:lang w:val="sr-Cyrl-RS"/>
        </w:rPr>
        <w:t>/II. Коверат мора имати ознаку:</w:t>
      </w:r>
      <w:r w:rsidR="00F97888">
        <w:rPr>
          <w:noProof/>
          <w:lang w:val="sr-Cyrl-RS"/>
        </w:rPr>
        <w:t xml:space="preserve"> </w:t>
      </w:r>
      <w:r w:rsidRPr="00F97888">
        <w:rPr>
          <w:b/>
          <w:noProof/>
          <w:lang w:val="sr-Cyrl-RS"/>
        </w:rPr>
        <w:t xml:space="preserve">"Понуда за јавну набавку услуга </w:t>
      </w:r>
      <w:r w:rsidR="00CB042D" w:rsidRPr="00F97888">
        <w:rPr>
          <w:b/>
          <w:lang w:val="sr-Cyrl-RS"/>
        </w:rPr>
        <w:t>к</w:t>
      </w:r>
      <w:r w:rsidR="00CB042D" w:rsidRPr="00F97888">
        <w:rPr>
          <w:b/>
          <w:bCs/>
          <w:lang w:val="sr-Cyrl-RS"/>
        </w:rPr>
        <w:t>онтроле нутритивне вредности и здравствене безбедности хране и чистоће брисева површина и руку запослених у објектима друшт</w:t>
      </w:r>
      <w:r w:rsidR="00D20D09">
        <w:rPr>
          <w:b/>
          <w:bCs/>
          <w:lang w:val="sr-Cyrl-RS"/>
        </w:rPr>
        <w:t>вене исхране у Граду Новом Саду</w:t>
      </w:r>
      <w:r w:rsidR="007C1290">
        <w:rPr>
          <w:b/>
          <w:bCs/>
          <w:lang w:val="sr-Cyrl-RS"/>
        </w:rPr>
        <w:t xml:space="preserve"> и</w:t>
      </w:r>
      <w:r w:rsidR="007C1290" w:rsidRPr="000370FF">
        <w:rPr>
          <w:lang w:val="sr-Cyrl-CS"/>
        </w:rPr>
        <w:t xml:space="preserve"> </w:t>
      </w:r>
      <w:r w:rsidR="00B27813">
        <w:rPr>
          <w:b/>
          <w:lang w:val="sr-Cyrl-CS"/>
        </w:rPr>
        <w:t>процене</w:t>
      </w:r>
      <w:r w:rsidR="007C1290" w:rsidRPr="007C1290">
        <w:rPr>
          <w:b/>
          <w:lang w:val="sr-Cyrl-CS"/>
        </w:rPr>
        <w:t xml:space="preserve"> ризика по здравље</w:t>
      </w:r>
      <w:r w:rsidR="007C1290" w:rsidRPr="007C1290">
        <w:rPr>
          <w:b/>
          <w:bCs/>
          <w:lang w:val="sr-Cyrl-RS"/>
        </w:rPr>
        <w:t xml:space="preserve"> за период од годину дана</w:t>
      </w:r>
      <w:r w:rsidR="00656565" w:rsidRPr="00F97888">
        <w:rPr>
          <w:b/>
          <w:bCs/>
          <w:lang w:val="sr-Cyrl-RS"/>
        </w:rPr>
        <w:t xml:space="preserve"> број ЈНОП 1/1</w:t>
      </w:r>
      <w:r w:rsidR="00DB1913">
        <w:rPr>
          <w:b/>
          <w:bCs/>
          <w:lang w:val="sr-Cyrl-RS"/>
        </w:rPr>
        <w:t>5</w:t>
      </w:r>
      <w:r w:rsidRPr="00F97888">
        <w:rPr>
          <w:b/>
          <w:noProof/>
          <w:lang w:val="sr-Cyrl-RS"/>
        </w:rPr>
        <w:t xml:space="preserve"> - НЕ ОТВАРАТИ"</w:t>
      </w:r>
      <w:r w:rsidRPr="00292181">
        <w:rPr>
          <w:noProof/>
          <w:lang w:val="sr-Cyrl-RS"/>
        </w:rPr>
        <w:t>, а на полеђини назив понуђача и адресу, број телефона понуђача, као и име и презиме особе за контакт.</w:t>
      </w:r>
    </w:p>
    <w:p w:rsidR="00635CA1" w:rsidRPr="00292181" w:rsidRDefault="00635CA1" w:rsidP="00CF7417">
      <w:pPr>
        <w:spacing w:before="60"/>
        <w:jc w:val="both"/>
        <w:rPr>
          <w:noProof/>
          <w:lang w:val="sr-Cyrl-RS"/>
        </w:rPr>
      </w:pPr>
      <w:r w:rsidRPr="00292181">
        <w:rPr>
          <w:noProof/>
          <w:lang w:val="sr-Cyrl-RS"/>
        </w:rPr>
        <w:t xml:space="preserve">Рок за подношење понуде је </w:t>
      </w:r>
      <w:r w:rsidR="00991039">
        <w:rPr>
          <w:noProof/>
          <w:lang w:val="sr-Cyrl-RS"/>
        </w:rPr>
        <w:t>23</w:t>
      </w:r>
      <w:r w:rsidR="0025105E">
        <w:rPr>
          <w:noProof/>
          <w:lang w:val="sr-Cyrl-RS"/>
        </w:rPr>
        <w:t xml:space="preserve">. март </w:t>
      </w:r>
      <w:r w:rsidR="00DB1913">
        <w:rPr>
          <w:noProof/>
          <w:lang w:val="sr-Cyrl-CS"/>
        </w:rPr>
        <w:t>2015</w:t>
      </w:r>
      <w:r w:rsidRPr="00292181">
        <w:rPr>
          <w:noProof/>
          <w:lang w:val="sr-Cyrl-RS"/>
        </w:rPr>
        <w:t xml:space="preserve">. године, до </w:t>
      </w:r>
      <w:r w:rsidR="0025105E">
        <w:rPr>
          <w:noProof/>
          <w:lang w:val="sr-Cyrl-RS"/>
        </w:rPr>
        <w:t>10.00</w:t>
      </w:r>
      <w:r w:rsidRPr="00292181">
        <w:rPr>
          <w:noProof/>
          <w:lang w:val="sr-Cyrl-RS"/>
        </w:rPr>
        <w:t xml:space="preserve"> часова.</w:t>
      </w:r>
    </w:p>
    <w:p w:rsidR="00635CA1" w:rsidRPr="00292181" w:rsidRDefault="00635CA1" w:rsidP="00CF7417">
      <w:pPr>
        <w:spacing w:before="60"/>
        <w:jc w:val="both"/>
        <w:rPr>
          <w:noProof/>
          <w:lang w:val="sr-Cyrl-RS"/>
        </w:rPr>
      </w:pPr>
      <w:r w:rsidRPr="00292181">
        <w:rPr>
          <w:noProof/>
          <w:lang w:val="sr-Cyrl-RS"/>
        </w:rPr>
        <w:t>Време и место о</w:t>
      </w:r>
      <w:r w:rsidR="000B79F5" w:rsidRPr="00292181">
        <w:rPr>
          <w:noProof/>
          <w:lang w:val="sr-Cyrl-RS"/>
        </w:rPr>
        <w:t>тварања понуда: у просторијама н</w:t>
      </w:r>
      <w:r w:rsidRPr="00292181">
        <w:rPr>
          <w:noProof/>
          <w:lang w:val="sr-Cyrl-RS"/>
        </w:rPr>
        <w:t xml:space="preserve">аручиоца, </w:t>
      </w:r>
      <w:r w:rsidR="00991039">
        <w:rPr>
          <w:noProof/>
          <w:lang w:val="sr-Cyrl-CS"/>
        </w:rPr>
        <w:t>23</w:t>
      </w:r>
      <w:r w:rsidR="0025105E">
        <w:rPr>
          <w:noProof/>
          <w:lang w:val="sr-Cyrl-CS"/>
        </w:rPr>
        <w:t xml:space="preserve">. марта </w:t>
      </w:r>
      <w:r w:rsidR="00DB1913">
        <w:rPr>
          <w:noProof/>
          <w:lang w:val="sr-Cyrl-CS"/>
        </w:rPr>
        <w:t>2015</w:t>
      </w:r>
      <w:r w:rsidRPr="00292181">
        <w:rPr>
          <w:noProof/>
          <w:lang w:val="sr-Cyrl-RS"/>
        </w:rPr>
        <w:t xml:space="preserve">. године са почетком у </w:t>
      </w:r>
      <w:r w:rsidR="0025105E">
        <w:rPr>
          <w:noProof/>
          <w:lang w:val="sr-Cyrl-RS"/>
        </w:rPr>
        <w:t>10.30</w:t>
      </w:r>
      <w:r w:rsidRPr="00292181">
        <w:rPr>
          <w:noProof/>
          <w:lang w:val="sr-Cyrl-RS"/>
        </w:rPr>
        <w:t xml:space="preserve"> часова.</w:t>
      </w:r>
    </w:p>
    <w:p w:rsidR="00635CA1" w:rsidRPr="00292181" w:rsidRDefault="00635CA1" w:rsidP="00CF7417">
      <w:pPr>
        <w:spacing w:before="60"/>
        <w:jc w:val="both"/>
        <w:rPr>
          <w:noProof/>
          <w:lang w:val="sr-Cyrl-RS"/>
        </w:rPr>
      </w:pPr>
      <w:r w:rsidRPr="00292181">
        <w:rPr>
          <w:bCs/>
          <w:iCs/>
          <w:noProof/>
          <w:lang w:val="sr-Cyrl-RS"/>
        </w:rPr>
        <w:t>Благовремена понуда је понуда која је примљена од стране наручиоца у року одређеном у позиву за подношење понуда.</w:t>
      </w:r>
    </w:p>
    <w:p w:rsidR="00DB1913" w:rsidRPr="00C621E6" w:rsidRDefault="00635CA1" w:rsidP="00DB1913">
      <w:pPr>
        <w:jc w:val="both"/>
        <w:rPr>
          <w:lang w:val="sr-Cyrl-RS"/>
        </w:rPr>
      </w:pPr>
      <w:r w:rsidRPr="00292181">
        <w:rPr>
          <w:noProof/>
          <w:lang w:val="sr-Cyrl-RS"/>
        </w:rPr>
        <w:t>Отварање понуда је јавно. Свако заинтересовано лице може присуствовати отварању понуда.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r w:rsidR="00DB1913">
        <w:rPr>
          <w:noProof/>
          <w:lang w:val="sr-Cyrl-RS"/>
        </w:rPr>
        <w:t xml:space="preserve"> </w:t>
      </w:r>
      <w:r w:rsidR="00DB1913">
        <w:rPr>
          <w:lang w:val="sr-Cyrl-RS"/>
        </w:rPr>
        <w:t>Уколико представник понуђача нема уредно овлашћење, он може да присуствује поступку отварања понуда као општа јавност, али нема право да активно учествује у поступку отварања понуда.</w:t>
      </w:r>
    </w:p>
    <w:p w:rsidR="00635CA1" w:rsidRPr="00292181" w:rsidRDefault="00635CA1" w:rsidP="00CF7417">
      <w:pPr>
        <w:spacing w:before="60"/>
        <w:jc w:val="both"/>
        <w:rPr>
          <w:bCs/>
          <w:iCs/>
          <w:noProof/>
          <w:lang w:val="sr-Cyrl-RS"/>
        </w:rPr>
      </w:pPr>
      <w:r w:rsidRPr="00292181">
        <w:rPr>
          <w:noProof/>
          <w:lang w:val="sr-Cyrl-RS"/>
        </w:rPr>
        <w:t xml:space="preserve">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w:t>
      </w:r>
      <w:r w:rsidRPr="00292181">
        <w:rPr>
          <w:bCs/>
          <w:iCs/>
          <w:noProof/>
          <w:lang w:val="sr-Cyrl-RS"/>
        </w:rPr>
        <w:t>члан групе који ће бити носилац посла, односно који ће поднети понуду и који ће заступати групу понуђача пред наручиоцем.</w:t>
      </w:r>
      <w:r w:rsidR="000B79F5" w:rsidRPr="00292181">
        <w:rPr>
          <w:bCs/>
          <w:iCs/>
          <w:noProof/>
          <w:lang w:val="sr-Cyrl-RS"/>
        </w:rPr>
        <w:t xml:space="preserve"> </w:t>
      </w:r>
      <w:r w:rsidRPr="00292181">
        <w:rPr>
          <w:bCs/>
          <w:iCs/>
          <w:noProof/>
          <w:lang w:val="sr-Cyrl-RS"/>
        </w:rPr>
        <w:t>Ако понуђач учествује са подизвођачем, обрасце попуњава, оверава и потписује овлашћено лице понуђача.</w:t>
      </w:r>
    </w:p>
    <w:p w:rsidR="00635CA1" w:rsidRPr="00292181" w:rsidRDefault="00635CA1" w:rsidP="00CF7417">
      <w:pPr>
        <w:spacing w:before="60"/>
        <w:jc w:val="both"/>
        <w:rPr>
          <w:noProof/>
          <w:lang w:val="sr-Cyrl-RS"/>
        </w:rPr>
      </w:pPr>
      <w:r w:rsidRPr="00292181">
        <w:rPr>
          <w:noProof/>
          <w:lang w:val="sr-Cyrl-RS"/>
        </w:rPr>
        <w:t xml:space="preserve">Понуда мора да садржи све елементе који </w:t>
      </w:r>
      <w:r w:rsidR="00367EF4">
        <w:rPr>
          <w:noProof/>
          <w:lang w:val="sr-Cyrl-RS"/>
        </w:rPr>
        <w:t>су тражени у К</w:t>
      </w:r>
      <w:r w:rsidRPr="00292181">
        <w:rPr>
          <w:noProof/>
          <w:lang w:val="sr-Cyrl-RS"/>
        </w:rPr>
        <w:t>онкурсној документацији и накнадно послатим додатним информацијама и објашњењима или изменама и допунама.</w:t>
      </w:r>
    </w:p>
    <w:p w:rsidR="00D53EF0" w:rsidRPr="00292181" w:rsidRDefault="00D53EF0" w:rsidP="00292181">
      <w:pPr>
        <w:rPr>
          <w:b/>
          <w:noProof/>
          <w:lang w:val="sr-Cyrl-RS"/>
        </w:rPr>
      </w:pPr>
    </w:p>
    <w:p w:rsidR="00E433B3" w:rsidRDefault="00E433B3" w:rsidP="00292181">
      <w:pPr>
        <w:rPr>
          <w:b/>
        </w:rPr>
      </w:pPr>
      <w:bookmarkStart w:id="37" w:name="_Toc369863743"/>
      <w:bookmarkStart w:id="38" w:name="_Toc369863783"/>
    </w:p>
    <w:p w:rsidR="00E433B3" w:rsidRDefault="00E433B3" w:rsidP="00292181">
      <w:pPr>
        <w:rPr>
          <w:b/>
        </w:rPr>
      </w:pPr>
    </w:p>
    <w:p w:rsidR="00E433B3" w:rsidRDefault="00E433B3" w:rsidP="00292181">
      <w:pPr>
        <w:rPr>
          <w:b/>
        </w:rPr>
      </w:pPr>
    </w:p>
    <w:p w:rsidR="00635CA1" w:rsidRPr="00F97888" w:rsidRDefault="00C60AF4" w:rsidP="00292181">
      <w:pPr>
        <w:rPr>
          <w:b/>
          <w:lang w:val="sr-Cyrl-RS"/>
        </w:rPr>
      </w:pPr>
      <w:r w:rsidRPr="00F97888">
        <w:rPr>
          <w:b/>
        </w:rPr>
        <w:lastRenderedPageBreak/>
        <w:t>3. Списак остале обавезне документације</w:t>
      </w:r>
      <w:bookmarkEnd w:id="37"/>
      <w:bookmarkEnd w:id="38"/>
    </w:p>
    <w:p w:rsidR="00F97888" w:rsidRPr="00F97888" w:rsidRDefault="00F97888" w:rsidP="00292181">
      <w:pPr>
        <w:rPr>
          <w:lang w:val="sr-Cyrl-RS"/>
        </w:rPr>
      </w:pPr>
    </w:p>
    <w:p w:rsidR="00635CA1" w:rsidRPr="00F97888" w:rsidRDefault="00635CA1" w:rsidP="00F97888">
      <w:pPr>
        <w:jc w:val="both"/>
        <w:rPr>
          <w:noProof/>
          <w:lang w:val="sr-Cyrl-RS"/>
        </w:rPr>
      </w:pPr>
      <w:r w:rsidRPr="00F97888">
        <w:rPr>
          <w:noProof/>
          <w:lang w:val="sr-Cyrl-RS"/>
        </w:rPr>
        <w:t xml:space="preserve">Поред доказа о испуњавању обавезних услова и додатних услова, понуђач је у поступку јавне набавке дужан да достави: </w:t>
      </w:r>
    </w:p>
    <w:p w:rsidR="00635CA1" w:rsidRPr="00292181" w:rsidRDefault="00635CA1" w:rsidP="00292181">
      <w:pPr>
        <w:rPr>
          <w:b/>
          <w:noProof/>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1. Образац понуде</w:t>
      </w:r>
      <w:r w:rsidR="00F5048A">
        <w:rPr>
          <w:b/>
          <w:noProof/>
          <w:lang w:val="sr-Cyrl-RS"/>
        </w:rPr>
        <w:t xml:space="preserve"> </w:t>
      </w:r>
      <w:r w:rsidR="00F5048A">
        <w:rPr>
          <w:bCs/>
          <w:iCs/>
          <w:noProof/>
          <w:lang w:val="sr-Cyrl-RS"/>
        </w:rPr>
        <w:t xml:space="preserve">(образац из поглавља </w:t>
      </w:r>
      <w:r w:rsidR="00F5048A">
        <w:rPr>
          <w:bCs/>
          <w:iCs/>
          <w:noProof/>
          <w:lang w:val="en-US"/>
        </w:rPr>
        <w:t>VI</w:t>
      </w:r>
      <w:r w:rsidR="00F5048A" w:rsidRPr="00630BE1">
        <w:rPr>
          <w:bCs/>
          <w:iCs/>
          <w:noProof/>
          <w:lang w:val="ru-RU"/>
        </w:rPr>
        <w:t>.</w:t>
      </w:r>
      <w:r w:rsidR="00367EF4">
        <w:rPr>
          <w:bCs/>
          <w:iCs/>
          <w:noProof/>
          <w:lang w:val="sr-Cyrl-RS"/>
        </w:rPr>
        <w:t xml:space="preserve"> К</w:t>
      </w:r>
      <w:r w:rsidR="00F5048A">
        <w:rPr>
          <w:bCs/>
          <w:iCs/>
          <w:noProof/>
          <w:lang w:val="sr-Cyrl-RS"/>
        </w:rPr>
        <w:t>онкурсне документације)</w:t>
      </w:r>
      <w:r w:rsidR="00635CA1" w:rsidRPr="00292181">
        <w:rPr>
          <w:noProof/>
          <w:lang w:val="sr-Cyrl-RS"/>
        </w:rPr>
        <w:t xml:space="preserve"> попуњен</w:t>
      </w:r>
      <w:r w:rsidR="000130E5">
        <w:rPr>
          <w:noProof/>
          <w:lang w:val="sr-Cyrl-RS"/>
        </w:rPr>
        <w:t xml:space="preserve"> у складу са спецификацијом из К</w:t>
      </w:r>
      <w:r w:rsidR="00635CA1" w:rsidRPr="00292181">
        <w:rPr>
          <w:noProof/>
          <w:lang w:val="sr-Cyrl-RS"/>
        </w:rPr>
        <w:t xml:space="preserve">онкурсне документације, потписан и оверен печатом. </w:t>
      </w:r>
    </w:p>
    <w:p w:rsidR="00635CA1" w:rsidRPr="00292181" w:rsidRDefault="00635CA1" w:rsidP="00292181">
      <w:pPr>
        <w:rPr>
          <w:noProof/>
          <w:highlight w:val="yellow"/>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2. Модел уговора</w:t>
      </w:r>
      <w:r w:rsidR="00635CA1" w:rsidRPr="00292181">
        <w:rPr>
          <w:noProof/>
          <w:lang w:val="sr-Cyrl-RS"/>
        </w:rPr>
        <w:t xml:space="preserve"> </w:t>
      </w:r>
      <w:r w:rsidR="00F5048A">
        <w:rPr>
          <w:bCs/>
          <w:iCs/>
          <w:noProof/>
          <w:lang w:val="sr-Cyrl-RS"/>
        </w:rPr>
        <w:t xml:space="preserve">(образац из поглавља </w:t>
      </w:r>
      <w:r w:rsidR="006A1C8D">
        <w:rPr>
          <w:bCs/>
          <w:iCs/>
          <w:noProof/>
          <w:lang w:val="en-US"/>
        </w:rPr>
        <w:t>VII</w:t>
      </w:r>
      <w:r w:rsidR="00F5048A" w:rsidRPr="00630BE1">
        <w:rPr>
          <w:bCs/>
          <w:iCs/>
          <w:noProof/>
          <w:lang w:val="ru-RU"/>
        </w:rPr>
        <w:t>.</w:t>
      </w:r>
      <w:r w:rsidR="000130E5">
        <w:rPr>
          <w:bCs/>
          <w:iCs/>
          <w:noProof/>
          <w:lang w:val="sr-Cyrl-RS"/>
        </w:rPr>
        <w:t xml:space="preserve"> К</w:t>
      </w:r>
      <w:r w:rsidR="00F5048A">
        <w:rPr>
          <w:bCs/>
          <w:iCs/>
          <w:noProof/>
          <w:lang w:val="sr-Cyrl-RS"/>
        </w:rPr>
        <w:t>онкурсне документације)</w:t>
      </w:r>
      <w:r w:rsidR="00F5048A" w:rsidRPr="00630BE1">
        <w:rPr>
          <w:bCs/>
          <w:iCs/>
          <w:noProof/>
          <w:lang w:val="ru-RU"/>
        </w:rPr>
        <w:t xml:space="preserve"> </w:t>
      </w:r>
      <w:r w:rsidR="00635CA1" w:rsidRPr="00292181">
        <w:rPr>
          <w:noProof/>
          <w:lang w:val="sr-Cyrl-RS"/>
        </w:rPr>
        <w:t xml:space="preserve">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635CA1" w:rsidRPr="00292181" w:rsidRDefault="00635CA1" w:rsidP="00292181">
      <w:pPr>
        <w:rPr>
          <w:noProof/>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3.  Изјаву о независној понуди</w:t>
      </w:r>
      <w:r w:rsidR="006A1C8D" w:rsidRPr="00630BE1">
        <w:rPr>
          <w:b/>
          <w:noProof/>
          <w:lang w:val="ru-RU"/>
        </w:rPr>
        <w:t xml:space="preserve"> </w:t>
      </w:r>
      <w:r w:rsidR="006A1C8D">
        <w:rPr>
          <w:bCs/>
          <w:iCs/>
          <w:noProof/>
          <w:lang w:val="sr-Cyrl-RS"/>
        </w:rPr>
        <w:t xml:space="preserve">(образац из поглавља </w:t>
      </w:r>
      <w:r w:rsidR="006A1C8D">
        <w:rPr>
          <w:bCs/>
          <w:iCs/>
          <w:noProof/>
          <w:lang w:val="en-US"/>
        </w:rPr>
        <w:t>VIII</w:t>
      </w:r>
      <w:r w:rsidR="006A1C8D" w:rsidRPr="00630BE1">
        <w:rPr>
          <w:bCs/>
          <w:iCs/>
          <w:noProof/>
          <w:lang w:val="ru-RU"/>
        </w:rPr>
        <w:t>.</w:t>
      </w:r>
      <w:r w:rsidR="001938E7">
        <w:rPr>
          <w:bCs/>
          <w:iCs/>
          <w:noProof/>
          <w:lang w:val="sr-Cyrl-RS"/>
        </w:rPr>
        <w:t xml:space="preserve"> К</w:t>
      </w:r>
      <w:r w:rsidR="006A1C8D">
        <w:rPr>
          <w:bCs/>
          <w:iCs/>
          <w:noProof/>
          <w:lang w:val="sr-Cyrl-RS"/>
        </w:rPr>
        <w:t>онкурсне документације)</w:t>
      </w:r>
      <w:r w:rsidR="00635CA1" w:rsidRPr="00292181">
        <w:rPr>
          <w:noProof/>
          <w:lang w:val="sr-Cyrl-RS"/>
        </w:rPr>
        <w:t>, попуњену, потписану и оверену печатом.</w:t>
      </w:r>
    </w:p>
    <w:p w:rsidR="00635CA1" w:rsidRPr="00292181" w:rsidRDefault="00635CA1" w:rsidP="00292181">
      <w:pPr>
        <w:rPr>
          <w:noProof/>
          <w:lang w:val="sr-Cyrl-RS"/>
        </w:rPr>
      </w:pPr>
    </w:p>
    <w:p w:rsidR="00635CA1" w:rsidRPr="00292181" w:rsidRDefault="004A0BA1" w:rsidP="008F7A3F">
      <w:pPr>
        <w:jc w:val="both"/>
        <w:rPr>
          <w:bCs/>
          <w:noProof/>
          <w:lang w:val="sr-Cyrl-RS"/>
        </w:rPr>
      </w:pPr>
      <w:r>
        <w:rPr>
          <w:b/>
          <w:bCs/>
          <w:noProof/>
          <w:lang w:val="sr-Cyrl-RS"/>
        </w:rPr>
        <w:t>3.</w:t>
      </w:r>
      <w:r w:rsidR="004B2618">
        <w:rPr>
          <w:b/>
          <w:bCs/>
          <w:noProof/>
          <w:lang w:val="sr-Cyrl-RS"/>
        </w:rPr>
        <w:t>4. Изјаву</w:t>
      </w:r>
      <w:r w:rsidR="00635CA1" w:rsidRPr="00292181">
        <w:rPr>
          <w:b/>
          <w:bCs/>
          <w:noProof/>
          <w:lang w:val="sr-Cyrl-RS"/>
        </w:rPr>
        <w:t xml:space="preserve"> о поштовању важећих прописа о заштити на раду, запошљавању и условима рада и заштите животне средине, као и да је понуђач ималац права интелектуалне својине</w:t>
      </w:r>
      <w:r w:rsidR="006A1C8D" w:rsidRPr="00630BE1">
        <w:rPr>
          <w:b/>
          <w:bCs/>
          <w:noProof/>
          <w:lang w:val="ru-RU"/>
        </w:rPr>
        <w:t xml:space="preserve"> </w:t>
      </w:r>
      <w:r w:rsidR="006A1C8D">
        <w:rPr>
          <w:bCs/>
          <w:iCs/>
          <w:noProof/>
          <w:lang w:val="sr-Cyrl-RS"/>
        </w:rPr>
        <w:t xml:space="preserve">(образац из поглавља </w:t>
      </w:r>
      <w:r w:rsidR="006A1C8D">
        <w:rPr>
          <w:bCs/>
          <w:iCs/>
          <w:noProof/>
          <w:lang w:val="en-US"/>
        </w:rPr>
        <w:t>IX</w:t>
      </w:r>
      <w:r w:rsidR="006A1C8D" w:rsidRPr="00630BE1">
        <w:rPr>
          <w:bCs/>
          <w:iCs/>
          <w:noProof/>
          <w:lang w:val="ru-RU"/>
        </w:rPr>
        <w:t>.</w:t>
      </w:r>
      <w:r w:rsidR="001938E7">
        <w:rPr>
          <w:bCs/>
          <w:iCs/>
          <w:noProof/>
          <w:lang w:val="sr-Cyrl-RS"/>
        </w:rPr>
        <w:t xml:space="preserve"> К</w:t>
      </w:r>
      <w:r w:rsidR="006A1C8D">
        <w:rPr>
          <w:bCs/>
          <w:iCs/>
          <w:noProof/>
          <w:lang w:val="sr-Cyrl-RS"/>
        </w:rPr>
        <w:t>онкурсне документације)</w:t>
      </w:r>
      <w:r w:rsidR="006A1C8D" w:rsidRPr="00630BE1">
        <w:rPr>
          <w:bCs/>
          <w:iCs/>
          <w:noProof/>
          <w:lang w:val="ru-RU"/>
        </w:rPr>
        <w:t xml:space="preserve"> </w:t>
      </w:r>
      <w:r w:rsidR="00635CA1" w:rsidRPr="00292181">
        <w:rPr>
          <w:bCs/>
          <w:noProof/>
          <w:lang w:val="sr-Cyrl-RS"/>
        </w:rPr>
        <w:t>– попуњен</w:t>
      </w:r>
      <w:r w:rsidR="004B2618">
        <w:rPr>
          <w:bCs/>
          <w:noProof/>
          <w:lang w:val="sr-Cyrl-RS"/>
        </w:rPr>
        <w:t>у</w:t>
      </w:r>
      <w:r w:rsidR="00635CA1" w:rsidRPr="00292181">
        <w:rPr>
          <w:bCs/>
          <w:noProof/>
          <w:lang w:val="sr-Cyrl-RS"/>
        </w:rPr>
        <w:t>, потписан</w:t>
      </w:r>
      <w:r w:rsidR="004B2618">
        <w:rPr>
          <w:bCs/>
          <w:noProof/>
          <w:lang w:val="sr-Cyrl-RS"/>
        </w:rPr>
        <w:t>у</w:t>
      </w:r>
      <w:r w:rsidR="00635CA1" w:rsidRPr="00292181">
        <w:rPr>
          <w:bCs/>
          <w:noProof/>
          <w:lang w:val="sr-Cyrl-RS"/>
        </w:rPr>
        <w:t xml:space="preserve"> и оверен</w:t>
      </w:r>
      <w:r w:rsidR="004B2618">
        <w:rPr>
          <w:bCs/>
          <w:noProof/>
          <w:lang w:val="sr-Cyrl-RS"/>
        </w:rPr>
        <w:t>у</w:t>
      </w:r>
      <w:r w:rsidR="00635CA1" w:rsidRPr="00292181">
        <w:rPr>
          <w:bCs/>
          <w:noProof/>
          <w:lang w:val="sr-Cyrl-RS"/>
        </w:rPr>
        <w:t xml:space="preserve"> печатом.</w:t>
      </w:r>
    </w:p>
    <w:p w:rsidR="00635CA1" w:rsidRPr="00292181" w:rsidRDefault="00635CA1" w:rsidP="00292181">
      <w:pPr>
        <w:rPr>
          <w:noProof/>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 xml:space="preserve">5. Споразум којим се понуђачи из групе </w:t>
      </w:r>
      <w:r w:rsidR="00800B7D" w:rsidRPr="00292181">
        <w:rPr>
          <w:b/>
          <w:noProof/>
          <w:lang w:val="sr-Cyrl-RS"/>
        </w:rPr>
        <w:t xml:space="preserve">понуђача </w:t>
      </w:r>
      <w:r w:rsidR="00635CA1" w:rsidRPr="00292181">
        <w:rPr>
          <w:b/>
          <w:noProof/>
          <w:lang w:val="sr-Cyrl-RS"/>
        </w:rPr>
        <w:t xml:space="preserve">међусобно и према наручиоцу обавезују на извршење јавне набавке – </w:t>
      </w:r>
      <w:r w:rsidR="00635CA1" w:rsidRPr="00292181">
        <w:rPr>
          <w:noProof/>
          <w:lang w:val="sr-Cyrl-RS"/>
        </w:rPr>
        <w:t>уколико понуду подноси група понуђача – потписан и оверен од стране свих понуђача из групе понуђача.</w:t>
      </w:r>
    </w:p>
    <w:p w:rsidR="00635CA1" w:rsidRPr="00292181" w:rsidRDefault="00635CA1" w:rsidP="00292181">
      <w:pPr>
        <w:rPr>
          <w:noProof/>
          <w:lang w:val="sr-Cyrl-RS"/>
        </w:rPr>
      </w:pPr>
    </w:p>
    <w:p w:rsidR="00635CA1" w:rsidRPr="00292181" w:rsidRDefault="004A0BA1" w:rsidP="008F7A3F">
      <w:pPr>
        <w:jc w:val="both"/>
        <w:rPr>
          <w:noProof/>
          <w:lang w:val="sr-Cyrl-RS"/>
        </w:rPr>
      </w:pPr>
      <w:r>
        <w:rPr>
          <w:b/>
          <w:noProof/>
          <w:lang w:val="sr-Cyrl-RS"/>
        </w:rPr>
        <w:t>3.</w:t>
      </w:r>
      <w:r w:rsidR="00635CA1" w:rsidRPr="00292181">
        <w:rPr>
          <w:b/>
          <w:noProof/>
          <w:lang w:val="sr-Cyrl-RS"/>
        </w:rPr>
        <w:t>6.</w:t>
      </w:r>
      <w:r w:rsidR="00635CA1" w:rsidRPr="00292181">
        <w:rPr>
          <w:noProof/>
          <w:lang w:val="sr-Cyrl-RS"/>
        </w:rPr>
        <w:t xml:space="preserve"> </w:t>
      </w:r>
      <w:r w:rsidR="00635CA1" w:rsidRPr="00292181">
        <w:rPr>
          <w:b/>
          <w:noProof/>
          <w:lang w:val="sr-Cyrl-RS"/>
        </w:rPr>
        <w:t>Изјава понуђача да ће у тренутку закључења уговора, предати средство финансијског обезбеђења</w:t>
      </w:r>
      <w:r w:rsidR="0030187A" w:rsidRPr="00630BE1">
        <w:rPr>
          <w:b/>
          <w:noProof/>
          <w:lang w:val="ru-RU"/>
        </w:rPr>
        <w:t xml:space="preserve"> </w:t>
      </w:r>
      <w:r w:rsidR="0030187A">
        <w:rPr>
          <w:bCs/>
          <w:iCs/>
          <w:noProof/>
          <w:lang w:val="sr-Cyrl-RS"/>
        </w:rPr>
        <w:t xml:space="preserve">(образац из поглавља </w:t>
      </w:r>
      <w:r w:rsidR="0030187A">
        <w:rPr>
          <w:bCs/>
          <w:iCs/>
          <w:noProof/>
          <w:lang w:val="en-US"/>
        </w:rPr>
        <w:t>X</w:t>
      </w:r>
      <w:r w:rsidR="0030187A" w:rsidRPr="00630BE1">
        <w:rPr>
          <w:bCs/>
          <w:iCs/>
          <w:noProof/>
          <w:lang w:val="ru-RU"/>
        </w:rPr>
        <w:t>.</w:t>
      </w:r>
      <w:r w:rsidR="009C135A">
        <w:rPr>
          <w:bCs/>
          <w:iCs/>
          <w:noProof/>
          <w:lang w:val="sr-Cyrl-RS"/>
        </w:rPr>
        <w:t xml:space="preserve"> К</w:t>
      </w:r>
      <w:r w:rsidR="0030187A">
        <w:rPr>
          <w:bCs/>
          <w:iCs/>
          <w:noProof/>
          <w:lang w:val="sr-Cyrl-RS"/>
        </w:rPr>
        <w:t>онкурсне документације)</w:t>
      </w:r>
      <w:r w:rsidR="00635CA1" w:rsidRPr="00292181">
        <w:rPr>
          <w:noProof/>
          <w:lang w:val="sr-Cyrl-RS"/>
        </w:rPr>
        <w:t xml:space="preserve"> предвиђено уговором, на начин предвиђен конкурсном документацијом. </w:t>
      </w:r>
    </w:p>
    <w:p w:rsidR="00635CA1" w:rsidRPr="00292181" w:rsidRDefault="00635CA1" w:rsidP="00CF7417">
      <w:pPr>
        <w:spacing w:before="60"/>
        <w:jc w:val="both"/>
        <w:rPr>
          <w:noProof/>
          <w:lang w:val="sr-Cyrl-RS"/>
        </w:rPr>
      </w:pPr>
      <w:r w:rsidRPr="00292181">
        <w:rPr>
          <w:noProof/>
          <w:lang w:val="sr-Cyrl-RS"/>
        </w:rPr>
        <w:t>Понуђач коме је додељен уговор је дужан д</w:t>
      </w:r>
      <w:r w:rsidR="0041168D" w:rsidRPr="00292181">
        <w:rPr>
          <w:noProof/>
          <w:lang w:val="sr-Cyrl-RS"/>
        </w:rPr>
        <w:t>а, приликом закључења уговора, н</w:t>
      </w:r>
      <w:r w:rsidRPr="00292181">
        <w:rPr>
          <w:noProof/>
          <w:lang w:val="sr-Cyrl-RS"/>
        </w:rPr>
        <w:t xml:space="preserve">аручиоцу достави средство финансијског обезбеђења </w:t>
      </w:r>
      <w:r w:rsidRPr="00A63EFF">
        <w:rPr>
          <w:noProof/>
          <w:lang w:val="sr-Cyrl-RS"/>
        </w:rPr>
        <w:t>за добро извршење посла</w:t>
      </w:r>
      <w:r w:rsidRPr="00292181">
        <w:rPr>
          <w:b/>
          <w:noProof/>
          <w:lang w:val="sr-Cyrl-RS"/>
        </w:rPr>
        <w:t xml:space="preserve"> </w:t>
      </w:r>
      <w:r w:rsidRPr="00292181">
        <w:rPr>
          <w:noProof/>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w:t>
      </w:r>
      <w:r w:rsidR="00FC30DD" w:rsidRPr="00292181">
        <w:rPr>
          <w:noProof/>
          <w:lang w:val="sr-Cyrl-RS"/>
        </w:rPr>
        <w:t>додату вредност</w:t>
      </w:r>
      <w:r w:rsidRPr="00292181">
        <w:rPr>
          <w:noProof/>
          <w:lang w:val="sr-Cyrl-RS"/>
        </w:rPr>
        <w:t xml:space="preserve">, као и доказ о регистрацији менице и </w:t>
      </w:r>
      <w:r w:rsidR="00310EB2" w:rsidRPr="00292181">
        <w:rPr>
          <w:noProof/>
          <w:lang w:val="sr-Cyrl-CS"/>
        </w:rPr>
        <w:t xml:space="preserve">копију </w:t>
      </w:r>
      <w:r w:rsidRPr="00292181">
        <w:rPr>
          <w:noProof/>
          <w:lang w:val="sr-Cyrl-RS"/>
        </w:rPr>
        <w:t>картон</w:t>
      </w:r>
      <w:r w:rsidR="00310EB2" w:rsidRPr="00292181">
        <w:rPr>
          <w:noProof/>
          <w:lang w:val="sr-Cyrl-CS"/>
        </w:rPr>
        <w:t>а</w:t>
      </w:r>
      <w:r w:rsidRPr="00292181">
        <w:rPr>
          <w:noProof/>
          <w:lang w:val="sr-Cyrl-RS"/>
        </w:rPr>
        <w:t xml:space="preserve"> депонованих потписа.</w:t>
      </w:r>
    </w:p>
    <w:p w:rsidR="00635CA1" w:rsidRPr="00292181" w:rsidRDefault="00635CA1" w:rsidP="00CF7417">
      <w:pPr>
        <w:spacing w:before="60"/>
        <w:jc w:val="both"/>
        <w:rPr>
          <w:noProof/>
          <w:lang w:val="sr-Cyrl-RS"/>
        </w:rPr>
      </w:pPr>
      <w:r w:rsidRPr="00292181">
        <w:rPr>
          <w:noProof/>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35CA1" w:rsidRPr="00292181" w:rsidRDefault="00635CA1" w:rsidP="00CF7417">
      <w:pPr>
        <w:spacing w:before="60"/>
        <w:jc w:val="both"/>
        <w:rPr>
          <w:noProof/>
          <w:lang w:val="sr-Cyrl-RS"/>
        </w:rPr>
      </w:pPr>
      <w:r w:rsidRPr="00292181">
        <w:rPr>
          <w:noProof/>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635CA1" w:rsidRPr="00292181" w:rsidRDefault="00635CA1" w:rsidP="00CF7417">
      <w:pPr>
        <w:spacing w:before="60"/>
        <w:jc w:val="both"/>
        <w:rPr>
          <w:noProof/>
          <w:lang w:val="sr-Cyrl-RS"/>
        </w:rPr>
      </w:pPr>
      <w:r w:rsidRPr="00292181">
        <w:rPr>
          <w:bCs/>
          <w:iCs/>
          <w:noProof/>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35CA1" w:rsidRPr="00292181" w:rsidRDefault="00635CA1" w:rsidP="00292181">
      <w:pPr>
        <w:rPr>
          <w:noProof/>
          <w:lang w:val="sr-Cyrl-RS"/>
        </w:rPr>
      </w:pPr>
    </w:p>
    <w:p w:rsidR="00635CA1" w:rsidRPr="00292181" w:rsidRDefault="004A0BA1" w:rsidP="008F7A3F">
      <w:pPr>
        <w:jc w:val="both"/>
        <w:rPr>
          <w:noProof/>
          <w:lang w:val="sr-Cyrl-RS"/>
        </w:rPr>
      </w:pPr>
      <w:r>
        <w:rPr>
          <w:b/>
          <w:noProof/>
          <w:lang w:val="sr-Cyrl-RS"/>
        </w:rPr>
        <w:t>3.</w:t>
      </w:r>
      <w:r w:rsidR="00635CA1" w:rsidRPr="008F7A3F">
        <w:rPr>
          <w:b/>
          <w:noProof/>
          <w:lang w:val="sr-Cyrl-RS"/>
        </w:rPr>
        <w:t>7.</w:t>
      </w:r>
      <w:r w:rsidR="00635CA1" w:rsidRPr="00292181">
        <w:rPr>
          <w:noProof/>
          <w:lang w:val="sr-Cyrl-RS"/>
        </w:rPr>
        <w:t xml:space="preserve"> </w:t>
      </w:r>
      <w:r w:rsidR="00635CA1" w:rsidRPr="00292181">
        <w:rPr>
          <w:b/>
          <w:noProof/>
          <w:lang w:val="sr-Cyrl-RS"/>
        </w:rPr>
        <w:t>Средство финансијског обезбеђења</w:t>
      </w:r>
      <w:r w:rsidR="00635CA1" w:rsidRPr="00292181">
        <w:rPr>
          <w:noProof/>
          <w:lang w:val="sr-Cyrl-RS"/>
        </w:rPr>
        <w:t xml:space="preserve"> за озбиљност понуде којим обезбеђује испуњење својих обавеза у поступку јавне набавке у виду </w:t>
      </w:r>
      <w:r w:rsidR="00635CA1" w:rsidRPr="00A63EFF">
        <w:rPr>
          <w:noProof/>
          <w:lang w:val="sr-Cyrl-RS"/>
        </w:rPr>
        <w:t>регистроване бланко соло менице</w:t>
      </w:r>
      <w:r w:rsidR="00635CA1" w:rsidRPr="00292181">
        <w:rPr>
          <w:noProof/>
          <w:lang w:val="sr-Cyrl-RS"/>
        </w:rPr>
        <w:t xml:space="preserve"> (оверена печатом и потписана од стране овлашћеног лица) са меничним овлашћењем - писмом на износ од 10% од понуђене вредности без пореза на </w:t>
      </w:r>
      <w:r w:rsidR="00930725" w:rsidRPr="00292181">
        <w:rPr>
          <w:noProof/>
          <w:lang w:val="sr-Cyrl-RS"/>
        </w:rPr>
        <w:t>додату вредност</w:t>
      </w:r>
      <w:r w:rsidR="00635CA1" w:rsidRPr="00292181">
        <w:rPr>
          <w:noProof/>
          <w:lang w:val="sr-Cyrl-RS"/>
        </w:rPr>
        <w:t xml:space="preserve">. Наведено менично овлашћење мора да важи најмање колико и понуда. </w:t>
      </w:r>
    </w:p>
    <w:p w:rsidR="00635CA1" w:rsidRPr="00292181" w:rsidRDefault="00635CA1" w:rsidP="00292181">
      <w:pPr>
        <w:rPr>
          <w:noProof/>
          <w:lang w:val="sr-Cyrl-RS"/>
        </w:rPr>
      </w:pPr>
      <w:r w:rsidRPr="00292181">
        <w:rPr>
          <w:noProof/>
          <w:lang w:val="sr-Cyrl-RS"/>
        </w:rPr>
        <w:t>Наручилац може уновчити гаранцију дату уз понуду у следећим случајевима:</w:t>
      </w:r>
    </w:p>
    <w:p w:rsidR="00635CA1" w:rsidRPr="00292181" w:rsidRDefault="00635CA1" w:rsidP="00CF7417">
      <w:pPr>
        <w:numPr>
          <w:ilvl w:val="0"/>
          <w:numId w:val="12"/>
        </w:numPr>
        <w:spacing w:before="30"/>
        <w:ind w:left="714" w:hanging="357"/>
        <w:jc w:val="both"/>
        <w:rPr>
          <w:noProof/>
          <w:lang w:val="sr-Cyrl-RS"/>
        </w:rPr>
      </w:pPr>
      <w:r w:rsidRPr="00292181">
        <w:rPr>
          <w:noProof/>
          <w:lang w:val="sr-Cyrl-RS"/>
        </w:rPr>
        <w:t>уколико понуђач након истека рока за подношење понуда повуче или мења своју понуду</w:t>
      </w:r>
      <w:r w:rsidR="00321047" w:rsidRPr="00292181">
        <w:rPr>
          <w:noProof/>
          <w:lang w:val="sr-Cyrl-RS"/>
        </w:rPr>
        <w:t>,</w:t>
      </w:r>
    </w:p>
    <w:p w:rsidR="00635CA1" w:rsidRPr="00292181" w:rsidRDefault="00635CA1" w:rsidP="00CF7417">
      <w:pPr>
        <w:numPr>
          <w:ilvl w:val="0"/>
          <w:numId w:val="12"/>
        </w:numPr>
        <w:spacing w:before="30"/>
        <w:ind w:left="714" w:hanging="357"/>
        <w:jc w:val="both"/>
        <w:rPr>
          <w:noProof/>
          <w:lang w:val="sr-Cyrl-RS"/>
        </w:rPr>
      </w:pPr>
      <w:r w:rsidRPr="00292181">
        <w:rPr>
          <w:noProof/>
          <w:lang w:val="sr-Cyrl-RS"/>
        </w:rPr>
        <w:lastRenderedPageBreak/>
        <w:t>уколико понуђач коме је додељен уговор одбије да потпише</w:t>
      </w:r>
      <w:r w:rsidR="00321047" w:rsidRPr="00292181">
        <w:rPr>
          <w:noProof/>
          <w:lang w:val="sr-Cyrl-RS"/>
        </w:rPr>
        <w:t xml:space="preserve">, односно </w:t>
      </w:r>
      <w:r w:rsidRPr="00292181">
        <w:rPr>
          <w:noProof/>
          <w:lang w:val="sr-Cyrl-RS"/>
        </w:rPr>
        <w:t>не потпише уговор о јавној</w:t>
      </w:r>
      <w:r w:rsidR="00321047" w:rsidRPr="00292181">
        <w:rPr>
          <w:noProof/>
          <w:lang w:val="sr-Cyrl-RS"/>
        </w:rPr>
        <w:t xml:space="preserve"> набавци у року </w:t>
      </w:r>
      <w:r w:rsidR="00860EA9" w:rsidRPr="00292181">
        <w:rPr>
          <w:noProof/>
          <w:lang w:val="sr-Cyrl-RS"/>
        </w:rPr>
        <w:t>утврђеном Законом,</w:t>
      </w:r>
    </w:p>
    <w:p w:rsidR="00635CA1" w:rsidRPr="00292181" w:rsidRDefault="00635CA1" w:rsidP="00CF7417">
      <w:pPr>
        <w:numPr>
          <w:ilvl w:val="0"/>
          <w:numId w:val="12"/>
        </w:numPr>
        <w:spacing w:before="30"/>
        <w:ind w:left="714" w:hanging="357"/>
        <w:jc w:val="both"/>
        <w:rPr>
          <w:noProof/>
          <w:lang w:val="sr-Cyrl-RS"/>
        </w:rPr>
      </w:pPr>
      <w:r w:rsidRPr="00292181">
        <w:rPr>
          <w:noProof/>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635CA1" w:rsidRPr="00292181" w:rsidRDefault="00635CA1" w:rsidP="00CF7417">
      <w:pPr>
        <w:spacing w:before="60"/>
        <w:jc w:val="both"/>
        <w:rPr>
          <w:noProof/>
          <w:lang w:val="sr-Cyrl-RS"/>
        </w:rPr>
      </w:pPr>
      <w:r w:rsidRPr="00292181">
        <w:rPr>
          <w:noProof/>
          <w:lang w:val="sr-Cyrl-RS"/>
        </w:rPr>
        <w:t xml:space="preserve">Понуђач је обавезан да уз понуду достави и </w:t>
      </w:r>
      <w:r w:rsidR="00860EA9" w:rsidRPr="00A63EFF">
        <w:rPr>
          <w:noProof/>
          <w:lang w:val="sr-Cyrl-RS"/>
        </w:rPr>
        <w:t>к</w:t>
      </w:r>
      <w:r w:rsidRPr="00A63EFF">
        <w:rPr>
          <w:noProof/>
          <w:lang w:val="sr-Cyrl-RS"/>
        </w:rPr>
        <w:t>опију картона са депонованим потписима</w:t>
      </w:r>
      <w:r w:rsidRPr="00292181">
        <w:rPr>
          <w:noProof/>
          <w:lang w:val="sr-Cyrl-RS"/>
        </w:rPr>
        <w:t xml:space="preserve"> овлашћеног лица понуђача</w:t>
      </w:r>
      <w:r w:rsidR="00B150C7">
        <w:rPr>
          <w:noProof/>
          <w:lang w:val="sr-Cyrl-RS"/>
        </w:rPr>
        <w:t>,</w:t>
      </w:r>
      <w:r w:rsidRPr="00292181">
        <w:rPr>
          <w:noProof/>
          <w:lang w:val="sr-Cyrl-RS"/>
        </w:rPr>
        <w:t xml:space="preserve"> као и </w:t>
      </w:r>
      <w:r w:rsidRPr="00A63EFF">
        <w:rPr>
          <w:noProof/>
          <w:lang w:val="sr-Cyrl-RS"/>
        </w:rPr>
        <w:t>доказ о регистрацији менице</w:t>
      </w:r>
      <w:r w:rsidRPr="00292181">
        <w:rPr>
          <w:noProof/>
          <w:lang w:val="sr-Cyrl-RS"/>
        </w:rPr>
        <w:t>.</w:t>
      </w:r>
    </w:p>
    <w:p w:rsidR="00635CA1" w:rsidRPr="00292181" w:rsidRDefault="00635CA1" w:rsidP="00CF7417">
      <w:pPr>
        <w:spacing w:before="60"/>
        <w:jc w:val="both"/>
        <w:rPr>
          <w:noProof/>
          <w:lang w:val="sr-Cyrl-RS"/>
        </w:rPr>
      </w:pPr>
      <w:r w:rsidRPr="00292181">
        <w:rPr>
          <w:noProof/>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635CA1" w:rsidRPr="00292181" w:rsidRDefault="00635CA1" w:rsidP="00292181">
      <w:pPr>
        <w:rPr>
          <w:noProof/>
          <w:lang w:val="sr-Cyrl-RS"/>
        </w:rPr>
      </w:pPr>
    </w:p>
    <w:p w:rsidR="00635CA1" w:rsidRPr="00292181" w:rsidRDefault="004A0BA1" w:rsidP="005E2E5A">
      <w:pPr>
        <w:jc w:val="both"/>
        <w:rPr>
          <w:noProof/>
          <w:lang w:val="sr-Cyrl-RS"/>
        </w:rPr>
      </w:pPr>
      <w:r>
        <w:rPr>
          <w:b/>
          <w:noProof/>
          <w:lang w:val="sr-Cyrl-RS"/>
        </w:rPr>
        <w:t>3.</w:t>
      </w:r>
      <w:r w:rsidR="00635CA1" w:rsidRPr="00292181">
        <w:rPr>
          <w:b/>
          <w:noProof/>
          <w:lang w:val="sr-Cyrl-RS"/>
        </w:rPr>
        <w:t>8.</w:t>
      </w:r>
      <w:r w:rsidR="00635CA1" w:rsidRPr="00292181">
        <w:rPr>
          <w:noProof/>
          <w:lang w:val="sr-Cyrl-RS"/>
        </w:rPr>
        <w:t xml:space="preserve"> </w:t>
      </w:r>
      <w:r w:rsidR="00635CA1" w:rsidRPr="00292181">
        <w:rPr>
          <w:b/>
          <w:noProof/>
          <w:lang w:val="sr-Cyrl-RS"/>
        </w:rPr>
        <w:t>Образац структуре цене</w:t>
      </w:r>
      <w:r w:rsidR="0030187A" w:rsidRPr="00630BE1">
        <w:rPr>
          <w:b/>
          <w:noProof/>
          <w:lang w:val="ru-RU"/>
        </w:rPr>
        <w:t xml:space="preserve"> </w:t>
      </w:r>
      <w:r w:rsidR="0030187A">
        <w:rPr>
          <w:bCs/>
          <w:iCs/>
          <w:noProof/>
          <w:lang w:val="sr-Cyrl-RS"/>
        </w:rPr>
        <w:t xml:space="preserve">(образац из поглавља </w:t>
      </w:r>
      <w:r w:rsidR="0030187A">
        <w:rPr>
          <w:bCs/>
          <w:iCs/>
          <w:noProof/>
          <w:lang w:val="en-US"/>
        </w:rPr>
        <w:t>XVI</w:t>
      </w:r>
      <w:r w:rsidR="0030187A" w:rsidRPr="00630BE1">
        <w:rPr>
          <w:bCs/>
          <w:iCs/>
          <w:noProof/>
          <w:lang w:val="ru-RU"/>
        </w:rPr>
        <w:t>.</w:t>
      </w:r>
      <w:r w:rsidR="004619EB">
        <w:rPr>
          <w:bCs/>
          <w:iCs/>
          <w:noProof/>
          <w:lang w:val="sr-Cyrl-RS"/>
        </w:rPr>
        <w:t xml:space="preserve"> К</w:t>
      </w:r>
      <w:r w:rsidR="0030187A">
        <w:rPr>
          <w:bCs/>
          <w:iCs/>
          <w:noProof/>
          <w:lang w:val="sr-Cyrl-RS"/>
        </w:rPr>
        <w:t>онкурсне документације)</w:t>
      </w:r>
      <w:r w:rsidR="00635CA1" w:rsidRPr="00292181">
        <w:rPr>
          <w:noProof/>
          <w:lang w:val="sr-Cyrl-RS" w:eastAsia="en-US"/>
        </w:rPr>
        <w:t xml:space="preserve"> </w:t>
      </w:r>
      <w:r w:rsidR="00635CA1" w:rsidRPr="00292181">
        <w:rPr>
          <w:noProof/>
          <w:lang w:val="sr-Cyrl-RS"/>
        </w:rPr>
        <w:t xml:space="preserve">у којем се наводе основни елементи понуђене цене: цена (јединична и укупна) са и без пореза на </w:t>
      </w:r>
      <w:r w:rsidR="00256063" w:rsidRPr="00292181">
        <w:rPr>
          <w:noProof/>
          <w:lang w:val="sr-Cyrl-RS"/>
        </w:rPr>
        <w:t>додату вредност</w:t>
      </w:r>
      <w:r w:rsidR="00635CA1" w:rsidRPr="00292181">
        <w:rPr>
          <w:noProof/>
          <w:lang w:val="sr-Cyrl-RS"/>
        </w:rPr>
        <w:t xml:space="preserve">. </w:t>
      </w:r>
    </w:p>
    <w:p w:rsidR="00635CA1" w:rsidRPr="00292181" w:rsidRDefault="00635CA1" w:rsidP="00292181">
      <w:pPr>
        <w:rPr>
          <w:bCs/>
          <w:noProof/>
          <w:lang w:val="sr-Cyrl-RS"/>
        </w:rPr>
      </w:pPr>
    </w:p>
    <w:p w:rsidR="00635CA1" w:rsidRPr="00292181" w:rsidRDefault="009C254B" w:rsidP="001A0225">
      <w:pPr>
        <w:jc w:val="both"/>
        <w:rPr>
          <w:noProof/>
          <w:lang w:val="sr-Cyrl-RS"/>
        </w:rPr>
      </w:pPr>
      <w:r>
        <w:rPr>
          <w:b/>
          <w:bCs/>
          <w:noProof/>
          <w:lang w:val="sr-Cyrl-RS"/>
        </w:rPr>
        <w:t>3.9. Образац трошкова припреме понуде</w:t>
      </w:r>
      <w:r w:rsidR="0030187A" w:rsidRPr="00630BE1">
        <w:rPr>
          <w:b/>
          <w:bCs/>
          <w:noProof/>
          <w:lang w:val="ru-RU"/>
        </w:rPr>
        <w:t xml:space="preserve"> </w:t>
      </w:r>
      <w:r w:rsidR="0030187A">
        <w:rPr>
          <w:bCs/>
          <w:iCs/>
          <w:noProof/>
          <w:lang w:val="sr-Cyrl-RS"/>
        </w:rPr>
        <w:t xml:space="preserve">(образац из поглавља </w:t>
      </w:r>
      <w:r w:rsidR="0030187A">
        <w:rPr>
          <w:bCs/>
          <w:iCs/>
          <w:noProof/>
          <w:lang w:val="en-US"/>
        </w:rPr>
        <w:t>XV</w:t>
      </w:r>
      <w:r w:rsidR="0030187A" w:rsidRPr="00630BE1">
        <w:rPr>
          <w:bCs/>
          <w:iCs/>
          <w:noProof/>
          <w:lang w:val="ru-RU"/>
        </w:rPr>
        <w:t>.</w:t>
      </w:r>
      <w:r w:rsidR="004619EB">
        <w:rPr>
          <w:bCs/>
          <w:iCs/>
          <w:noProof/>
          <w:lang w:val="sr-Cyrl-RS"/>
        </w:rPr>
        <w:t xml:space="preserve"> К</w:t>
      </w:r>
      <w:r w:rsidR="0030187A">
        <w:rPr>
          <w:bCs/>
          <w:iCs/>
          <w:noProof/>
          <w:lang w:val="sr-Cyrl-RS"/>
        </w:rPr>
        <w:t>онкурсне документације)</w:t>
      </w:r>
      <w:r w:rsidR="001A0225">
        <w:rPr>
          <w:b/>
          <w:bCs/>
          <w:noProof/>
          <w:lang w:val="sr-Cyrl-RS"/>
        </w:rPr>
        <w:t xml:space="preserve"> </w:t>
      </w:r>
      <w:r w:rsidR="009A7489">
        <w:rPr>
          <w:b/>
          <w:bCs/>
          <w:noProof/>
          <w:lang w:val="sr-Cyrl-RS"/>
        </w:rPr>
        <w:t xml:space="preserve">- </w:t>
      </w:r>
      <w:r w:rsidR="001A0225" w:rsidRPr="001A0225">
        <w:rPr>
          <w:bCs/>
          <w:noProof/>
          <w:lang w:val="sr-Cyrl-RS"/>
        </w:rPr>
        <w:t>п</w:t>
      </w:r>
      <w:r w:rsidR="00635CA1" w:rsidRPr="00292181">
        <w:rPr>
          <w:noProof/>
          <w:lang w:val="sr-Cyrl-RS"/>
        </w:rPr>
        <w:t xml:space="preserve">онуђач </w:t>
      </w:r>
      <w:r w:rsidR="00635CA1" w:rsidRPr="009A7489">
        <w:rPr>
          <w:noProof/>
          <w:lang w:val="sr-Cyrl-RS"/>
        </w:rPr>
        <w:t>може</w:t>
      </w:r>
      <w:r w:rsidR="00635CA1" w:rsidRPr="00292181">
        <w:rPr>
          <w:noProof/>
          <w:lang w:val="sr-Cyrl-RS"/>
        </w:rPr>
        <w:t xml:space="preserve">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w:t>
      </w:r>
      <w:r w:rsidR="004619EB">
        <w:rPr>
          <w:noProof/>
          <w:lang w:val="sr-Cyrl-RS"/>
        </w:rPr>
        <w:t>рипреме понуде је саставни део К</w:t>
      </w:r>
      <w:r w:rsidR="00635CA1" w:rsidRPr="00292181">
        <w:rPr>
          <w:noProof/>
          <w:lang w:val="sr-Cyrl-RS"/>
        </w:rPr>
        <w:t>онкурсне документације.</w:t>
      </w:r>
    </w:p>
    <w:p w:rsidR="00635CA1" w:rsidRDefault="00635CA1" w:rsidP="00CF7417">
      <w:pPr>
        <w:spacing w:before="60"/>
        <w:jc w:val="both"/>
        <w:rPr>
          <w:noProof/>
          <w:lang w:val="sr-Cyrl-RS"/>
        </w:rPr>
      </w:pPr>
      <w:r w:rsidRPr="00292181">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0BA1" w:rsidRPr="00292181" w:rsidRDefault="004A0BA1" w:rsidP="004A0BA1">
      <w:pPr>
        <w:jc w:val="both"/>
        <w:rPr>
          <w:noProof/>
          <w:lang w:val="sr-Cyrl-RS"/>
        </w:rPr>
      </w:pPr>
    </w:p>
    <w:p w:rsidR="00635CA1" w:rsidRPr="001A0225" w:rsidRDefault="00635CA1" w:rsidP="00292181">
      <w:pPr>
        <w:rPr>
          <w:b/>
          <w:lang w:val="sr-Cyrl-RS"/>
        </w:rPr>
      </w:pPr>
      <w:bookmarkStart w:id="39" w:name="_Toc369863744"/>
      <w:bookmarkStart w:id="40" w:name="_Toc369863784"/>
      <w:r w:rsidRPr="001A0225">
        <w:rPr>
          <w:b/>
        </w:rPr>
        <w:t xml:space="preserve">4. </w:t>
      </w:r>
      <w:bookmarkEnd w:id="39"/>
      <w:bookmarkEnd w:id="40"/>
      <w:r w:rsidR="00630F68" w:rsidRPr="001A0225">
        <w:rPr>
          <w:b/>
        </w:rPr>
        <w:t>Негативне референце</w:t>
      </w:r>
    </w:p>
    <w:p w:rsidR="001A0225" w:rsidRPr="001A0225" w:rsidRDefault="001A0225" w:rsidP="00292181">
      <w:pPr>
        <w:rPr>
          <w:lang w:val="sr-Cyrl-RS"/>
        </w:rPr>
      </w:pPr>
    </w:p>
    <w:p w:rsidR="00635CA1" w:rsidRPr="00292181" w:rsidRDefault="005B26A3" w:rsidP="001A0225">
      <w:pPr>
        <w:jc w:val="both"/>
        <w:rPr>
          <w:noProof/>
          <w:lang w:val="sr-Cyrl-RS"/>
        </w:rPr>
      </w:pPr>
      <w:r w:rsidRPr="00292181">
        <w:rPr>
          <w:noProof/>
          <w:lang w:val="sr-Cyrl-RS"/>
        </w:rPr>
        <w:t>Наручилац ће понуду понуђача који је на списку негативних референци одбити као неприхватљиву ако је п</w:t>
      </w:r>
      <w:r w:rsidR="00BA22AC" w:rsidRPr="00292181">
        <w:rPr>
          <w:noProof/>
          <w:lang w:val="sr-Cyrl-RS"/>
        </w:rPr>
        <w:t>редмет јавне набавке за коју је понуђач добио негативну референцу истоврсан предмету ове јавне набавке.</w:t>
      </w:r>
    </w:p>
    <w:p w:rsidR="00D54B70" w:rsidRPr="00292181" w:rsidRDefault="00B838DA" w:rsidP="00B3118A">
      <w:pPr>
        <w:spacing w:before="60"/>
        <w:jc w:val="both"/>
        <w:rPr>
          <w:noProof/>
          <w:lang w:val="sr-Cyrl-RS"/>
        </w:rPr>
      </w:pPr>
      <w:r w:rsidRPr="00292181">
        <w:rPr>
          <w:noProof/>
          <w:lang w:val="sr-Cyrl-RS"/>
        </w:rPr>
        <w:t xml:space="preserve">Ако предмет јавне набавке </w:t>
      </w:r>
      <w:r w:rsidR="004724B0" w:rsidRPr="00292181">
        <w:rPr>
          <w:noProof/>
          <w:lang w:val="sr-Cyrl-RS"/>
        </w:rPr>
        <w:t>за коју је понуђач добио негативну референцу</w:t>
      </w:r>
      <w:r w:rsidR="004D729A" w:rsidRPr="00292181">
        <w:rPr>
          <w:noProof/>
          <w:lang w:val="sr-Cyrl-RS"/>
        </w:rPr>
        <w:t xml:space="preserve"> није истоврстан пред</w:t>
      </w:r>
      <w:r w:rsidR="004724B0" w:rsidRPr="00292181">
        <w:rPr>
          <w:noProof/>
          <w:lang w:val="sr-Cyrl-RS"/>
        </w:rPr>
        <w:t>м</w:t>
      </w:r>
      <w:r w:rsidR="004D729A" w:rsidRPr="00292181">
        <w:rPr>
          <w:noProof/>
          <w:lang w:val="sr-Cyrl-RS"/>
        </w:rPr>
        <w:t>е</w:t>
      </w:r>
      <w:r w:rsidR="004724B0" w:rsidRPr="00292181">
        <w:rPr>
          <w:noProof/>
          <w:lang w:val="sr-Cyrl-RS"/>
        </w:rPr>
        <w:t>ту ове јавне набавке, понуђач је дужан да достави обезбеђење испуњења</w:t>
      </w:r>
      <w:r w:rsidR="006B0A5C" w:rsidRPr="00292181">
        <w:rPr>
          <w:noProof/>
          <w:lang w:val="sr-Cyrl-RS"/>
        </w:rPr>
        <w:t xml:space="preserve"> уговорних обавеза</w:t>
      </w:r>
      <w:r w:rsidR="00D54B70" w:rsidRPr="00292181">
        <w:rPr>
          <w:noProof/>
          <w:lang w:val="sr-Cyrl-RS"/>
        </w:rPr>
        <w:t>, односно обезбеђење за добро извршење посла,</w:t>
      </w:r>
      <w:r w:rsidR="006B0A5C" w:rsidRPr="00292181">
        <w:rPr>
          <w:noProof/>
          <w:lang w:val="sr-Cyrl-RS"/>
        </w:rPr>
        <w:t xml:space="preserve"> у виду </w:t>
      </w:r>
      <w:r w:rsidR="006B0A5C" w:rsidRPr="009A7489">
        <w:rPr>
          <w:noProof/>
          <w:lang w:val="sr-Cyrl-RS"/>
        </w:rPr>
        <w:t xml:space="preserve">регистроване бланко соло менице </w:t>
      </w:r>
      <w:r w:rsidR="006B0A5C" w:rsidRPr="00292181">
        <w:rPr>
          <w:noProof/>
          <w:lang w:val="sr-Cyrl-RS"/>
        </w:rPr>
        <w:t>(оверена печатом и потписана од стране овлашћеног лица) са меничним овлашћењем - писмом на износ од 15% од понуђене цене</w:t>
      </w:r>
      <w:r w:rsidR="001B3C5A" w:rsidRPr="00630BE1">
        <w:rPr>
          <w:noProof/>
          <w:lang w:val="ru-RU"/>
        </w:rPr>
        <w:t xml:space="preserve"> </w:t>
      </w:r>
      <w:r w:rsidR="001B3C5A">
        <w:rPr>
          <w:noProof/>
          <w:lang w:val="sr-Cyrl-RS"/>
        </w:rPr>
        <w:t>без пореза на додату вредност</w:t>
      </w:r>
      <w:r w:rsidR="00D54B70" w:rsidRPr="00292181">
        <w:rPr>
          <w:noProof/>
          <w:lang w:val="sr-Cyrl-RS"/>
        </w:rPr>
        <w:t xml:space="preserve">, као и доказ о регистрацији менице и </w:t>
      </w:r>
      <w:r w:rsidR="00D54B70" w:rsidRPr="00292181">
        <w:rPr>
          <w:noProof/>
          <w:lang w:val="sr-Cyrl-CS"/>
        </w:rPr>
        <w:t xml:space="preserve">копију </w:t>
      </w:r>
      <w:r w:rsidR="00D54B70" w:rsidRPr="00292181">
        <w:rPr>
          <w:noProof/>
          <w:lang w:val="sr-Cyrl-RS"/>
        </w:rPr>
        <w:t>картон</w:t>
      </w:r>
      <w:r w:rsidR="00D54B70" w:rsidRPr="00292181">
        <w:rPr>
          <w:noProof/>
          <w:lang w:val="sr-Cyrl-CS"/>
        </w:rPr>
        <w:t>а</w:t>
      </w:r>
      <w:r w:rsidR="00D54B70" w:rsidRPr="00292181">
        <w:rPr>
          <w:noProof/>
          <w:lang w:val="sr-Cyrl-RS"/>
        </w:rPr>
        <w:t xml:space="preserve"> депонованих потписа.</w:t>
      </w:r>
    </w:p>
    <w:p w:rsidR="00D54B70" w:rsidRPr="00292181" w:rsidRDefault="00F7170E" w:rsidP="00B3118A">
      <w:pPr>
        <w:spacing w:before="60"/>
        <w:jc w:val="both"/>
        <w:rPr>
          <w:noProof/>
          <w:lang w:val="sr-Cyrl-RS"/>
        </w:rPr>
      </w:pPr>
      <w:r w:rsidRPr="00292181">
        <w:rPr>
          <w:noProof/>
          <w:lang w:val="sr-Cyrl-RS"/>
        </w:rPr>
        <w:t>Наведено с</w:t>
      </w:r>
      <w:r w:rsidR="00D54B70" w:rsidRPr="00292181">
        <w:rPr>
          <w:noProof/>
          <w:lang w:val="sr-Cyrl-RS"/>
        </w:rPr>
        <w:t>редство финансијског обезбеђења мора да важи најмање пет дана дуже од истека рока за коначно извршење посла.</w:t>
      </w:r>
      <w:r w:rsidR="00D54B70" w:rsidRPr="00292181">
        <w:rPr>
          <w:bCs/>
          <w:i/>
          <w:iCs/>
          <w:noProof/>
          <w:lang w:val="sr-Cyrl-RS"/>
        </w:rPr>
        <w:t xml:space="preserve"> </w:t>
      </w:r>
      <w:r w:rsidR="00D54B70"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D54B70" w:rsidRPr="00292181" w:rsidRDefault="00D54B70" w:rsidP="00292181">
      <w:pPr>
        <w:rPr>
          <w:noProof/>
          <w:lang w:val="sr-Cyrl-RS"/>
        </w:rPr>
      </w:pPr>
    </w:p>
    <w:p w:rsidR="00635CA1" w:rsidRPr="001A0225" w:rsidRDefault="00635CA1" w:rsidP="00292181">
      <w:pPr>
        <w:rPr>
          <w:b/>
          <w:lang w:val="sr-Cyrl-RS"/>
        </w:rPr>
      </w:pPr>
      <w:bookmarkStart w:id="41" w:name="_Toc369863745"/>
      <w:bookmarkStart w:id="42" w:name="_Toc369863785"/>
      <w:r w:rsidRPr="001A0225">
        <w:rPr>
          <w:b/>
        </w:rPr>
        <w:t xml:space="preserve">5. </w:t>
      </w:r>
      <w:r w:rsidR="00F7170E" w:rsidRPr="001A0225">
        <w:rPr>
          <w:b/>
        </w:rPr>
        <w:t>Понуда са варијантама</w:t>
      </w:r>
      <w:bookmarkEnd w:id="41"/>
      <w:bookmarkEnd w:id="42"/>
    </w:p>
    <w:p w:rsidR="001A0225" w:rsidRPr="001A0225" w:rsidRDefault="001A0225" w:rsidP="00292181">
      <w:pPr>
        <w:rPr>
          <w:lang w:val="sr-Cyrl-RS"/>
        </w:rPr>
      </w:pPr>
    </w:p>
    <w:p w:rsidR="00635CA1" w:rsidRDefault="00635CA1" w:rsidP="00292181">
      <w:pPr>
        <w:rPr>
          <w:noProof/>
          <w:lang w:val="sr-Cyrl-RS"/>
        </w:rPr>
      </w:pPr>
      <w:r w:rsidRPr="00292181">
        <w:rPr>
          <w:noProof/>
          <w:lang w:val="sr-Cyrl-RS"/>
        </w:rPr>
        <w:t>Понуде са варијантама нису дозвољене.</w:t>
      </w:r>
    </w:p>
    <w:p w:rsidR="001A0225" w:rsidRPr="00292181" w:rsidRDefault="001A0225" w:rsidP="00292181">
      <w:pPr>
        <w:rPr>
          <w:noProof/>
          <w:lang w:val="sr-Cyrl-RS"/>
        </w:rPr>
      </w:pPr>
    </w:p>
    <w:p w:rsidR="00635CA1" w:rsidRDefault="00635CA1" w:rsidP="00292181">
      <w:pPr>
        <w:rPr>
          <w:b/>
          <w:lang w:val="sr-Cyrl-RS"/>
        </w:rPr>
      </w:pPr>
      <w:bookmarkStart w:id="43" w:name="_Toc369863746"/>
      <w:bookmarkStart w:id="44" w:name="_Toc369863786"/>
      <w:r w:rsidRPr="001A0225">
        <w:rPr>
          <w:b/>
        </w:rPr>
        <w:t xml:space="preserve">6. </w:t>
      </w:r>
      <w:r w:rsidR="00A13AF9" w:rsidRPr="001A0225">
        <w:rPr>
          <w:b/>
        </w:rPr>
        <w:t>Измена, допуна и опозив понуде</w:t>
      </w:r>
      <w:bookmarkEnd w:id="43"/>
      <w:bookmarkEnd w:id="44"/>
    </w:p>
    <w:p w:rsidR="001A0225" w:rsidRPr="001A0225" w:rsidRDefault="001A0225" w:rsidP="00292181">
      <w:pPr>
        <w:rPr>
          <w:b/>
          <w:lang w:val="sr-Cyrl-RS"/>
        </w:rPr>
      </w:pPr>
    </w:p>
    <w:p w:rsidR="00635CA1" w:rsidRDefault="00635CA1" w:rsidP="001A0225">
      <w:pPr>
        <w:jc w:val="both"/>
        <w:rPr>
          <w:noProof/>
          <w:lang w:val="sr-Cyrl-RS"/>
        </w:rPr>
      </w:pPr>
      <w:r w:rsidRPr="00292181">
        <w:rPr>
          <w:bCs/>
          <w:iCs/>
          <w:noProof/>
          <w:lang w:val="sr-Cyrl-RS"/>
        </w:rPr>
        <w:t>У року за подношење понуде понуђач може да измени, допуни или опозове своју понуду, на начин на који се понуда подноси.</w:t>
      </w:r>
      <w:r w:rsidRPr="00292181">
        <w:rPr>
          <w:noProof/>
          <w:lang w:val="sr-Cyrl-RS"/>
        </w:rPr>
        <w:t xml:space="preserve"> Измена, допуна или опозив понуде се доставља, по</w:t>
      </w:r>
      <w:r w:rsidR="00A13AF9" w:rsidRPr="00292181">
        <w:rPr>
          <w:noProof/>
          <w:lang w:val="sr-Cyrl-RS"/>
        </w:rPr>
        <w:t>штом или непосредно, на адресу н</w:t>
      </w:r>
      <w:r w:rsidRPr="00292181">
        <w:rPr>
          <w:noProof/>
          <w:lang w:val="sr-Cyrl-RS"/>
        </w:rPr>
        <w:t xml:space="preserve">аручиоца: Град Нови Сад, </w:t>
      </w:r>
      <w:r w:rsidR="00A13AF9" w:rsidRPr="00292181">
        <w:rPr>
          <w:noProof/>
          <w:lang w:val="sr-Cyrl-RS"/>
        </w:rPr>
        <w:t>Градска управа за здравство</w:t>
      </w:r>
      <w:r w:rsidRPr="00292181">
        <w:rPr>
          <w:noProof/>
          <w:lang w:val="sr-Cyrl-RS"/>
        </w:rPr>
        <w:t xml:space="preserve">, Нови Сад, Жарка Зрењанина 2, канцеларија </w:t>
      </w:r>
      <w:r w:rsidR="00A13AF9" w:rsidRPr="00292181">
        <w:rPr>
          <w:noProof/>
          <w:lang w:val="sr-Cyrl-RS"/>
        </w:rPr>
        <w:t>46</w:t>
      </w:r>
      <w:r w:rsidRPr="00292181">
        <w:rPr>
          <w:noProof/>
          <w:lang w:val="sr-Cyrl-RS"/>
        </w:rPr>
        <w:t xml:space="preserve">/II. На коверти мора бити назначено да ли је у питању измена, допуна или опозив, као и предмет и </w:t>
      </w:r>
      <w:r w:rsidR="00A13AF9" w:rsidRPr="00292181">
        <w:rPr>
          <w:noProof/>
          <w:lang w:val="sr-Cyrl-RS"/>
        </w:rPr>
        <w:t>број</w:t>
      </w:r>
      <w:r w:rsidRPr="00292181">
        <w:rPr>
          <w:noProof/>
          <w:lang w:val="sr-Cyrl-RS"/>
        </w:rPr>
        <w:t xml:space="preserve"> јавне набавке.</w:t>
      </w:r>
    </w:p>
    <w:p w:rsidR="0021442B" w:rsidRPr="00292181" w:rsidRDefault="0021442B" w:rsidP="001A0225">
      <w:pPr>
        <w:jc w:val="both"/>
        <w:rPr>
          <w:noProof/>
          <w:lang w:val="sr-Cyrl-RS"/>
        </w:rPr>
      </w:pPr>
    </w:p>
    <w:p w:rsidR="00635CA1" w:rsidRDefault="00635CA1" w:rsidP="00292181">
      <w:pPr>
        <w:rPr>
          <w:b/>
          <w:lang w:val="sr-Cyrl-RS"/>
        </w:rPr>
      </w:pPr>
      <w:bookmarkStart w:id="45" w:name="_Toc369863747"/>
      <w:bookmarkStart w:id="46" w:name="_Toc369863787"/>
      <w:r w:rsidRPr="0021442B">
        <w:rPr>
          <w:b/>
        </w:rPr>
        <w:lastRenderedPageBreak/>
        <w:t xml:space="preserve">7. </w:t>
      </w:r>
      <w:r w:rsidR="00A13AF9" w:rsidRPr="0021442B">
        <w:rPr>
          <w:b/>
        </w:rPr>
        <w:t>Самостално учешће, учешће у заједничкој понуди и са подизвођачем</w:t>
      </w:r>
      <w:bookmarkEnd w:id="45"/>
      <w:bookmarkEnd w:id="46"/>
      <w:r w:rsidR="00A13AF9" w:rsidRPr="0021442B">
        <w:rPr>
          <w:b/>
        </w:rPr>
        <w:t xml:space="preserve"> </w:t>
      </w:r>
    </w:p>
    <w:p w:rsidR="0021442B" w:rsidRPr="0021442B" w:rsidRDefault="0021442B" w:rsidP="00292181">
      <w:pPr>
        <w:rPr>
          <w:b/>
          <w:lang w:val="sr-Cyrl-RS"/>
        </w:rPr>
      </w:pPr>
    </w:p>
    <w:p w:rsidR="00635CA1" w:rsidRPr="00292181" w:rsidRDefault="00635CA1" w:rsidP="0021442B">
      <w:pPr>
        <w:jc w:val="both"/>
        <w:rPr>
          <w:bCs/>
          <w:iCs/>
          <w:noProof/>
          <w:lang w:val="sr-Cyrl-RS"/>
        </w:rPr>
      </w:pPr>
      <w:r w:rsidRPr="00292181">
        <w:rPr>
          <w:bCs/>
          <w:iCs/>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35CA1" w:rsidRPr="00630BE1" w:rsidRDefault="00635CA1" w:rsidP="00292181">
      <w:pPr>
        <w:rPr>
          <w:b/>
          <w:bCs/>
          <w:iCs/>
          <w:noProof/>
          <w:lang w:val="ru-RU"/>
        </w:rPr>
      </w:pPr>
    </w:p>
    <w:p w:rsidR="00635CA1" w:rsidRDefault="00635CA1" w:rsidP="00292181">
      <w:pPr>
        <w:rPr>
          <w:b/>
          <w:lang w:val="sr-Cyrl-RS"/>
        </w:rPr>
      </w:pPr>
      <w:bookmarkStart w:id="47" w:name="_Toc369863748"/>
      <w:bookmarkStart w:id="48" w:name="_Toc369863788"/>
      <w:r w:rsidRPr="0021442B">
        <w:rPr>
          <w:b/>
        </w:rPr>
        <w:t xml:space="preserve">8. </w:t>
      </w:r>
      <w:r w:rsidR="004A574E" w:rsidRPr="0021442B">
        <w:rPr>
          <w:b/>
        </w:rPr>
        <w:t>Ангажовање подизвођача</w:t>
      </w:r>
      <w:bookmarkEnd w:id="47"/>
      <w:bookmarkEnd w:id="48"/>
    </w:p>
    <w:p w:rsidR="0021442B" w:rsidRPr="0021442B" w:rsidRDefault="0021442B" w:rsidP="00292181">
      <w:pPr>
        <w:rPr>
          <w:b/>
          <w:lang w:val="sr-Cyrl-RS"/>
        </w:rPr>
      </w:pPr>
    </w:p>
    <w:p w:rsidR="00635CA1" w:rsidRPr="00292181" w:rsidRDefault="00635CA1" w:rsidP="0021442B">
      <w:pPr>
        <w:jc w:val="both"/>
        <w:rPr>
          <w:bCs/>
          <w:iCs/>
          <w:noProof/>
          <w:lang w:val="sr-Cyrl-RS"/>
        </w:rPr>
      </w:pPr>
      <w:r w:rsidRPr="00292181">
        <w:rPr>
          <w:bCs/>
          <w:iCs/>
          <w:noProof/>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292181">
        <w:rPr>
          <w:noProof/>
          <w:lang w:val="sr-Cyrl-RS" w:eastAsia="en-US"/>
        </w:rPr>
        <w:t xml:space="preserve"> </w:t>
      </w:r>
      <w:r w:rsidRPr="00292181">
        <w:rPr>
          <w:bCs/>
          <w:iCs/>
          <w:noProof/>
          <w:lang w:val="sr-Cyrl-RS"/>
        </w:rPr>
        <w:t>Проценат укупне вредности набавке који ће понуђач поверити подизвођачу не може бити већи од 50 %.</w:t>
      </w:r>
    </w:p>
    <w:p w:rsidR="00635CA1" w:rsidRPr="00292181" w:rsidRDefault="00635CA1" w:rsidP="00B3118A">
      <w:pPr>
        <w:spacing w:before="60"/>
        <w:jc w:val="both"/>
        <w:rPr>
          <w:bCs/>
          <w:iCs/>
          <w:noProof/>
          <w:lang w:val="sr-Cyrl-RS"/>
        </w:rPr>
      </w:pPr>
      <w:r w:rsidRPr="00292181">
        <w:rPr>
          <w:bCs/>
          <w:iCs/>
          <w:noProof/>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35CA1" w:rsidRPr="00292181" w:rsidRDefault="004A574E" w:rsidP="00B3118A">
      <w:pPr>
        <w:spacing w:before="60"/>
        <w:jc w:val="both"/>
        <w:rPr>
          <w:bCs/>
          <w:iCs/>
          <w:noProof/>
          <w:lang w:val="sr-Cyrl-RS"/>
        </w:rPr>
      </w:pPr>
      <w:r w:rsidRPr="00292181">
        <w:rPr>
          <w:bCs/>
          <w:iCs/>
          <w:noProof/>
          <w:lang w:val="sr-Cyrl-RS"/>
        </w:rPr>
        <w:t xml:space="preserve">Понуђач </w:t>
      </w:r>
      <w:r w:rsidR="00635CA1" w:rsidRPr="00292181">
        <w:rPr>
          <w:bCs/>
          <w:iCs/>
          <w:noProof/>
          <w:lang w:val="sr-Cyrl-RS"/>
        </w:rPr>
        <w:t>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35CA1" w:rsidRPr="00292181" w:rsidRDefault="009A7489" w:rsidP="00B3118A">
      <w:pPr>
        <w:spacing w:before="60"/>
        <w:jc w:val="both"/>
        <w:rPr>
          <w:bCs/>
          <w:iCs/>
          <w:noProof/>
          <w:lang w:val="sr-Cyrl-RS"/>
        </w:rPr>
      </w:pPr>
      <w:r>
        <w:rPr>
          <w:bCs/>
          <w:iCs/>
          <w:noProof/>
          <w:lang w:val="sr-Cyrl-RS"/>
        </w:rPr>
        <w:t>Понуђач</w:t>
      </w:r>
      <w:r w:rsidR="00635CA1" w:rsidRPr="00292181">
        <w:rPr>
          <w:bCs/>
          <w:iCs/>
          <w:noProof/>
          <w:lang w:val="sr-Cyrl-R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635CA1" w:rsidRDefault="009A7489" w:rsidP="00B3118A">
      <w:pPr>
        <w:spacing w:before="60"/>
        <w:jc w:val="both"/>
        <w:rPr>
          <w:bCs/>
          <w:iCs/>
          <w:noProof/>
          <w:lang w:val="sr-Cyrl-RS"/>
        </w:rPr>
      </w:pPr>
      <w:r>
        <w:rPr>
          <w:bCs/>
          <w:iCs/>
          <w:noProof/>
          <w:lang w:val="sr-Cyrl-RS"/>
        </w:rPr>
        <w:t>Понуђач</w:t>
      </w:r>
      <w:r w:rsidR="00635CA1" w:rsidRPr="00292181">
        <w:rPr>
          <w:bCs/>
          <w:iCs/>
          <w:noProof/>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1442B" w:rsidRPr="00292181" w:rsidRDefault="0021442B" w:rsidP="0021442B">
      <w:pPr>
        <w:jc w:val="both"/>
        <w:rPr>
          <w:bCs/>
          <w:iCs/>
          <w:noProof/>
          <w:lang w:val="sr-Cyrl-RS"/>
        </w:rPr>
      </w:pPr>
    </w:p>
    <w:p w:rsidR="00635CA1" w:rsidRPr="0021442B" w:rsidRDefault="00635CA1" w:rsidP="00292181">
      <w:pPr>
        <w:rPr>
          <w:b/>
          <w:lang w:val="sr-Cyrl-RS"/>
        </w:rPr>
      </w:pPr>
      <w:bookmarkStart w:id="49" w:name="_Toc369863749"/>
      <w:bookmarkStart w:id="50" w:name="_Toc369863789"/>
      <w:r w:rsidRPr="0021442B">
        <w:rPr>
          <w:b/>
        </w:rPr>
        <w:t xml:space="preserve">9. </w:t>
      </w:r>
      <w:r w:rsidR="007F47E9" w:rsidRPr="0021442B">
        <w:rPr>
          <w:b/>
        </w:rPr>
        <w:t>Заједничка понуда</w:t>
      </w:r>
      <w:bookmarkEnd w:id="49"/>
      <w:bookmarkEnd w:id="50"/>
    </w:p>
    <w:p w:rsidR="0021442B" w:rsidRPr="0021442B" w:rsidRDefault="0021442B" w:rsidP="00292181">
      <w:pPr>
        <w:rPr>
          <w:lang w:val="sr-Cyrl-RS"/>
        </w:rPr>
      </w:pPr>
    </w:p>
    <w:p w:rsidR="00635CA1" w:rsidRPr="00292181" w:rsidRDefault="00635CA1" w:rsidP="0021442B">
      <w:pPr>
        <w:jc w:val="both"/>
        <w:rPr>
          <w:bCs/>
          <w:iCs/>
          <w:noProof/>
          <w:lang w:val="sr-Cyrl-RS"/>
        </w:rPr>
      </w:pPr>
      <w:r w:rsidRPr="00292181">
        <w:rPr>
          <w:bCs/>
          <w:iCs/>
          <w:noProof/>
          <w:lang w:val="sr-Cyrl-RS"/>
        </w:rP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члану групе који ће бити носилац посла, односно који ће поднети понуду и који ће заступати групу понуђача пред наручиоцем;</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понуђачу који ће у име групе понуђача потписати уговор;</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понуђачу који ће у име групе понуђача дати средство обезбеђења;</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понуђачу који ће издати рачун;</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рачуну на који ће бити извршено плаћање;</w:t>
      </w:r>
    </w:p>
    <w:p w:rsidR="00635CA1" w:rsidRPr="00292181" w:rsidRDefault="00635CA1" w:rsidP="00B3118A">
      <w:pPr>
        <w:numPr>
          <w:ilvl w:val="0"/>
          <w:numId w:val="13"/>
        </w:numPr>
        <w:spacing w:before="60"/>
        <w:ind w:left="714" w:hanging="357"/>
        <w:jc w:val="both"/>
        <w:rPr>
          <w:bCs/>
          <w:iCs/>
          <w:noProof/>
          <w:lang w:val="sr-Cyrl-RS"/>
        </w:rPr>
      </w:pPr>
      <w:r w:rsidRPr="00292181">
        <w:rPr>
          <w:bCs/>
          <w:iCs/>
          <w:noProof/>
          <w:lang w:val="sr-Cyrl-RS"/>
        </w:rPr>
        <w:t>обавезама сваког од понуђача из групе понуђача за извршење уговора.</w:t>
      </w:r>
    </w:p>
    <w:p w:rsidR="00635CA1" w:rsidRPr="00292181" w:rsidRDefault="00635CA1" w:rsidP="00B3118A">
      <w:pPr>
        <w:spacing w:before="120"/>
        <w:jc w:val="both"/>
        <w:rPr>
          <w:bCs/>
          <w:iCs/>
          <w:noProof/>
          <w:lang w:val="sr-Cyrl-RS"/>
        </w:rPr>
      </w:pPr>
      <w:r w:rsidRPr="00292181">
        <w:rPr>
          <w:bCs/>
          <w:iCs/>
          <w:noProof/>
          <w:lang w:val="sr-Cyrl-RS"/>
        </w:rPr>
        <w:t>Понуђачи који поднесу заједничку понуду одговарају неограничено солидарно према наручиоцу.</w:t>
      </w:r>
    </w:p>
    <w:p w:rsidR="00635CA1" w:rsidRPr="00292181" w:rsidRDefault="00635CA1" w:rsidP="00B3118A">
      <w:pPr>
        <w:spacing w:before="60"/>
        <w:jc w:val="both"/>
        <w:rPr>
          <w:bCs/>
          <w:iCs/>
          <w:noProof/>
          <w:lang w:val="sr-Cyrl-RS"/>
        </w:rPr>
      </w:pPr>
      <w:r w:rsidRPr="00292181">
        <w:rPr>
          <w:bCs/>
          <w:iCs/>
          <w:noProof/>
          <w:lang w:val="sr-Cyrl-RS"/>
        </w:rPr>
        <w:t>Задруга може поднети понуду самостално, у своје име, а за рачун задругара или заједничку понуду у име задругара.</w:t>
      </w:r>
    </w:p>
    <w:p w:rsidR="00635CA1" w:rsidRPr="00292181" w:rsidRDefault="00635CA1" w:rsidP="00B3118A">
      <w:pPr>
        <w:spacing w:before="60"/>
        <w:jc w:val="both"/>
        <w:rPr>
          <w:bCs/>
          <w:iCs/>
          <w:noProof/>
          <w:lang w:val="sr-Cyrl-RS"/>
        </w:rPr>
      </w:pPr>
      <w:r w:rsidRPr="00292181">
        <w:rPr>
          <w:bCs/>
          <w:iCs/>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35CA1" w:rsidRDefault="00635CA1" w:rsidP="00B3118A">
      <w:pPr>
        <w:spacing w:before="60"/>
        <w:jc w:val="both"/>
        <w:rPr>
          <w:bCs/>
          <w:iCs/>
          <w:noProof/>
          <w:lang w:val="sr-Cyrl-RS"/>
        </w:rPr>
      </w:pPr>
      <w:r w:rsidRPr="00292181">
        <w:rPr>
          <w:bCs/>
          <w:iCs/>
          <w:noProof/>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95E10" w:rsidRDefault="00E95E10" w:rsidP="00E95E10">
      <w:pPr>
        <w:jc w:val="both"/>
        <w:rPr>
          <w:bCs/>
          <w:iCs/>
          <w:noProof/>
          <w:lang w:val="sr-Cyrl-RS"/>
        </w:rPr>
      </w:pPr>
    </w:p>
    <w:p w:rsidR="006B6D34" w:rsidRDefault="006B6D34" w:rsidP="00E95E10">
      <w:pPr>
        <w:jc w:val="both"/>
        <w:rPr>
          <w:bCs/>
          <w:iCs/>
          <w:noProof/>
          <w:lang w:val="sr-Cyrl-RS"/>
        </w:rPr>
      </w:pPr>
    </w:p>
    <w:p w:rsidR="006B6D34" w:rsidRDefault="006B6D34" w:rsidP="00E95E10">
      <w:pPr>
        <w:jc w:val="both"/>
        <w:rPr>
          <w:bCs/>
          <w:iCs/>
          <w:noProof/>
          <w:lang w:val="sr-Cyrl-RS"/>
        </w:rPr>
      </w:pPr>
    </w:p>
    <w:p w:rsidR="006B6D34" w:rsidRPr="00292181" w:rsidRDefault="006B6D34" w:rsidP="00E95E10">
      <w:pPr>
        <w:jc w:val="both"/>
        <w:rPr>
          <w:bCs/>
          <w:iCs/>
          <w:noProof/>
          <w:lang w:val="sr-Cyrl-RS"/>
        </w:rPr>
      </w:pPr>
    </w:p>
    <w:p w:rsidR="00635CA1" w:rsidRDefault="00635CA1" w:rsidP="00292181">
      <w:pPr>
        <w:rPr>
          <w:b/>
          <w:lang w:val="sr-Cyrl-RS"/>
        </w:rPr>
      </w:pPr>
      <w:bookmarkStart w:id="51" w:name="_Toc369863750"/>
      <w:bookmarkStart w:id="52" w:name="_Toc369863790"/>
      <w:r w:rsidRPr="00E95E10">
        <w:rPr>
          <w:b/>
        </w:rPr>
        <w:lastRenderedPageBreak/>
        <w:t xml:space="preserve">10. </w:t>
      </w:r>
      <w:r w:rsidR="00A2542F" w:rsidRPr="00E95E10">
        <w:rPr>
          <w:b/>
        </w:rPr>
        <w:t>Начин и услови плаћања, рок важења понуде и друго</w:t>
      </w:r>
      <w:bookmarkEnd w:id="51"/>
      <w:bookmarkEnd w:id="52"/>
    </w:p>
    <w:p w:rsidR="00E95E10" w:rsidRPr="00E95E10" w:rsidRDefault="00E95E10" w:rsidP="00292181">
      <w:pPr>
        <w:rPr>
          <w:b/>
          <w:lang w:val="sr-Cyrl-RS"/>
        </w:rPr>
      </w:pPr>
    </w:p>
    <w:p w:rsidR="00635CA1" w:rsidRPr="00292181" w:rsidRDefault="003F7CD2" w:rsidP="00E95E10">
      <w:pPr>
        <w:jc w:val="both"/>
        <w:rPr>
          <w:noProof/>
          <w:lang w:val="sr-Cyrl-RS"/>
        </w:rPr>
      </w:pPr>
      <w:r w:rsidRPr="00292181">
        <w:rPr>
          <w:noProof/>
          <w:lang w:val="sr-Cyrl-RS"/>
        </w:rPr>
        <w:t>Наручилац ће п</w:t>
      </w:r>
      <w:r w:rsidR="007D3645" w:rsidRPr="00292181">
        <w:rPr>
          <w:noProof/>
          <w:lang w:val="sr-Cyrl-RS"/>
        </w:rPr>
        <w:t xml:space="preserve">лаћање </w:t>
      </w:r>
      <w:r w:rsidRPr="00292181">
        <w:rPr>
          <w:noProof/>
          <w:lang w:val="sr-Cyrl-RS"/>
        </w:rPr>
        <w:t xml:space="preserve">за извршене услуге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w:t>
      </w:r>
      <w:r w:rsidR="007B7FDE">
        <w:rPr>
          <w:bCs/>
          <w:lang w:val="sr-Cyrl-RS"/>
        </w:rPr>
        <w:t xml:space="preserve">вене исхране у Граду Новом Саду </w:t>
      </w:r>
      <w:r w:rsidR="007B7FDE" w:rsidRPr="000370FF">
        <w:rPr>
          <w:lang w:val="sr-Cyrl-CS"/>
        </w:rPr>
        <w:t>и процен</w:t>
      </w:r>
      <w:r w:rsidR="009D3E2E">
        <w:rPr>
          <w:lang w:val="sr-Cyrl-CS"/>
        </w:rPr>
        <w:t>е</w:t>
      </w:r>
      <w:r w:rsidR="007B7FDE" w:rsidRPr="000370FF">
        <w:rPr>
          <w:lang w:val="sr-Cyrl-CS"/>
        </w:rPr>
        <w:t xml:space="preserve"> ризика по здравље</w:t>
      </w:r>
      <w:r w:rsidR="007B7FDE" w:rsidRPr="00292181">
        <w:rPr>
          <w:bCs/>
          <w:lang w:val="sr-Cyrl-RS"/>
        </w:rPr>
        <w:t xml:space="preserve"> </w:t>
      </w:r>
      <w:r w:rsidR="00F441F8" w:rsidRPr="00292181">
        <w:rPr>
          <w:bCs/>
          <w:lang w:val="sr-Cyrl-RS"/>
        </w:rPr>
        <w:t xml:space="preserve">вршити месечно на основу </w:t>
      </w:r>
      <w:r w:rsidR="00F7642D">
        <w:rPr>
          <w:bCs/>
          <w:lang w:val="sr-Cyrl-RS"/>
        </w:rPr>
        <w:t>фактура за извршене</w:t>
      </w:r>
      <w:r w:rsidR="002D5C27">
        <w:rPr>
          <w:bCs/>
          <w:lang w:val="sr-Cyrl-RS"/>
        </w:rPr>
        <w:t xml:space="preserve"> услуг</w:t>
      </w:r>
      <w:r w:rsidR="00F7642D">
        <w:rPr>
          <w:bCs/>
          <w:lang w:val="sr-Cyrl-RS"/>
        </w:rPr>
        <w:t>е које</w:t>
      </w:r>
      <w:r w:rsidR="00F441F8" w:rsidRPr="00292181">
        <w:rPr>
          <w:bCs/>
          <w:lang w:val="sr-Cyrl-RS"/>
        </w:rPr>
        <w:t xml:space="preserve"> понуђач доставља наруч</w:t>
      </w:r>
      <w:r w:rsidR="00D23689" w:rsidRPr="00292181">
        <w:rPr>
          <w:bCs/>
          <w:lang w:val="sr-Cyrl-RS"/>
        </w:rPr>
        <w:t>иоцу у текућем месецу за претход</w:t>
      </w:r>
      <w:r w:rsidR="00F441F8" w:rsidRPr="00292181">
        <w:rPr>
          <w:bCs/>
          <w:lang w:val="sr-Cyrl-RS"/>
        </w:rPr>
        <w:t xml:space="preserve">ни месец, </w:t>
      </w:r>
      <w:r w:rsidR="006B6D34">
        <w:rPr>
          <w:bCs/>
          <w:lang w:val="sr-Cyrl-RS"/>
        </w:rPr>
        <w:t>а за децембар 2015</w:t>
      </w:r>
      <w:r w:rsidR="00F441F8" w:rsidRPr="002D5C27">
        <w:rPr>
          <w:bCs/>
          <w:lang w:val="sr-Cyrl-RS"/>
        </w:rPr>
        <w:t>. године најкасније до 20. де</w:t>
      </w:r>
      <w:r w:rsidR="006B6D34">
        <w:rPr>
          <w:bCs/>
          <w:lang w:val="sr-Cyrl-RS"/>
        </w:rPr>
        <w:t>цембра 2015</w:t>
      </w:r>
      <w:r w:rsidR="00824CC1" w:rsidRPr="002D5C27">
        <w:rPr>
          <w:bCs/>
          <w:lang w:val="sr-Cyrl-RS"/>
        </w:rPr>
        <w:t>. године</w:t>
      </w:r>
      <w:r w:rsidR="00824CC1" w:rsidRPr="00292181">
        <w:rPr>
          <w:bCs/>
          <w:lang w:val="sr-Cyrl-RS"/>
        </w:rPr>
        <w:t xml:space="preserve">. </w:t>
      </w:r>
      <w:r w:rsidRPr="00292181">
        <w:rPr>
          <w:noProof/>
          <w:lang w:val="sr-Cyrl-RS"/>
        </w:rPr>
        <w:t xml:space="preserve"> </w:t>
      </w:r>
      <w:r w:rsidR="00635CA1" w:rsidRPr="00292181">
        <w:rPr>
          <w:bCs/>
          <w:iCs/>
          <w:noProof/>
          <w:lang w:val="sr-Cyrl-RS"/>
        </w:rPr>
        <w:t xml:space="preserve">Плаћање се врши уплатом на рачун понуђача наведен </w:t>
      </w:r>
      <w:r w:rsidR="007E66C7">
        <w:rPr>
          <w:bCs/>
          <w:iCs/>
          <w:noProof/>
          <w:lang w:val="sr-Cyrl-RS"/>
        </w:rPr>
        <w:t>у понуди</w:t>
      </w:r>
      <w:r w:rsidR="00635CA1" w:rsidRPr="00292181">
        <w:rPr>
          <w:bCs/>
          <w:iCs/>
          <w:noProof/>
          <w:lang w:val="sr-Cyrl-RS"/>
        </w:rPr>
        <w:t xml:space="preserve">. </w:t>
      </w:r>
    </w:p>
    <w:p w:rsidR="00635CA1" w:rsidRDefault="00635CA1" w:rsidP="00B3118A">
      <w:pPr>
        <w:spacing w:before="60"/>
        <w:jc w:val="both"/>
        <w:rPr>
          <w:bCs/>
          <w:iCs/>
          <w:noProof/>
          <w:lang w:val="sr-Cyrl-RS"/>
        </w:rPr>
      </w:pPr>
      <w:r w:rsidRPr="00292181">
        <w:rPr>
          <w:bCs/>
          <w:iCs/>
          <w:noProof/>
          <w:lang w:val="sr-Cyrl-RS"/>
        </w:rPr>
        <w:t xml:space="preserve">Рок важења понуде не може бити краћи од </w:t>
      </w:r>
      <w:r w:rsidR="00920B03" w:rsidRPr="002D5C27">
        <w:rPr>
          <w:bCs/>
          <w:iCs/>
          <w:noProof/>
          <w:lang w:val="sr-Cyrl-RS"/>
        </w:rPr>
        <w:t>45</w:t>
      </w:r>
      <w:r w:rsidRPr="002D5C27">
        <w:rPr>
          <w:bCs/>
          <w:iCs/>
          <w:noProof/>
          <w:lang w:val="sr-Cyrl-RS"/>
        </w:rPr>
        <w:t xml:space="preserve"> дана</w:t>
      </w:r>
      <w:r w:rsidRPr="00292181">
        <w:rPr>
          <w:bCs/>
          <w:iCs/>
          <w:noProof/>
          <w:lang w:val="sr-Cyrl-RS"/>
        </w:rPr>
        <w:t xml:space="preserve">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1B3C5A" w:rsidRDefault="001B3C5A" w:rsidP="00E95E10">
      <w:pPr>
        <w:jc w:val="both"/>
        <w:rPr>
          <w:bCs/>
          <w:iCs/>
          <w:noProof/>
          <w:lang w:val="sr-Cyrl-RS"/>
        </w:rPr>
      </w:pPr>
    </w:p>
    <w:p w:rsidR="00635CA1" w:rsidRPr="00E95E10" w:rsidRDefault="00635CA1" w:rsidP="00292181">
      <w:pPr>
        <w:rPr>
          <w:b/>
          <w:lang w:val="sr-Cyrl-RS"/>
        </w:rPr>
      </w:pPr>
      <w:bookmarkStart w:id="53" w:name="_Toc369863751"/>
      <w:bookmarkStart w:id="54" w:name="_Toc369863791"/>
      <w:r w:rsidRPr="00E95E10">
        <w:rPr>
          <w:b/>
        </w:rPr>
        <w:t xml:space="preserve">11. </w:t>
      </w:r>
      <w:r w:rsidR="00920B03" w:rsidRPr="00E95E10">
        <w:rPr>
          <w:b/>
        </w:rPr>
        <w:t>Валута и начин изражавања цене</w:t>
      </w:r>
      <w:bookmarkEnd w:id="53"/>
      <w:bookmarkEnd w:id="54"/>
    </w:p>
    <w:p w:rsidR="00E95E10" w:rsidRPr="00E95E10" w:rsidRDefault="00E95E10" w:rsidP="00292181">
      <w:pPr>
        <w:rPr>
          <w:lang w:val="sr-Cyrl-RS"/>
        </w:rPr>
      </w:pPr>
    </w:p>
    <w:p w:rsidR="00635CA1" w:rsidRPr="00292181" w:rsidRDefault="00635CA1" w:rsidP="00E95E10">
      <w:pPr>
        <w:jc w:val="both"/>
        <w:rPr>
          <w:bCs/>
          <w:iCs/>
          <w:noProof/>
          <w:lang w:val="sr-Cyrl-RS"/>
        </w:rPr>
      </w:pPr>
      <w:r w:rsidRPr="00292181">
        <w:rPr>
          <w:bCs/>
          <w:iCs/>
          <w:noProof/>
          <w:lang w:val="sr-Cyrl-RS"/>
        </w:rPr>
        <w:t xml:space="preserve">Цена мора да буде исказана у динарима, без пореза на </w:t>
      </w:r>
      <w:r w:rsidR="00920B03" w:rsidRPr="00292181">
        <w:rPr>
          <w:bCs/>
          <w:iCs/>
          <w:noProof/>
          <w:lang w:val="sr-Cyrl-RS"/>
        </w:rPr>
        <w:t>додату вредност</w:t>
      </w:r>
      <w:r w:rsidRPr="00292181">
        <w:rPr>
          <w:bCs/>
          <w:iCs/>
          <w:noProof/>
          <w:lang w:val="sr-Cyrl-RS"/>
        </w:rPr>
        <w:t xml:space="preserve">. </w:t>
      </w:r>
      <w:r w:rsidR="009D3E2E">
        <w:rPr>
          <w:bCs/>
          <w:iCs/>
          <w:noProof/>
          <w:lang w:val="sr-Cyrl-RS"/>
        </w:rPr>
        <w:t>У обрасцу</w:t>
      </w:r>
      <w:r w:rsidRPr="00292181">
        <w:rPr>
          <w:bCs/>
          <w:iCs/>
          <w:noProof/>
          <w:lang w:val="sr-Cyrl-RS"/>
        </w:rPr>
        <w:t xml:space="preserve"> понуде исказује се укупна вредност без пореза на </w:t>
      </w:r>
      <w:r w:rsidR="00920B03" w:rsidRPr="00292181">
        <w:rPr>
          <w:bCs/>
          <w:iCs/>
          <w:noProof/>
          <w:lang w:val="sr-Cyrl-RS"/>
        </w:rPr>
        <w:t xml:space="preserve">додату вредност </w:t>
      </w:r>
      <w:r w:rsidRPr="00292181">
        <w:rPr>
          <w:bCs/>
          <w:iCs/>
          <w:noProof/>
          <w:lang w:val="sr-Cyrl-RS"/>
        </w:rPr>
        <w:t xml:space="preserve">и укупна вредност са порезом на </w:t>
      </w:r>
      <w:r w:rsidR="00920B03" w:rsidRPr="00292181">
        <w:rPr>
          <w:bCs/>
          <w:iCs/>
          <w:noProof/>
          <w:lang w:val="sr-Cyrl-RS"/>
        </w:rPr>
        <w:t>додату вредност</w:t>
      </w:r>
      <w:r w:rsidRPr="00292181">
        <w:rPr>
          <w:bCs/>
          <w:iCs/>
          <w:noProof/>
          <w:lang w:val="sr-Cyrl-RS"/>
        </w:rPr>
        <w:t>.</w:t>
      </w:r>
    </w:p>
    <w:p w:rsidR="00635CA1" w:rsidRPr="00292181" w:rsidRDefault="00635CA1" w:rsidP="00B3118A">
      <w:pPr>
        <w:spacing w:before="60"/>
        <w:jc w:val="both"/>
        <w:rPr>
          <w:b/>
          <w:noProof/>
          <w:lang w:val="sr-Cyrl-RS"/>
        </w:rPr>
      </w:pPr>
      <w:r w:rsidRPr="00292181">
        <w:rPr>
          <w:noProof/>
          <w:lang w:val="sr-Cyrl-RS"/>
        </w:rPr>
        <w:t>Цена је фиксна за све време трајања уговора. У цену су урачунати сви припадајући трошкови неопходни за реализовање уговора о јавној набавци</w:t>
      </w:r>
      <w:r w:rsidR="008C2B65" w:rsidRPr="00292181">
        <w:rPr>
          <w:noProof/>
          <w:lang w:val="sr-Cyrl-RS"/>
        </w:rPr>
        <w:t xml:space="preserve"> </w:t>
      </w:r>
      <w:r w:rsidR="008C2B65" w:rsidRPr="00347206">
        <w:rPr>
          <w:noProof/>
          <w:lang w:val="sr-Cyrl-RS"/>
        </w:rPr>
        <w:t xml:space="preserve">(нпр. трошкови превоза, узорковања и </w:t>
      </w:r>
      <w:r w:rsidR="008C2B65" w:rsidRPr="004E419F">
        <w:rPr>
          <w:noProof/>
          <w:w w:val="97"/>
          <w:lang w:val="sr-Cyrl-RS"/>
        </w:rPr>
        <w:t>сл.)</w:t>
      </w:r>
      <w:r w:rsidRPr="004E419F">
        <w:rPr>
          <w:noProof/>
          <w:w w:val="97"/>
          <w:lang w:val="sr-Cyrl-RS"/>
        </w:rPr>
        <w:t>.</w:t>
      </w:r>
    </w:p>
    <w:p w:rsidR="00635CA1" w:rsidRPr="00292181" w:rsidRDefault="00635CA1" w:rsidP="00B3118A">
      <w:pPr>
        <w:spacing w:before="60"/>
        <w:jc w:val="both"/>
        <w:rPr>
          <w:bCs/>
          <w:iCs/>
          <w:noProof/>
          <w:lang w:val="sr-Cyrl-RS"/>
        </w:rPr>
      </w:pPr>
      <w:r w:rsidRPr="00292181">
        <w:rPr>
          <w:bCs/>
          <w:iCs/>
          <w:noProof/>
          <w:lang w:val="sr-Cyrl-RS"/>
        </w:rPr>
        <w:t>Наручилац може да одбије понуду због неуобичајено ниске цене.</w:t>
      </w:r>
    </w:p>
    <w:p w:rsidR="00635CA1" w:rsidRPr="00292181" w:rsidRDefault="00635CA1" w:rsidP="00B3118A">
      <w:pPr>
        <w:spacing w:before="60"/>
        <w:jc w:val="both"/>
        <w:rPr>
          <w:bCs/>
          <w:iCs/>
          <w:noProof/>
          <w:lang w:val="sr-Cyrl-RS"/>
        </w:rPr>
      </w:pPr>
      <w:r w:rsidRPr="00292181">
        <w:rPr>
          <w:bCs/>
          <w:iCs/>
          <w:noProof/>
          <w:lang w:val="sr-Cyrl-RS"/>
        </w:rPr>
        <w:t>Не</w:t>
      </w:r>
      <w:r w:rsidR="008C2B65" w:rsidRPr="00292181">
        <w:rPr>
          <w:bCs/>
          <w:iCs/>
          <w:noProof/>
          <w:lang w:val="sr-Cyrl-RS"/>
        </w:rPr>
        <w:t>уобичајено ниска цена у смислу З</w:t>
      </w:r>
      <w:r w:rsidRPr="00292181">
        <w:rPr>
          <w:bCs/>
          <w:iCs/>
          <w:noProof/>
          <w:lang w:val="sr-Cyrl-RS"/>
        </w:rPr>
        <w:t>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35CA1" w:rsidRDefault="00635CA1" w:rsidP="00B3118A">
      <w:pPr>
        <w:spacing w:before="60"/>
        <w:jc w:val="both"/>
        <w:rPr>
          <w:bCs/>
          <w:iCs/>
          <w:noProof/>
          <w:lang w:val="sr-Cyrl-RS"/>
        </w:rPr>
      </w:pPr>
      <w:r w:rsidRPr="00292181">
        <w:rPr>
          <w:bCs/>
          <w:iCs/>
          <w:noProof/>
          <w:lang w:val="sr-Cyrl-RS"/>
        </w:rPr>
        <w:t>Ако је у понуди исказана неуобичајено ниска цена, наручилац ће тражити образложење свих њених саставних делова које сматра меродавним, односно поступиће у складу са чланом 92. Закона о јавним набавкама.</w:t>
      </w:r>
      <w:r w:rsidR="00920B03" w:rsidRPr="00292181">
        <w:rPr>
          <w:bCs/>
          <w:iCs/>
          <w:noProof/>
          <w:lang w:val="sr-Cyrl-RS"/>
        </w:rPr>
        <w:t xml:space="preserve"> </w:t>
      </w:r>
    </w:p>
    <w:p w:rsidR="00E95E10" w:rsidRPr="00B3118A" w:rsidRDefault="00E95E10" w:rsidP="00E95E10">
      <w:pPr>
        <w:jc w:val="both"/>
        <w:rPr>
          <w:bCs/>
          <w:iCs/>
          <w:noProof/>
          <w:lang w:val="sr-Cyrl-RS"/>
        </w:rPr>
      </w:pPr>
    </w:p>
    <w:p w:rsidR="00635CA1" w:rsidRDefault="00635CA1" w:rsidP="00292181">
      <w:pPr>
        <w:rPr>
          <w:b/>
          <w:lang w:val="sr-Cyrl-RS"/>
        </w:rPr>
      </w:pPr>
      <w:bookmarkStart w:id="55" w:name="_Toc369863752"/>
      <w:bookmarkStart w:id="56" w:name="_Toc369863792"/>
      <w:r w:rsidRPr="00E95E10">
        <w:rPr>
          <w:b/>
        </w:rPr>
        <w:t xml:space="preserve">12. </w:t>
      </w:r>
      <w:r w:rsidR="00CB792E" w:rsidRPr="00E95E10">
        <w:rPr>
          <w:b/>
        </w:rPr>
        <w:t>Средство финансијског обезбеђења</w:t>
      </w:r>
      <w:bookmarkEnd w:id="55"/>
      <w:bookmarkEnd w:id="56"/>
      <w:r w:rsidR="00CB792E" w:rsidRPr="00E95E10">
        <w:rPr>
          <w:b/>
        </w:rPr>
        <w:t xml:space="preserve"> </w:t>
      </w:r>
    </w:p>
    <w:p w:rsidR="00E95E10" w:rsidRPr="00B3118A" w:rsidRDefault="00E95E10" w:rsidP="00292181">
      <w:pPr>
        <w:rPr>
          <w:b/>
          <w:lang w:val="sr-Cyrl-RS"/>
        </w:rPr>
      </w:pPr>
    </w:p>
    <w:p w:rsidR="00CB792E" w:rsidRPr="00292181" w:rsidRDefault="00E95E10" w:rsidP="00E95E10">
      <w:pPr>
        <w:jc w:val="both"/>
        <w:rPr>
          <w:noProof/>
          <w:lang w:val="sr-Cyrl-RS"/>
        </w:rPr>
      </w:pPr>
      <w:r w:rsidRPr="007A6EFE">
        <w:rPr>
          <w:b/>
          <w:noProof/>
          <w:lang w:val="sr-Cyrl-RS"/>
        </w:rPr>
        <w:t>12.1.</w:t>
      </w:r>
      <w:r>
        <w:rPr>
          <w:noProof/>
          <w:lang w:val="sr-Cyrl-RS"/>
        </w:rPr>
        <w:t xml:space="preserve"> </w:t>
      </w:r>
      <w:r w:rsidR="00635CA1" w:rsidRPr="00292181">
        <w:rPr>
          <w:noProof/>
          <w:lang w:val="sr-Cyrl-RS"/>
        </w:rPr>
        <w:t xml:space="preserve">Понуђач је дужан да уз понуду достави </w:t>
      </w:r>
      <w:r w:rsidR="00635CA1" w:rsidRPr="002D5C27">
        <w:rPr>
          <w:noProof/>
          <w:lang w:val="sr-Cyrl-RS"/>
        </w:rPr>
        <w:t>средство финансијског обезбеђења</w:t>
      </w:r>
      <w:r w:rsidR="00635CA1" w:rsidRPr="00292181">
        <w:rPr>
          <w:noProof/>
          <w:lang w:val="sr-Cyrl-RS"/>
        </w:rPr>
        <w:t xml:space="preserve"> за озбиљност понуде у виду </w:t>
      </w:r>
      <w:r w:rsidR="00635CA1" w:rsidRPr="002D5C27">
        <w:rPr>
          <w:noProof/>
          <w:lang w:val="sr-Cyrl-RS"/>
        </w:rPr>
        <w:t>регистроване бланко соло менице</w:t>
      </w:r>
      <w:r w:rsidR="00635CA1" w:rsidRPr="00292181">
        <w:rPr>
          <w:noProof/>
          <w:lang w:val="sr-Cyrl-RS"/>
        </w:rPr>
        <w:t xml:space="preserve"> (оверена печатом и потписана од стране овлашћеног лица) </w:t>
      </w:r>
      <w:r w:rsidR="00635CA1" w:rsidRPr="002D5C27">
        <w:rPr>
          <w:noProof/>
          <w:lang w:val="sr-Cyrl-RS"/>
        </w:rPr>
        <w:t>са меничним овлашћењем - писмом</w:t>
      </w:r>
      <w:r w:rsidR="00635CA1" w:rsidRPr="00292181">
        <w:rPr>
          <w:noProof/>
          <w:lang w:val="sr-Cyrl-RS"/>
        </w:rPr>
        <w:t xml:space="preserve"> на износ од 10% од понуђене вредности без пореза на </w:t>
      </w:r>
      <w:r w:rsidR="00CB792E" w:rsidRPr="00292181">
        <w:rPr>
          <w:bCs/>
          <w:iCs/>
          <w:noProof/>
          <w:lang w:val="sr-Cyrl-RS"/>
        </w:rPr>
        <w:t>додату вредност</w:t>
      </w:r>
      <w:r w:rsidR="00635CA1" w:rsidRPr="00292181">
        <w:rPr>
          <w:noProof/>
          <w:lang w:val="sr-Cyrl-RS"/>
        </w:rPr>
        <w:t xml:space="preserve">. Наведено менично овлашћење мора да важи најмање колико и понуда. </w:t>
      </w:r>
    </w:p>
    <w:p w:rsidR="00635CA1" w:rsidRPr="00292181" w:rsidRDefault="00635CA1" w:rsidP="00E95E10">
      <w:pPr>
        <w:jc w:val="both"/>
        <w:rPr>
          <w:noProof/>
          <w:lang w:val="sr-Cyrl-RS"/>
        </w:rPr>
      </w:pPr>
      <w:r w:rsidRPr="00292181">
        <w:rPr>
          <w:noProof/>
          <w:lang w:val="sr-Cyrl-RS"/>
        </w:rPr>
        <w:t>Наручилац може уновчити гаранцију дату уз понуду у следећим случајевима:</w:t>
      </w:r>
    </w:p>
    <w:p w:rsidR="00635CA1" w:rsidRPr="00292181" w:rsidRDefault="00635CA1" w:rsidP="00B3118A">
      <w:pPr>
        <w:numPr>
          <w:ilvl w:val="0"/>
          <w:numId w:val="14"/>
        </w:numPr>
        <w:spacing w:before="60"/>
        <w:ind w:left="714" w:hanging="357"/>
        <w:jc w:val="both"/>
        <w:rPr>
          <w:noProof/>
          <w:lang w:val="sr-Cyrl-RS"/>
        </w:rPr>
      </w:pPr>
      <w:r w:rsidRPr="00292181">
        <w:rPr>
          <w:noProof/>
          <w:lang w:val="sr-Cyrl-RS"/>
        </w:rPr>
        <w:t>уколико понуђач након истека рока за подношење понуда повуче или мења своју понуду</w:t>
      </w:r>
      <w:r w:rsidR="00CB792E" w:rsidRPr="00292181">
        <w:rPr>
          <w:noProof/>
          <w:lang w:val="sr-Cyrl-RS"/>
        </w:rPr>
        <w:t>,</w:t>
      </w:r>
    </w:p>
    <w:p w:rsidR="00635CA1" w:rsidRPr="00292181" w:rsidRDefault="00635CA1" w:rsidP="00B3118A">
      <w:pPr>
        <w:numPr>
          <w:ilvl w:val="0"/>
          <w:numId w:val="14"/>
        </w:numPr>
        <w:spacing w:before="60"/>
        <w:ind w:left="714" w:hanging="357"/>
        <w:jc w:val="both"/>
        <w:rPr>
          <w:noProof/>
          <w:lang w:val="sr-Cyrl-RS"/>
        </w:rPr>
      </w:pPr>
      <w:r w:rsidRPr="00292181">
        <w:rPr>
          <w:noProof/>
          <w:lang w:val="sr-Cyrl-RS"/>
        </w:rPr>
        <w:t xml:space="preserve">уколико понуђач коме је додељен уговор одбије да потпише или не потпише уговор о јавној набавци у року </w:t>
      </w:r>
      <w:r w:rsidR="00CB792E" w:rsidRPr="00292181">
        <w:rPr>
          <w:noProof/>
          <w:lang w:val="sr-Cyrl-RS"/>
        </w:rPr>
        <w:t>утврђеном Законом,</w:t>
      </w:r>
    </w:p>
    <w:p w:rsidR="00635CA1" w:rsidRPr="00292181" w:rsidRDefault="00635CA1" w:rsidP="00B3118A">
      <w:pPr>
        <w:numPr>
          <w:ilvl w:val="0"/>
          <w:numId w:val="14"/>
        </w:numPr>
        <w:spacing w:before="60"/>
        <w:ind w:left="714" w:hanging="357"/>
        <w:jc w:val="both"/>
        <w:rPr>
          <w:noProof/>
          <w:lang w:val="sr-Cyrl-RS"/>
        </w:rPr>
      </w:pPr>
      <w:r w:rsidRPr="00292181">
        <w:rPr>
          <w:noProof/>
          <w:lang w:val="sr-Cyrl-RS"/>
        </w:rPr>
        <w:t xml:space="preserve">уколико понуђач не поднесе средство финансијског обезбеђења за добро извршење посла у складу са захтевима из </w:t>
      </w:r>
      <w:r w:rsidR="005F39C3">
        <w:rPr>
          <w:noProof/>
          <w:lang w:val="sr-Cyrl-RS"/>
        </w:rPr>
        <w:t>К</w:t>
      </w:r>
      <w:r w:rsidRPr="00292181">
        <w:rPr>
          <w:noProof/>
          <w:lang w:val="sr-Cyrl-RS"/>
        </w:rPr>
        <w:t>онкурсне документације.</w:t>
      </w:r>
    </w:p>
    <w:p w:rsidR="00635CA1" w:rsidRPr="00292181" w:rsidRDefault="00635CA1" w:rsidP="00B3118A">
      <w:pPr>
        <w:spacing w:before="120"/>
        <w:jc w:val="both"/>
        <w:rPr>
          <w:noProof/>
          <w:lang w:val="sr-Cyrl-RS"/>
        </w:rPr>
      </w:pPr>
      <w:r w:rsidRPr="00292181">
        <w:rPr>
          <w:noProof/>
          <w:lang w:val="sr-Cyrl-RS"/>
        </w:rPr>
        <w:t xml:space="preserve">Понуђач је обавезан да уз понуду достави и </w:t>
      </w:r>
      <w:r w:rsidR="00015BF4" w:rsidRPr="002D5C27">
        <w:rPr>
          <w:noProof/>
          <w:lang w:val="sr-Cyrl-RS"/>
        </w:rPr>
        <w:t>к</w:t>
      </w:r>
      <w:r w:rsidRPr="002D5C27">
        <w:rPr>
          <w:noProof/>
          <w:lang w:val="sr-Cyrl-RS"/>
        </w:rPr>
        <w:t>опију картона са депонованим потписима</w:t>
      </w:r>
      <w:r w:rsidR="009D3E2E">
        <w:rPr>
          <w:noProof/>
          <w:lang w:val="sr-Cyrl-RS"/>
        </w:rPr>
        <w:t xml:space="preserve"> овлашћених</w:t>
      </w:r>
      <w:r w:rsidRPr="00292181">
        <w:rPr>
          <w:noProof/>
          <w:lang w:val="sr-Cyrl-RS"/>
        </w:rPr>
        <w:t xml:space="preserve"> лица понуђача као и </w:t>
      </w:r>
      <w:r w:rsidRPr="002D5C27">
        <w:rPr>
          <w:noProof/>
          <w:lang w:val="sr-Cyrl-RS"/>
        </w:rPr>
        <w:t>доказ о регистрацији менице</w:t>
      </w:r>
      <w:r w:rsidRPr="00292181">
        <w:rPr>
          <w:noProof/>
          <w:lang w:val="sr-Cyrl-RS"/>
        </w:rPr>
        <w:t>.</w:t>
      </w:r>
    </w:p>
    <w:p w:rsidR="00635CA1" w:rsidRPr="00292181" w:rsidRDefault="00635CA1" w:rsidP="00E95E10">
      <w:pPr>
        <w:jc w:val="both"/>
        <w:rPr>
          <w:noProof/>
          <w:lang w:val="sr-Cyrl-RS"/>
        </w:rPr>
      </w:pPr>
      <w:r w:rsidRPr="00292181">
        <w:rPr>
          <w:noProof/>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635CA1" w:rsidRPr="00B3118A" w:rsidRDefault="00635CA1" w:rsidP="00292181">
      <w:pPr>
        <w:rPr>
          <w:noProof/>
          <w:lang w:val="sr-Cyrl-RS"/>
        </w:rPr>
      </w:pPr>
    </w:p>
    <w:p w:rsidR="00635CA1" w:rsidRPr="00292181" w:rsidRDefault="00E95E10" w:rsidP="007036A2">
      <w:pPr>
        <w:jc w:val="both"/>
        <w:rPr>
          <w:noProof/>
          <w:lang w:val="sr-Cyrl-RS"/>
        </w:rPr>
      </w:pPr>
      <w:r w:rsidRPr="007A6EFE">
        <w:rPr>
          <w:b/>
          <w:noProof/>
          <w:lang w:val="sr-Cyrl-RS"/>
        </w:rPr>
        <w:t>12.2.</w:t>
      </w:r>
      <w:r>
        <w:rPr>
          <w:noProof/>
          <w:lang w:val="sr-Cyrl-RS"/>
        </w:rPr>
        <w:t xml:space="preserve"> </w:t>
      </w:r>
      <w:r w:rsidR="00635CA1" w:rsidRPr="00292181">
        <w:rPr>
          <w:noProof/>
          <w:lang w:val="sr-Cyrl-RS"/>
        </w:rPr>
        <w:t xml:space="preserve">Понуђач коме је додељен уговор је дужан да, приликом закључења уговора, </w:t>
      </w:r>
      <w:r w:rsidR="00015BF4" w:rsidRPr="00292181">
        <w:rPr>
          <w:noProof/>
          <w:lang w:val="sr-Cyrl-RS"/>
        </w:rPr>
        <w:t>н</w:t>
      </w:r>
      <w:r w:rsidR="00635CA1" w:rsidRPr="00292181">
        <w:rPr>
          <w:noProof/>
          <w:lang w:val="sr-Cyrl-RS"/>
        </w:rPr>
        <w:t xml:space="preserve">аручиоцу достави средство финансијског обезбеђења </w:t>
      </w:r>
      <w:r w:rsidR="00635CA1" w:rsidRPr="002D5C27">
        <w:rPr>
          <w:noProof/>
          <w:lang w:val="sr-Cyrl-RS"/>
        </w:rPr>
        <w:t>за добро извршење посла</w:t>
      </w:r>
      <w:r w:rsidR="00635CA1" w:rsidRPr="00292181">
        <w:rPr>
          <w:b/>
          <w:noProof/>
          <w:lang w:val="sr-Cyrl-RS"/>
        </w:rPr>
        <w:t xml:space="preserve"> </w:t>
      </w:r>
      <w:r w:rsidR="00635CA1" w:rsidRPr="00292181">
        <w:rPr>
          <w:noProof/>
          <w:lang w:val="sr-Cyrl-RS"/>
        </w:rPr>
        <w:t xml:space="preserve">у виду регистроване </w:t>
      </w:r>
      <w:r w:rsidR="00635CA1" w:rsidRPr="00292181">
        <w:rPr>
          <w:noProof/>
          <w:lang w:val="sr-Cyrl-RS"/>
        </w:rPr>
        <w:lastRenderedPageBreak/>
        <w:t xml:space="preserve">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w:t>
      </w:r>
      <w:r w:rsidR="00015BF4" w:rsidRPr="00292181">
        <w:rPr>
          <w:bCs/>
          <w:iCs/>
          <w:noProof/>
          <w:lang w:val="sr-Cyrl-RS"/>
        </w:rPr>
        <w:t>додату вредност</w:t>
      </w:r>
      <w:r w:rsidR="00635CA1" w:rsidRPr="00292181">
        <w:rPr>
          <w:noProof/>
          <w:lang w:val="sr-Cyrl-RS"/>
        </w:rPr>
        <w:t xml:space="preserve">, као и доказ о регистрацији менице и </w:t>
      </w:r>
      <w:r w:rsidR="001321A4">
        <w:rPr>
          <w:noProof/>
          <w:lang w:val="sr-Cyrl-RS"/>
        </w:rPr>
        <w:t xml:space="preserve">копију </w:t>
      </w:r>
      <w:r w:rsidR="00635CA1" w:rsidRPr="00292181">
        <w:rPr>
          <w:noProof/>
          <w:lang w:val="sr-Cyrl-RS"/>
        </w:rPr>
        <w:t>картон</w:t>
      </w:r>
      <w:r w:rsidR="001321A4">
        <w:rPr>
          <w:noProof/>
          <w:lang w:val="sr-Cyrl-RS"/>
        </w:rPr>
        <w:t>а</w:t>
      </w:r>
      <w:r w:rsidR="00635CA1" w:rsidRPr="00292181">
        <w:rPr>
          <w:noProof/>
          <w:lang w:val="sr-Cyrl-RS"/>
        </w:rPr>
        <w:t xml:space="preserve"> депонованих потписа.</w:t>
      </w:r>
    </w:p>
    <w:p w:rsidR="00635CA1" w:rsidRPr="00292181" w:rsidRDefault="00635CA1" w:rsidP="00B3118A">
      <w:pPr>
        <w:spacing w:before="60"/>
        <w:jc w:val="both"/>
        <w:rPr>
          <w:noProof/>
          <w:lang w:val="sr-Cyrl-RS"/>
        </w:rPr>
      </w:pPr>
      <w:r w:rsidRPr="00292181">
        <w:rPr>
          <w:noProof/>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35CA1" w:rsidRPr="00292181" w:rsidRDefault="00635CA1" w:rsidP="007036A2">
      <w:pPr>
        <w:jc w:val="both"/>
        <w:rPr>
          <w:noProof/>
          <w:lang w:val="sr-Cyrl-RS"/>
        </w:rPr>
      </w:pPr>
      <w:r w:rsidRPr="00292181">
        <w:rPr>
          <w:noProof/>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635CA1" w:rsidRPr="00292181" w:rsidRDefault="00635CA1" w:rsidP="00C51109">
      <w:pPr>
        <w:spacing w:before="60"/>
        <w:jc w:val="both"/>
        <w:rPr>
          <w:noProof/>
          <w:lang w:val="sr-Cyrl-RS"/>
        </w:rPr>
      </w:pPr>
      <w:r w:rsidRPr="00292181">
        <w:rPr>
          <w:bCs/>
          <w:iCs/>
          <w:noProof/>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35CA1" w:rsidRDefault="00635CA1" w:rsidP="00C51109">
      <w:pPr>
        <w:spacing w:before="60"/>
        <w:jc w:val="both"/>
        <w:rPr>
          <w:noProof/>
          <w:color w:val="000000"/>
          <w:lang w:val="sr-Cyrl-RS" w:eastAsia="en-US"/>
        </w:rPr>
      </w:pPr>
      <w:r w:rsidRPr="00292181">
        <w:rPr>
          <w:noProof/>
          <w:lang w:val="sr-Cyrl-RS"/>
        </w:rPr>
        <w:t xml:space="preserve">У складу са </w:t>
      </w:r>
      <w:r w:rsidR="001321A4">
        <w:rPr>
          <w:noProof/>
          <w:lang w:val="sr-Cyrl-RS"/>
        </w:rPr>
        <w:t>наведеним</w:t>
      </w:r>
      <w:r w:rsidRPr="00292181">
        <w:rPr>
          <w:noProof/>
          <w:lang w:val="sr-Cyrl-RS"/>
        </w:rPr>
        <w:t xml:space="preserve">, </w:t>
      </w:r>
      <w:r w:rsidR="001321A4">
        <w:rPr>
          <w:noProof/>
          <w:lang w:val="sr-Cyrl-RS"/>
        </w:rPr>
        <w:t xml:space="preserve">понуђач је </w:t>
      </w:r>
      <w:r w:rsidRPr="00292181">
        <w:rPr>
          <w:noProof/>
          <w:lang w:val="sr-Cyrl-RS"/>
        </w:rPr>
        <w:t xml:space="preserve">дужан да попуни образац - </w:t>
      </w:r>
      <w:r w:rsidR="009D3E2E">
        <w:rPr>
          <w:noProof/>
          <w:lang w:val="sr-Cyrl-RS"/>
        </w:rPr>
        <w:t>Изјаву</w:t>
      </w:r>
      <w:r w:rsidRPr="002D5C27">
        <w:rPr>
          <w:noProof/>
          <w:lang w:val="sr-Cyrl-RS"/>
        </w:rPr>
        <w:t xml:space="preserve"> понуђача да ће у тренутку закључења уговора, предати средство финансијског обезбеђења предвиђено уговором</w:t>
      </w:r>
      <w:r w:rsidR="000E7F9E">
        <w:rPr>
          <w:noProof/>
          <w:lang w:val="sr-Cyrl-RS"/>
        </w:rPr>
        <w:t xml:space="preserve"> </w:t>
      </w:r>
      <w:r w:rsidR="000E7F9E">
        <w:rPr>
          <w:bCs/>
          <w:iCs/>
          <w:noProof/>
          <w:lang w:val="sr-Cyrl-RS"/>
        </w:rPr>
        <w:t xml:space="preserve">(образац из поглавља </w:t>
      </w:r>
      <w:r w:rsidR="000E7F9E">
        <w:rPr>
          <w:bCs/>
          <w:iCs/>
          <w:noProof/>
          <w:lang w:val="en-US"/>
        </w:rPr>
        <w:t>X</w:t>
      </w:r>
      <w:r w:rsidR="000E7F9E" w:rsidRPr="00630BE1">
        <w:rPr>
          <w:bCs/>
          <w:iCs/>
          <w:noProof/>
          <w:lang w:val="ru-RU"/>
        </w:rPr>
        <w:t>.</w:t>
      </w:r>
      <w:r w:rsidR="00F435D1">
        <w:rPr>
          <w:bCs/>
          <w:iCs/>
          <w:noProof/>
          <w:lang w:val="sr-Cyrl-RS"/>
        </w:rPr>
        <w:t xml:space="preserve"> К</w:t>
      </w:r>
      <w:r w:rsidR="000E7F9E">
        <w:rPr>
          <w:bCs/>
          <w:iCs/>
          <w:noProof/>
          <w:lang w:val="sr-Cyrl-RS"/>
        </w:rPr>
        <w:t>онкурсне документације)</w:t>
      </w:r>
      <w:r w:rsidRPr="00292181">
        <w:rPr>
          <w:noProof/>
          <w:color w:val="000000"/>
          <w:lang w:val="sr-Cyrl-RS" w:eastAsia="en-US"/>
        </w:rPr>
        <w:t>, на начин предвиђен конкурсном документацијом, и да тако попуњену изјаву достави уз понуду.</w:t>
      </w:r>
    </w:p>
    <w:p w:rsidR="00826190" w:rsidRDefault="00826190" w:rsidP="007036A2">
      <w:pPr>
        <w:jc w:val="both"/>
        <w:rPr>
          <w:noProof/>
          <w:color w:val="000000"/>
          <w:lang w:val="sr-Cyrl-RS" w:eastAsia="en-US"/>
        </w:rPr>
      </w:pPr>
    </w:p>
    <w:p w:rsidR="00635CA1" w:rsidRDefault="00635CA1" w:rsidP="00292181">
      <w:pPr>
        <w:rPr>
          <w:b/>
          <w:lang w:val="sr-Cyrl-RS"/>
        </w:rPr>
      </w:pPr>
      <w:bookmarkStart w:id="57" w:name="_Toc369863753"/>
      <w:bookmarkStart w:id="58" w:name="_Toc369863793"/>
      <w:r w:rsidRPr="007036A2">
        <w:rPr>
          <w:b/>
        </w:rPr>
        <w:t xml:space="preserve">13. </w:t>
      </w:r>
      <w:r w:rsidR="00CF64E3" w:rsidRPr="007036A2">
        <w:rPr>
          <w:b/>
        </w:rPr>
        <w:t>Заштита података</w:t>
      </w:r>
      <w:bookmarkEnd w:id="57"/>
      <w:bookmarkEnd w:id="58"/>
    </w:p>
    <w:p w:rsidR="007036A2" w:rsidRPr="00C51109" w:rsidRDefault="007036A2" w:rsidP="00292181">
      <w:pPr>
        <w:rPr>
          <w:b/>
          <w:lang w:val="sr-Cyrl-RS"/>
        </w:rPr>
      </w:pPr>
    </w:p>
    <w:p w:rsidR="00635CA1" w:rsidRDefault="00635CA1" w:rsidP="007036A2">
      <w:pPr>
        <w:jc w:val="both"/>
        <w:rPr>
          <w:bCs/>
          <w:iCs/>
          <w:noProof/>
          <w:lang w:val="sr-Cyrl-RS"/>
        </w:rPr>
      </w:pPr>
      <w:r w:rsidRPr="00292181">
        <w:rPr>
          <w:bCs/>
          <w:iCs/>
          <w:noProof/>
          <w:lang w:val="sr-Cyrl-RS"/>
        </w:rPr>
        <w:t>Предметна набавка не садржи поверљиве информације које наручилац ставља на располагање понуђачима.</w:t>
      </w:r>
    </w:p>
    <w:p w:rsidR="00635CA1" w:rsidRPr="00292181" w:rsidRDefault="00635CA1" w:rsidP="00C51109">
      <w:pPr>
        <w:spacing w:before="120"/>
        <w:rPr>
          <w:bCs/>
          <w:iCs/>
          <w:noProof/>
          <w:lang w:val="sr-Cyrl-RS"/>
        </w:rPr>
      </w:pPr>
      <w:r w:rsidRPr="00292181">
        <w:rPr>
          <w:bCs/>
          <w:iCs/>
          <w:noProof/>
          <w:lang w:val="sr-Cyrl-RS"/>
        </w:rPr>
        <w:t>Наручилац је дужан да:</w:t>
      </w:r>
    </w:p>
    <w:p w:rsidR="00CF64E3" w:rsidRPr="00292181" w:rsidRDefault="00635CA1" w:rsidP="00C51109">
      <w:pPr>
        <w:numPr>
          <w:ilvl w:val="0"/>
          <w:numId w:val="15"/>
        </w:numPr>
        <w:spacing w:before="60"/>
        <w:ind w:left="714" w:hanging="357"/>
        <w:jc w:val="both"/>
        <w:rPr>
          <w:bCs/>
          <w:iCs/>
          <w:noProof/>
          <w:lang w:val="sr-Cyrl-RS"/>
        </w:rPr>
      </w:pPr>
      <w:r w:rsidRPr="00292181">
        <w:rPr>
          <w:bCs/>
          <w:iCs/>
          <w:noProof/>
          <w:lang w:val="sr-Cyrl-RS"/>
        </w:rPr>
        <w:t>чува као поверљиве све податке о понуђачима садржане у понуди које је као такве, у складу са зако</w:t>
      </w:r>
      <w:r w:rsidR="00CF64E3" w:rsidRPr="00292181">
        <w:rPr>
          <w:bCs/>
          <w:iCs/>
          <w:noProof/>
          <w:lang w:val="sr-Cyrl-RS"/>
        </w:rPr>
        <w:t xml:space="preserve">ном, понуђач означио у понуди; </w:t>
      </w:r>
    </w:p>
    <w:p w:rsidR="00635CA1" w:rsidRPr="00292181" w:rsidRDefault="00635CA1" w:rsidP="00C51109">
      <w:pPr>
        <w:numPr>
          <w:ilvl w:val="0"/>
          <w:numId w:val="15"/>
        </w:numPr>
        <w:spacing w:before="60"/>
        <w:ind w:left="714" w:hanging="357"/>
        <w:jc w:val="both"/>
        <w:rPr>
          <w:bCs/>
          <w:iCs/>
          <w:noProof/>
          <w:lang w:val="sr-Cyrl-RS"/>
        </w:rPr>
      </w:pPr>
      <w:r w:rsidRPr="00292181">
        <w:rPr>
          <w:bCs/>
          <w:iCs/>
          <w:noProof/>
          <w:lang w:val="sr-Cyrl-RS"/>
        </w:rPr>
        <w:t>одбије давање информације која би значила повреду поверљивости података добијених у понуди;</w:t>
      </w:r>
    </w:p>
    <w:p w:rsidR="00635CA1" w:rsidRPr="00292181" w:rsidRDefault="005348A6" w:rsidP="00C51109">
      <w:pPr>
        <w:numPr>
          <w:ilvl w:val="0"/>
          <w:numId w:val="15"/>
        </w:numPr>
        <w:spacing w:before="60"/>
        <w:ind w:left="714" w:hanging="357"/>
        <w:jc w:val="both"/>
        <w:rPr>
          <w:bCs/>
          <w:iCs/>
          <w:noProof/>
          <w:lang w:val="sr-Cyrl-RS"/>
        </w:rPr>
      </w:pPr>
      <w:r w:rsidRPr="00292181">
        <w:rPr>
          <w:bCs/>
          <w:iCs/>
          <w:noProof/>
          <w:lang w:val="sr-Cyrl-RS"/>
        </w:rPr>
        <w:t>чува као пословну тајну имена заинтересованих лица и</w:t>
      </w:r>
      <w:r w:rsidR="00635CA1" w:rsidRPr="00292181">
        <w:rPr>
          <w:bCs/>
          <w:iCs/>
          <w:noProof/>
          <w:lang w:val="sr-Cyrl-RS"/>
        </w:rPr>
        <w:t xml:space="preserve"> понуђача, као и податке о поднетим понудама, </w:t>
      </w:r>
      <w:r w:rsidRPr="00292181">
        <w:rPr>
          <w:bCs/>
          <w:iCs/>
          <w:noProof/>
          <w:lang w:val="sr-Cyrl-RS"/>
        </w:rPr>
        <w:t xml:space="preserve"> до отварања понуда</w:t>
      </w:r>
      <w:r w:rsidR="00635CA1" w:rsidRPr="00292181">
        <w:rPr>
          <w:bCs/>
          <w:iCs/>
          <w:noProof/>
          <w:lang w:val="sr-Cyrl-RS"/>
        </w:rPr>
        <w:t xml:space="preserve">. </w:t>
      </w:r>
    </w:p>
    <w:p w:rsidR="00635CA1" w:rsidRDefault="00635CA1" w:rsidP="00C51109">
      <w:pPr>
        <w:spacing w:before="120"/>
        <w:jc w:val="both"/>
        <w:rPr>
          <w:bCs/>
          <w:iCs/>
          <w:noProof/>
          <w:lang w:val="sr-Cyrl-RS"/>
        </w:rPr>
      </w:pPr>
      <w:r w:rsidRPr="00292181">
        <w:rPr>
          <w:bCs/>
          <w:iCs/>
          <w:noProof/>
          <w:lang w:val="sr-Cyrl-RS"/>
        </w:rPr>
        <w:t xml:space="preserve">Неће се сматрати поверљивим докази о испуњености обавезних услова, цена и други подаци из понуде који су од значаја за рангирање понуде. </w:t>
      </w:r>
    </w:p>
    <w:p w:rsidR="007036A2" w:rsidRPr="00292181" w:rsidRDefault="007036A2" w:rsidP="007036A2">
      <w:pPr>
        <w:jc w:val="both"/>
        <w:rPr>
          <w:bCs/>
          <w:iCs/>
          <w:noProof/>
          <w:lang w:val="sr-Cyrl-RS"/>
        </w:rPr>
      </w:pPr>
    </w:p>
    <w:p w:rsidR="00635CA1" w:rsidRDefault="00635CA1" w:rsidP="00292181">
      <w:pPr>
        <w:rPr>
          <w:b/>
          <w:lang w:val="sr-Cyrl-RS"/>
        </w:rPr>
      </w:pPr>
      <w:bookmarkStart w:id="59" w:name="_Toc369863754"/>
      <w:bookmarkStart w:id="60" w:name="_Toc369863794"/>
      <w:r w:rsidRPr="007036A2">
        <w:rPr>
          <w:b/>
        </w:rPr>
        <w:t xml:space="preserve">14. </w:t>
      </w:r>
      <w:r w:rsidR="00F80AF6" w:rsidRPr="007036A2">
        <w:rPr>
          <w:b/>
        </w:rPr>
        <w:t>Додатне информације или појашњења</w:t>
      </w:r>
      <w:bookmarkEnd w:id="59"/>
      <w:bookmarkEnd w:id="60"/>
    </w:p>
    <w:p w:rsidR="007036A2" w:rsidRPr="007036A2" w:rsidRDefault="007036A2" w:rsidP="00292181">
      <w:pPr>
        <w:rPr>
          <w:b/>
          <w:lang w:val="sr-Cyrl-RS"/>
        </w:rPr>
      </w:pPr>
    </w:p>
    <w:p w:rsidR="00635CA1" w:rsidRPr="00292181" w:rsidRDefault="00635CA1" w:rsidP="007036A2">
      <w:pPr>
        <w:jc w:val="both"/>
        <w:rPr>
          <w:bCs/>
          <w:iCs/>
          <w:noProof/>
          <w:lang w:val="sr-Cyrl-RS"/>
        </w:rPr>
      </w:pPr>
      <w:r w:rsidRPr="00292181">
        <w:rPr>
          <w:bCs/>
          <w:iCs/>
          <w:noProof/>
          <w:lang w:val="sr-Cyrl-R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r w:rsidRPr="00292181">
        <w:rPr>
          <w:noProof/>
          <w:color w:val="000000"/>
          <w:lang w:val="sr-Cyrl-RS" w:eastAsia="en-US"/>
        </w:rPr>
        <w:t xml:space="preserve"> </w:t>
      </w:r>
      <w:r w:rsidRPr="00292181">
        <w:rPr>
          <w:bCs/>
          <w:iCs/>
          <w:noProof/>
          <w:lang w:val="sr-Cyrl-RS"/>
        </w:rPr>
        <w:t xml:space="preserve">Додатне информације или појашњења у вези са припремом понуде понуђач може тражити искључиво у писаном облику, доставом захтева на адресу: Град Нови Сад, </w:t>
      </w:r>
      <w:r w:rsidR="00BC5A5E" w:rsidRPr="00292181">
        <w:rPr>
          <w:bCs/>
          <w:iCs/>
          <w:noProof/>
          <w:lang w:val="sr-Cyrl-RS"/>
        </w:rPr>
        <w:t>Градска управа за здравство</w:t>
      </w:r>
      <w:r w:rsidRPr="00292181">
        <w:rPr>
          <w:bCs/>
          <w:iCs/>
          <w:noProof/>
          <w:lang w:val="sr-Cyrl-RS"/>
        </w:rPr>
        <w:t xml:space="preserve">, Нови Сад, Жарка Зрењанина 2, </w:t>
      </w:r>
      <w:r w:rsidR="00257A88">
        <w:rPr>
          <w:bCs/>
          <w:iCs/>
          <w:noProof/>
          <w:lang w:val="sr-Cyrl-RS"/>
        </w:rPr>
        <w:t>канцеларија 46/</w:t>
      </w:r>
      <w:r w:rsidR="004A44A3">
        <w:rPr>
          <w:bCs/>
          <w:iCs/>
          <w:noProof/>
          <w:lang w:val="en-US"/>
        </w:rPr>
        <w:t>II</w:t>
      </w:r>
      <w:r w:rsidR="004A44A3">
        <w:rPr>
          <w:bCs/>
          <w:iCs/>
          <w:noProof/>
          <w:lang w:val="sr-Cyrl-RS"/>
        </w:rPr>
        <w:t>, факсом на број: 021/529-812 или</w:t>
      </w:r>
      <w:r w:rsidR="00BC5A5E" w:rsidRPr="00292181">
        <w:rPr>
          <w:bCs/>
          <w:iCs/>
          <w:noProof/>
          <w:lang w:val="sr-Cyrl-RS"/>
        </w:rPr>
        <w:t xml:space="preserve"> на</w:t>
      </w:r>
      <w:r w:rsidRPr="00292181">
        <w:rPr>
          <w:bCs/>
          <w:iCs/>
          <w:noProof/>
          <w:lang w:val="sr-Cyrl-RS"/>
        </w:rPr>
        <w:t xml:space="preserve"> електронску адресу: </w:t>
      </w:r>
      <w:hyperlink r:id="rId10" w:history="1">
        <w:r w:rsidR="00BC5A5E" w:rsidRPr="00B709BC">
          <w:rPr>
            <w:rStyle w:val="Hyperlink"/>
            <w:bCs/>
            <w:iCs/>
            <w:noProof/>
            <w:u w:val="none"/>
            <w:lang w:val="en-US"/>
          </w:rPr>
          <w:t>dragana</w:t>
        </w:r>
        <w:r w:rsidR="00BC5A5E" w:rsidRPr="00630BE1">
          <w:rPr>
            <w:rStyle w:val="Hyperlink"/>
            <w:bCs/>
            <w:iCs/>
            <w:noProof/>
            <w:u w:val="none"/>
            <w:lang w:val="ru-RU"/>
          </w:rPr>
          <w:t>.</w:t>
        </w:r>
        <w:r w:rsidR="00BC5A5E" w:rsidRPr="00B709BC">
          <w:rPr>
            <w:rStyle w:val="Hyperlink"/>
            <w:bCs/>
            <w:iCs/>
            <w:noProof/>
            <w:u w:val="none"/>
            <w:lang w:val="en-US"/>
          </w:rPr>
          <w:t>kojadinovic</w:t>
        </w:r>
        <w:r w:rsidRPr="00B709BC">
          <w:rPr>
            <w:rStyle w:val="Hyperlink"/>
            <w:bCs/>
            <w:iCs/>
            <w:noProof/>
            <w:u w:val="none"/>
            <w:lang w:val="sr-Cyrl-RS"/>
          </w:rPr>
          <w:t>@uprava.novisad.rs</w:t>
        </w:r>
      </w:hyperlink>
      <w:r w:rsidRPr="00292181">
        <w:rPr>
          <w:bCs/>
          <w:iCs/>
          <w:noProof/>
          <w:lang w:val="sr-Cyrl-RS"/>
        </w:rPr>
        <w:t xml:space="preserve">, са назнаком: "Питања у вези са јавном набавком услуга </w:t>
      </w:r>
      <w:r w:rsidR="001A1953" w:rsidRPr="00292181">
        <w:rPr>
          <w:noProof/>
          <w:lang w:val="sr-Cyrl-RS"/>
        </w:rPr>
        <w:t xml:space="preserve">контроле </w:t>
      </w:r>
      <w:r w:rsidR="001A1953" w:rsidRPr="00292181">
        <w:rPr>
          <w:bCs/>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Новом Саду</w:t>
      </w:r>
      <w:r w:rsidR="00AB2A20">
        <w:rPr>
          <w:bCs/>
          <w:lang w:val="sr-Cyrl-RS"/>
        </w:rPr>
        <w:t xml:space="preserve"> </w:t>
      </w:r>
      <w:r w:rsidR="00826190">
        <w:rPr>
          <w:lang w:val="sr-Cyrl-CS"/>
        </w:rPr>
        <w:t>и процене</w:t>
      </w:r>
      <w:r w:rsidR="00AB2A20" w:rsidRPr="000370FF">
        <w:rPr>
          <w:lang w:val="sr-Cyrl-CS"/>
        </w:rPr>
        <w:t xml:space="preserve"> ризика по здравље</w:t>
      </w:r>
      <w:r w:rsidR="00AB2A20" w:rsidRPr="00292181">
        <w:rPr>
          <w:bCs/>
          <w:lang w:val="sr-Cyrl-RS"/>
        </w:rPr>
        <w:t xml:space="preserve"> за период од годину дана</w:t>
      </w:r>
      <w:r w:rsidRPr="00292181">
        <w:rPr>
          <w:bCs/>
          <w:iCs/>
          <w:noProof/>
          <w:lang w:val="sr-Cyrl-RS"/>
        </w:rPr>
        <w:t>, број</w:t>
      </w:r>
      <w:r w:rsidR="001A1953" w:rsidRPr="00630BE1">
        <w:rPr>
          <w:bCs/>
          <w:iCs/>
          <w:noProof/>
          <w:lang w:val="ru-RU"/>
        </w:rPr>
        <w:t xml:space="preserve"> </w:t>
      </w:r>
      <w:r w:rsidR="001A1953" w:rsidRPr="00292181">
        <w:rPr>
          <w:bCs/>
          <w:iCs/>
          <w:noProof/>
          <w:lang w:val="sr-Cyrl-RS"/>
        </w:rPr>
        <w:t>ЈНОП 1/1</w:t>
      </w:r>
      <w:r w:rsidR="00EE02F5">
        <w:rPr>
          <w:bCs/>
          <w:iCs/>
          <w:noProof/>
          <w:lang w:val="sr-Cyrl-RS"/>
        </w:rPr>
        <w:t>5</w:t>
      </w:r>
      <w:r w:rsidRPr="00292181">
        <w:rPr>
          <w:bCs/>
          <w:iCs/>
          <w:noProof/>
          <w:lang w:val="sr-Cyrl-RS"/>
        </w:rPr>
        <w:t>".</w:t>
      </w:r>
    </w:p>
    <w:p w:rsidR="00635CA1" w:rsidRPr="00292181" w:rsidRDefault="00635CA1" w:rsidP="00C51109">
      <w:pPr>
        <w:spacing w:before="60"/>
        <w:jc w:val="both"/>
        <w:rPr>
          <w:bCs/>
          <w:iCs/>
          <w:noProof/>
          <w:lang w:val="sr-Cyrl-RS"/>
        </w:rPr>
      </w:pPr>
      <w:r w:rsidRPr="00292181">
        <w:rPr>
          <w:bCs/>
          <w:iCs/>
          <w:noProof/>
          <w:lang w:val="sr-Cyrl-RS"/>
        </w:rPr>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35CA1" w:rsidRPr="00292181" w:rsidRDefault="00635CA1" w:rsidP="00C51109">
      <w:pPr>
        <w:spacing w:before="60"/>
        <w:jc w:val="both"/>
        <w:rPr>
          <w:bCs/>
          <w:iCs/>
          <w:noProof/>
          <w:lang w:val="sr-Cyrl-RS"/>
        </w:rPr>
      </w:pPr>
      <w:r w:rsidRPr="00292181">
        <w:rPr>
          <w:bCs/>
          <w:iCs/>
          <w:noProof/>
          <w:lang w:val="sr-Cyrl-R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Тражење додатних информација или појашњења у вези са припремом понуде телефонским путем, није дозвољено. </w:t>
      </w:r>
    </w:p>
    <w:p w:rsidR="00635CA1" w:rsidRPr="00292181" w:rsidRDefault="00635CA1" w:rsidP="00C51109">
      <w:pPr>
        <w:spacing w:before="60"/>
        <w:jc w:val="both"/>
        <w:rPr>
          <w:bCs/>
          <w:iCs/>
          <w:noProof/>
          <w:lang w:val="sr-Cyrl-RS"/>
        </w:rPr>
      </w:pPr>
      <w:r w:rsidRPr="00292181">
        <w:rPr>
          <w:bCs/>
          <w:iCs/>
          <w:noProof/>
          <w:lang w:val="sr-Cyrl-R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35CA1" w:rsidRPr="00292181" w:rsidRDefault="00635CA1" w:rsidP="007036A2">
      <w:pPr>
        <w:jc w:val="both"/>
        <w:rPr>
          <w:noProof/>
          <w:lang w:val="sr-Cyrl-RS"/>
        </w:rPr>
      </w:pPr>
      <w:r w:rsidRPr="00292181">
        <w:rPr>
          <w:noProof/>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Pr="00292181">
        <w:rPr>
          <w:noProof/>
          <w:lang w:val="sr-Cyrl-RS" w:eastAsia="en-US"/>
        </w:rPr>
        <w:t xml:space="preserve"> </w:t>
      </w:r>
      <w:r w:rsidRPr="00292181">
        <w:rPr>
          <w:noProof/>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35CA1" w:rsidRDefault="00635CA1" w:rsidP="00C51109">
      <w:pPr>
        <w:spacing w:before="60"/>
        <w:jc w:val="both"/>
        <w:rPr>
          <w:noProof/>
          <w:lang w:val="sr-Cyrl-RS"/>
        </w:rPr>
      </w:pPr>
      <w:r w:rsidRPr="00292181">
        <w:rPr>
          <w:noProof/>
          <w:lang w:val="sr-Cyrl-RS"/>
        </w:rPr>
        <w:t>По истеку рока предвиђеног за подношење понуда наручилац не може да мења нити да допуњује конкурсну документацију.</w:t>
      </w:r>
    </w:p>
    <w:p w:rsidR="007036A2" w:rsidRDefault="007036A2" w:rsidP="00292181">
      <w:pPr>
        <w:rPr>
          <w:noProof/>
          <w:lang w:val="sr-Cyrl-RS"/>
        </w:rPr>
      </w:pPr>
    </w:p>
    <w:p w:rsidR="00635CA1" w:rsidRDefault="00635CA1" w:rsidP="00292181">
      <w:pPr>
        <w:rPr>
          <w:b/>
          <w:lang w:val="sr-Cyrl-RS"/>
        </w:rPr>
      </w:pPr>
      <w:bookmarkStart w:id="61" w:name="_Toc369863755"/>
      <w:bookmarkStart w:id="62" w:name="_Toc369863795"/>
      <w:r w:rsidRPr="00B709BC">
        <w:rPr>
          <w:b/>
        </w:rPr>
        <w:t xml:space="preserve">15. </w:t>
      </w:r>
      <w:r w:rsidR="00393BCE" w:rsidRPr="00B709BC">
        <w:rPr>
          <w:b/>
        </w:rPr>
        <w:t>Додатна објашњења после отварања понуда</w:t>
      </w:r>
      <w:bookmarkEnd w:id="61"/>
      <w:bookmarkEnd w:id="62"/>
    </w:p>
    <w:p w:rsidR="00B709BC" w:rsidRPr="00B709BC" w:rsidRDefault="00B709BC" w:rsidP="00292181">
      <w:pPr>
        <w:rPr>
          <w:b/>
          <w:lang w:val="sr-Cyrl-RS"/>
        </w:rPr>
      </w:pPr>
    </w:p>
    <w:p w:rsidR="00635CA1" w:rsidRPr="00292181" w:rsidRDefault="00635CA1" w:rsidP="00B709BC">
      <w:pPr>
        <w:jc w:val="both"/>
        <w:rPr>
          <w:bCs/>
          <w:iCs/>
          <w:noProof/>
          <w:lang w:val="sr-Cyrl-RS"/>
        </w:rPr>
      </w:pPr>
      <w:r w:rsidRPr="00292181">
        <w:rPr>
          <w:bCs/>
          <w:iCs/>
          <w:noProof/>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168E3" w:rsidRDefault="00635CA1" w:rsidP="00C51109">
      <w:pPr>
        <w:spacing w:before="60"/>
        <w:jc w:val="both"/>
        <w:rPr>
          <w:bCs/>
          <w:iCs/>
          <w:noProof/>
          <w:lang w:val="sr-Cyrl-RS"/>
        </w:rPr>
      </w:pPr>
      <w:r w:rsidRPr="00292181">
        <w:rPr>
          <w:bCs/>
          <w:iCs/>
          <w:noProof/>
          <w:lang w:val="sr-Cyrl-RS"/>
        </w:rPr>
        <w:t xml:space="preserve">Наручилац не може да захтева, дозволи или понуди промену </w:t>
      </w:r>
      <w:r w:rsidR="008E556D" w:rsidRPr="00292181">
        <w:rPr>
          <w:bCs/>
          <w:iCs/>
          <w:noProof/>
          <w:lang w:val="sr-Cyrl-RS"/>
        </w:rPr>
        <w:t>понуђене цене</w:t>
      </w:r>
      <w:r w:rsidRPr="00292181">
        <w:rPr>
          <w:bCs/>
          <w:iCs/>
          <w:noProof/>
          <w:lang w:val="sr-Cyrl-RS"/>
        </w:rPr>
        <w:t>, односно промену којом би се понуда која je неодговарајућа или неприхватљива учинила одгов</w:t>
      </w:r>
      <w:r w:rsidR="009168E3">
        <w:rPr>
          <w:bCs/>
          <w:iCs/>
          <w:noProof/>
          <w:lang w:val="sr-Cyrl-RS"/>
        </w:rPr>
        <w:t>арајућом, односно прихватљивом.</w:t>
      </w:r>
    </w:p>
    <w:p w:rsidR="00635CA1" w:rsidRPr="00292181" w:rsidRDefault="00635CA1" w:rsidP="00C51109">
      <w:pPr>
        <w:spacing w:before="60"/>
        <w:jc w:val="both"/>
        <w:rPr>
          <w:bCs/>
          <w:iCs/>
          <w:noProof/>
          <w:lang w:val="sr-Cyrl-RS"/>
        </w:rPr>
      </w:pPr>
      <w:r w:rsidRPr="00292181">
        <w:rPr>
          <w:bCs/>
          <w:iCs/>
          <w:noProof/>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35CA1" w:rsidRPr="00292181" w:rsidRDefault="00635CA1" w:rsidP="00C51109">
      <w:pPr>
        <w:spacing w:before="60"/>
        <w:jc w:val="both"/>
        <w:rPr>
          <w:bCs/>
          <w:iCs/>
          <w:noProof/>
          <w:lang w:val="sr-Cyrl-RS"/>
        </w:rPr>
      </w:pPr>
      <w:r w:rsidRPr="00292181">
        <w:rPr>
          <w:bCs/>
          <w:iCs/>
          <w:noProof/>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35CA1" w:rsidRPr="00292181" w:rsidRDefault="00635CA1" w:rsidP="00C51109">
      <w:pPr>
        <w:spacing w:before="60"/>
        <w:jc w:val="both"/>
        <w:rPr>
          <w:bCs/>
          <w:iCs/>
          <w:noProof/>
          <w:lang w:val="sr-Cyrl-RS"/>
        </w:rPr>
      </w:pPr>
      <w:r w:rsidRPr="00292181">
        <w:rPr>
          <w:bCs/>
          <w:iCs/>
          <w:noProof/>
          <w:lang w:val="sr-Cyrl-RS"/>
        </w:rPr>
        <w:t xml:space="preserve">У случају разлике између јединичне и укупне цене, меродавна је јединична цена. </w:t>
      </w:r>
    </w:p>
    <w:p w:rsidR="00635CA1" w:rsidRDefault="00635CA1" w:rsidP="00C51109">
      <w:pPr>
        <w:spacing w:before="60"/>
        <w:jc w:val="both"/>
        <w:rPr>
          <w:bCs/>
          <w:iCs/>
          <w:noProof/>
          <w:lang w:val="sr-Cyrl-RS"/>
        </w:rPr>
      </w:pPr>
      <w:r w:rsidRPr="00292181">
        <w:rPr>
          <w:bCs/>
          <w:iCs/>
          <w:noProof/>
          <w:lang w:val="sr-Cyrl-RS"/>
        </w:rPr>
        <w:t>Ако се понуђач не сагласи са исправком рачунских грешака, наручилац ће његову понуду одбити као неприхватљиву.</w:t>
      </w:r>
    </w:p>
    <w:p w:rsidR="00B709BC" w:rsidRPr="00292181" w:rsidRDefault="00B709BC" w:rsidP="00292181">
      <w:pPr>
        <w:rPr>
          <w:bCs/>
          <w:iCs/>
          <w:noProof/>
          <w:lang w:val="sr-Cyrl-RS"/>
        </w:rPr>
      </w:pPr>
    </w:p>
    <w:p w:rsidR="00635CA1" w:rsidRPr="00B709BC" w:rsidRDefault="00635CA1" w:rsidP="00292181">
      <w:pPr>
        <w:rPr>
          <w:b/>
          <w:lang w:val="sr-Cyrl-RS"/>
        </w:rPr>
      </w:pPr>
      <w:bookmarkStart w:id="63" w:name="_Toc369863756"/>
      <w:bookmarkStart w:id="64" w:name="_Toc369863796"/>
      <w:r w:rsidRPr="00B709BC">
        <w:rPr>
          <w:b/>
        </w:rPr>
        <w:t xml:space="preserve">16. </w:t>
      </w:r>
      <w:r w:rsidR="009D4BC7" w:rsidRPr="00B709BC">
        <w:rPr>
          <w:b/>
        </w:rPr>
        <w:t xml:space="preserve">Критеријум за </w:t>
      </w:r>
      <w:bookmarkEnd w:id="63"/>
      <w:bookmarkEnd w:id="64"/>
      <w:r w:rsidR="009D4BC7" w:rsidRPr="00B709BC">
        <w:rPr>
          <w:b/>
        </w:rPr>
        <w:t>оцењивање понуда</w:t>
      </w:r>
    </w:p>
    <w:p w:rsidR="00B709BC" w:rsidRPr="00B709BC" w:rsidRDefault="00B709BC" w:rsidP="00292181">
      <w:pPr>
        <w:rPr>
          <w:lang w:val="sr-Cyrl-RS"/>
        </w:rPr>
      </w:pPr>
    </w:p>
    <w:p w:rsidR="00635CA1" w:rsidRPr="00292181" w:rsidRDefault="009D4BC7" w:rsidP="00B709BC">
      <w:pPr>
        <w:jc w:val="both"/>
        <w:rPr>
          <w:lang w:val="sr-Cyrl-RS"/>
        </w:rPr>
      </w:pPr>
      <w:r w:rsidRPr="00292181">
        <w:rPr>
          <w:lang w:val="sr-Cyrl-RS"/>
        </w:rPr>
        <w:t>Критеријум за оцењивање понуда је најнижа понуђена цена.</w:t>
      </w:r>
    </w:p>
    <w:p w:rsidR="009D4BC7" w:rsidRPr="00292181" w:rsidRDefault="009D4BC7" w:rsidP="00292181">
      <w:pPr>
        <w:rPr>
          <w:b/>
          <w:noProof/>
          <w:lang w:val="sr-Cyrl-RS"/>
        </w:rPr>
      </w:pPr>
    </w:p>
    <w:p w:rsidR="00635CA1" w:rsidRPr="00B709BC" w:rsidRDefault="00635CA1" w:rsidP="00292181">
      <w:pPr>
        <w:rPr>
          <w:b/>
          <w:lang w:val="sr-Cyrl-CS"/>
        </w:rPr>
      </w:pPr>
      <w:bookmarkStart w:id="65" w:name="_Toc369863757"/>
      <w:bookmarkStart w:id="66" w:name="_Toc369863797"/>
      <w:r w:rsidRPr="00B709BC">
        <w:rPr>
          <w:b/>
        </w:rPr>
        <w:t xml:space="preserve">17. </w:t>
      </w:r>
      <w:r w:rsidR="009D4BC7" w:rsidRPr="00B709BC">
        <w:rPr>
          <w:b/>
        </w:rPr>
        <w:t xml:space="preserve">Две или више понуда са </w:t>
      </w:r>
      <w:bookmarkEnd w:id="65"/>
      <w:bookmarkEnd w:id="66"/>
      <w:r w:rsidR="00976C1A" w:rsidRPr="00B709BC">
        <w:rPr>
          <w:b/>
          <w:lang w:val="sr-Cyrl-CS"/>
        </w:rPr>
        <w:t xml:space="preserve">истом </w:t>
      </w:r>
      <w:r w:rsidR="00BB733B" w:rsidRPr="00B709BC">
        <w:rPr>
          <w:b/>
          <w:lang w:val="sr-Cyrl-CS"/>
        </w:rPr>
        <w:t xml:space="preserve">најнижом </w:t>
      </w:r>
      <w:r w:rsidR="00976C1A" w:rsidRPr="00B709BC">
        <w:rPr>
          <w:b/>
          <w:lang w:val="sr-Cyrl-CS"/>
        </w:rPr>
        <w:t>понуђеном ценом</w:t>
      </w:r>
    </w:p>
    <w:p w:rsidR="00B709BC" w:rsidRPr="00292181" w:rsidRDefault="00B709BC" w:rsidP="00292181">
      <w:pPr>
        <w:rPr>
          <w:lang w:val="sr-Cyrl-CS"/>
        </w:rPr>
      </w:pPr>
    </w:p>
    <w:p w:rsidR="00635CA1" w:rsidRPr="00292181" w:rsidRDefault="00635CA1" w:rsidP="00B709BC">
      <w:pPr>
        <w:jc w:val="both"/>
        <w:rPr>
          <w:noProof/>
          <w:lang w:val="sr-Cyrl-RS"/>
        </w:rPr>
      </w:pPr>
      <w:r w:rsidRPr="00292181">
        <w:rPr>
          <w:noProof/>
          <w:lang w:val="sr-Cyrl-RS"/>
        </w:rPr>
        <w:t>Уколико након стручне оцене понуда, две или више понуда имају исту најнижу понуђен</w:t>
      </w:r>
      <w:r w:rsidR="00CE5CFB" w:rsidRPr="00292181">
        <w:rPr>
          <w:noProof/>
          <w:lang w:val="sr-Cyrl-RS"/>
        </w:rPr>
        <w:t>у цену, као најповољнија понуда</w:t>
      </w:r>
      <w:r w:rsidRPr="00292181">
        <w:rPr>
          <w:noProof/>
          <w:lang w:val="sr-Cyrl-RS"/>
        </w:rPr>
        <w:t xml:space="preserve"> ће бити изабрана понуда понуђача који </w:t>
      </w:r>
      <w:r w:rsidR="00FD39FB">
        <w:rPr>
          <w:noProof/>
          <w:lang w:val="sr-Cyrl-RS"/>
        </w:rPr>
        <w:t xml:space="preserve">у краћем року, рачунајући од дана узимања узорка, достави </w:t>
      </w:r>
      <w:r w:rsidR="00460F54">
        <w:rPr>
          <w:lang w:val="sr-Cyrl-CS"/>
        </w:rPr>
        <w:t>лабораторијску</w:t>
      </w:r>
      <w:r w:rsidR="00460F54" w:rsidRPr="00582BBC">
        <w:rPr>
          <w:lang w:val="sr-Cyrl-CS"/>
        </w:rPr>
        <w:t xml:space="preserve"> анализ</w:t>
      </w:r>
      <w:r w:rsidR="00460F54">
        <w:rPr>
          <w:lang w:val="sr-Cyrl-CS"/>
        </w:rPr>
        <w:t>у, специјалистичко</w:t>
      </w:r>
      <w:r w:rsidR="00460F54" w:rsidRPr="00582BBC">
        <w:rPr>
          <w:lang w:val="sr-Cyrl-CS"/>
        </w:rPr>
        <w:t xml:space="preserve"> мишљењ</w:t>
      </w:r>
      <w:r w:rsidR="00460F54">
        <w:rPr>
          <w:lang w:val="sr-Cyrl-CS"/>
        </w:rPr>
        <w:t>е</w:t>
      </w:r>
      <w:r w:rsidR="00460F54">
        <w:rPr>
          <w:lang w:val="sr-Cyrl-RS"/>
        </w:rPr>
        <w:t xml:space="preserve"> и предлог</w:t>
      </w:r>
      <w:r w:rsidR="00460F54" w:rsidRPr="00582BBC">
        <w:rPr>
          <w:lang w:val="sr-Cyrl-RS"/>
        </w:rPr>
        <w:t xml:space="preserve"> мера у случају одступања</w:t>
      </w:r>
      <w:r w:rsidR="00A26244">
        <w:rPr>
          <w:lang w:val="sr-Cyrl-RS"/>
        </w:rPr>
        <w:t xml:space="preserve"> </w:t>
      </w:r>
      <w:r w:rsidR="00216326">
        <w:rPr>
          <w:lang w:val="sr-Cyrl-RS"/>
        </w:rPr>
        <w:t>за сваки анализирани узорак</w:t>
      </w:r>
      <w:r w:rsidR="00FD39FB">
        <w:rPr>
          <w:noProof/>
          <w:lang w:val="sr-Cyrl-RS"/>
        </w:rPr>
        <w:t xml:space="preserve">. Ако два или више понуђача имају </w:t>
      </w:r>
      <w:r w:rsidR="00FD39FB" w:rsidRPr="00292181">
        <w:rPr>
          <w:noProof/>
          <w:lang w:val="sr-Cyrl-RS"/>
        </w:rPr>
        <w:t>исту најнижу понуђену цену</w:t>
      </w:r>
      <w:r w:rsidR="00FD39FB">
        <w:rPr>
          <w:noProof/>
          <w:lang w:val="sr-Cyrl-RS"/>
        </w:rPr>
        <w:t xml:space="preserve"> и исти рок за дост</w:t>
      </w:r>
      <w:r w:rsidR="00FF3C63">
        <w:rPr>
          <w:noProof/>
          <w:lang w:val="sr-Cyrl-RS"/>
        </w:rPr>
        <w:t>а</w:t>
      </w:r>
      <w:r w:rsidR="00FD39FB">
        <w:rPr>
          <w:noProof/>
          <w:lang w:val="sr-Cyrl-RS"/>
        </w:rPr>
        <w:t xml:space="preserve">вљање </w:t>
      </w:r>
      <w:r w:rsidR="00460F54" w:rsidRPr="00582BBC">
        <w:rPr>
          <w:lang w:val="sr-Cyrl-CS"/>
        </w:rPr>
        <w:t>лабораторијске анализе, специјалистичког мишљења</w:t>
      </w:r>
      <w:r w:rsidR="00460F54">
        <w:rPr>
          <w:lang w:val="sr-Cyrl-RS"/>
        </w:rPr>
        <w:t xml:space="preserve"> и предлога</w:t>
      </w:r>
      <w:r w:rsidR="00460F54" w:rsidRPr="00582BBC">
        <w:rPr>
          <w:lang w:val="sr-Cyrl-RS"/>
        </w:rPr>
        <w:t xml:space="preserve"> мера у случају одступања</w:t>
      </w:r>
      <w:r w:rsidR="00FD39FB">
        <w:rPr>
          <w:noProof/>
          <w:lang w:val="sr-Cyrl-RS"/>
        </w:rPr>
        <w:t xml:space="preserve">, </w:t>
      </w:r>
      <w:r w:rsidR="00FD39FB" w:rsidRPr="00292181">
        <w:rPr>
          <w:noProof/>
          <w:lang w:val="sr-Cyrl-RS"/>
        </w:rPr>
        <w:t>као најповољнија понуда ће бити изабрана понуда понуђача</w:t>
      </w:r>
      <w:r w:rsidR="008868A7">
        <w:rPr>
          <w:noProof/>
          <w:lang w:val="sr-Cyrl-RS"/>
        </w:rPr>
        <w:t xml:space="preserve"> који је први доставио понуду наручиоцу</w:t>
      </w:r>
      <w:r w:rsidR="00CE5CFB" w:rsidRPr="00292181">
        <w:rPr>
          <w:noProof/>
          <w:lang w:val="sr-Cyrl-RS"/>
        </w:rPr>
        <w:t>.</w:t>
      </w:r>
    </w:p>
    <w:p w:rsidR="00CE5CFB" w:rsidRPr="00292181" w:rsidRDefault="00CE5CFB" w:rsidP="00292181">
      <w:pPr>
        <w:rPr>
          <w:noProof/>
          <w:lang w:val="sr-Cyrl-RS"/>
        </w:rPr>
      </w:pPr>
    </w:p>
    <w:p w:rsidR="00635CA1" w:rsidRPr="008B0765" w:rsidRDefault="00635CA1" w:rsidP="00292181">
      <w:pPr>
        <w:rPr>
          <w:b/>
          <w:lang w:val="sr-Cyrl-RS"/>
        </w:rPr>
      </w:pPr>
      <w:bookmarkStart w:id="67" w:name="_Toc369863758"/>
      <w:bookmarkStart w:id="68" w:name="_Toc369863798"/>
      <w:r w:rsidRPr="008B0765">
        <w:rPr>
          <w:b/>
        </w:rPr>
        <w:t xml:space="preserve">18. </w:t>
      </w:r>
      <w:r w:rsidR="00CE5CFB" w:rsidRPr="008B0765">
        <w:rPr>
          <w:b/>
        </w:rPr>
        <w:t>Поштовање обавеза из важећих прописа</w:t>
      </w:r>
      <w:bookmarkEnd w:id="67"/>
      <w:bookmarkEnd w:id="68"/>
    </w:p>
    <w:p w:rsidR="008B0765" w:rsidRPr="008B0765" w:rsidRDefault="008B0765" w:rsidP="00292181">
      <w:pPr>
        <w:rPr>
          <w:lang w:val="sr-Cyrl-RS"/>
        </w:rPr>
      </w:pPr>
    </w:p>
    <w:p w:rsidR="00635CA1" w:rsidRDefault="00635CA1" w:rsidP="008B0765">
      <w:pPr>
        <w:jc w:val="both"/>
        <w:rPr>
          <w:bCs/>
          <w:iCs/>
          <w:noProof/>
          <w:lang w:val="sr-Cyrl-RS"/>
        </w:rPr>
      </w:pPr>
      <w:r w:rsidRPr="00292181">
        <w:rPr>
          <w:bCs/>
          <w:iCs/>
          <w:noProof/>
          <w:lang w:val="sr-Cyrl-R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810BA0">
        <w:rPr>
          <w:bCs/>
          <w:iCs/>
          <w:noProof/>
          <w:lang w:val="sr-Cyrl-RS"/>
        </w:rPr>
        <w:t>лац права интелектуалне својине</w:t>
      </w:r>
      <w:r w:rsidRPr="00292181">
        <w:rPr>
          <w:bCs/>
          <w:iCs/>
          <w:noProof/>
          <w:lang w:val="sr-Cyrl-RS"/>
        </w:rPr>
        <w:t>.</w:t>
      </w:r>
    </w:p>
    <w:p w:rsidR="008B0765" w:rsidRPr="00292181" w:rsidRDefault="008B0765" w:rsidP="008B0765">
      <w:pPr>
        <w:jc w:val="both"/>
        <w:rPr>
          <w:bCs/>
          <w:iCs/>
          <w:noProof/>
          <w:lang w:val="sr-Cyrl-RS"/>
        </w:rPr>
      </w:pPr>
    </w:p>
    <w:p w:rsidR="00635CA1" w:rsidRDefault="00635CA1" w:rsidP="00292181">
      <w:pPr>
        <w:rPr>
          <w:b/>
          <w:lang w:val="sr-Cyrl-RS"/>
        </w:rPr>
      </w:pPr>
      <w:bookmarkStart w:id="69" w:name="_Toc369863759"/>
      <w:bookmarkStart w:id="70" w:name="_Toc369863799"/>
      <w:r w:rsidRPr="008B0765">
        <w:rPr>
          <w:b/>
        </w:rPr>
        <w:lastRenderedPageBreak/>
        <w:t xml:space="preserve">19. </w:t>
      </w:r>
      <w:r w:rsidR="00BA4F3C" w:rsidRPr="008B0765">
        <w:rPr>
          <w:b/>
        </w:rPr>
        <w:t>Обавештење о накнади за коришћење патената</w:t>
      </w:r>
      <w:bookmarkEnd w:id="69"/>
      <w:bookmarkEnd w:id="70"/>
    </w:p>
    <w:p w:rsidR="008B0765" w:rsidRPr="008B0765" w:rsidRDefault="008B0765" w:rsidP="00292181">
      <w:pPr>
        <w:rPr>
          <w:b/>
          <w:lang w:val="sr-Cyrl-RS"/>
        </w:rPr>
      </w:pPr>
    </w:p>
    <w:p w:rsidR="00635CA1" w:rsidRDefault="00635CA1" w:rsidP="008B0765">
      <w:pPr>
        <w:jc w:val="both"/>
        <w:rPr>
          <w:bCs/>
          <w:iCs/>
          <w:noProof/>
          <w:lang w:val="sr-Cyrl-RS"/>
        </w:rPr>
      </w:pPr>
      <w:r w:rsidRPr="00292181">
        <w:rPr>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8B0765" w:rsidRPr="00630BE1" w:rsidRDefault="008B0765" w:rsidP="008B0765">
      <w:pPr>
        <w:jc w:val="both"/>
        <w:rPr>
          <w:bCs/>
          <w:iCs/>
          <w:noProof/>
          <w:lang w:val="ru-RU"/>
        </w:rPr>
      </w:pPr>
    </w:p>
    <w:p w:rsidR="00635CA1" w:rsidRDefault="00635CA1" w:rsidP="00292181">
      <w:pPr>
        <w:rPr>
          <w:b/>
          <w:lang w:val="sr-Cyrl-RS"/>
        </w:rPr>
      </w:pPr>
      <w:bookmarkStart w:id="71" w:name="_Toc369863760"/>
      <w:bookmarkStart w:id="72" w:name="_Toc369863800"/>
      <w:r w:rsidRPr="008B0765">
        <w:rPr>
          <w:b/>
        </w:rPr>
        <w:t xml:space="preserve">20. </w:t>
      </w:r>
      <w:r w:rsidR="00BA4F3C" w:rsidRPr="008B0765">
        <w:rPr>
          <w:b/>
        </w:rPr>
        <w:t>Разлози за одбијање понуде</w:t>
      </w:r>
      <w:bookmarkEnd w:id="71"/>
      <w:bookmarkEnd w:id="72"/>
      <w:r w:rsidR="00BA4F3C" w:rsidRPr="008B0765">
        <w:rPr>
          <w:b/>
        </w:rPr>
        <w:t xml:space="preserve"> </w:t>
      </w:r>
    </w:p>
    <w:p w:rsidR="008B0765" w:rsidRPr="008B0765" w:rsidRDefault="008B0765" w:rsidP="00292181">
      <w:pPr>
        <w:rPr>
          <w:b/>
          <w:lang w:val="sr-Cyrl-RS"/>
        </w:rPr>
      </w:pPr>
    </w:p>
    <w:p w:rsidR="00635CA1" w:rsidRPr="003642BF" w:rsidRDefault="00635CA1" w:rsidP="00046ECC">
      <w:pPr>
        <w:numPr>
          <w:ilvl w:val="0"/>
          <w:numId w:val="16"/>
        </w:numPr>
        <w:rPr>
          <w:bCs/>
          <w:iCs/>
          <w:noProof/>
          <w:lang w:val="sr-Cyrl-RS"/>
        </w:rPr>
      </w:pPr>
      <w:r w:rsidRPr="003642BF">
        <w:rPr>
          <w:bCs/>
          <w:iCs/>
          <w:noProof/>
          <w:lang w:val="sr-Cyrl-RS"/>
        </w:rPr>
        <w:t>Понуда ће бити одбијена:</w:t>
      </w:r>
    </w:p>
    <w:p w:rsidR="00635CA1" w:rsidRPr="00D52B07" w:rsidRDefault="00635CA1" w:rsidP="00513705">
      <w:pPr>
        <w:numPr>
          <w:ilvl w:val="0"/>
          <w:numId w:val="17"/>
        </w:numPr>
        <w:spacing w:before="120"/>
        <w:ind w:left="357" w:hanging="357"/>
        <w:rPr>
          <w:bCs/>
          <w:iCs/>
          <w:noProof/>
          <w:lang w:val="sr-Cyrl-RS"/>
        </w:rPr>
      </w:pPr>
      <w:r w:rsidRPr="00D52B07">
        <w:rPr>
          <w:bCs/>
          <w:iCs/>
          <w:noProof/>
          <w:lang w:val="sr-Cyrl-RS"/>
        </w:rPr>
        <w:t>Уколико није прихватљива</w:t>
      </w:r>
    </w:p>
    <w:p w:rsidR="00635CA1" w:rsidRPr="003642BF" w:rsidRDefault="00635CA1" w:rsidP="002473D6">
      <w:pPr>
        <w:spacing w:before="60"/>
        <w:ind w:left="357"/>
        <w:jc w:val="both"/>
        <w:rPr>
          <w:bCs/>
          <w:iCs/>
          <w:noProof/>
          <w:lang w:val="sr-Cyrl-RS"/>
        </w:rPr>
      </w:pPr>
      <w:r w:rsidRPr="003642BF">
        <w:rPr>
          <w:bCs/>
          <w:i/>
          <w:iCs/>
          <w:noProof/>
          <w:lang w:val="sr-Cyrl-RS"/>
        </w:rPr>
        <w:t xml:space="preserve">Прихватљива понуда </w:t>
      </w:r>
      <w:r w:rsidRPr="003642BF">
        <w:rPr>
          <w:bCs/>
          <w:iCs/>
          <w:noProof/>
          <w:lang w:val="sr-Cyrl-RS"/>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r w:rsidRPr="003642BF">
        <w:rPr>
          <w:bCs/>
          <w:i/>
          <w:iCs/>
          <w:noProof/>
          <w:lang w:val="sr-Cyrl-RS"/>
        </w:rPr>
        <w:t xml:space="preserve">Благовремена понуда </w:t>
      </w:r>
      <w:r w:rsidRPr="003642BF">
        <w:rPr>
          <w:bCs/>
          <w:iCs/>
          <w:noProof/>
          <w:lang w:val="sr-Cyrl-RS"/>
        </w:rPr>
        <w:t xml:space="preserve">је понуда која је примљена од стране наручиоца у року одређеном у позиву за подношење понуда. </w:t>
      </w:r>
    </w:p>
    <w:p w:rsidR="00635CA1" w:rsidRPr="003642BF" w:rsidRDefault="00635CA1" w:rsidP="002473D6">
      <w:pPr>
        <w:spacing w:before="60"/>
        <w:ind w:left="357"/>
        <w:jc w:val="both"/>
        <w:rPr>
          <w:bCs/>
          <w:iCs/>
          <w:noProof/>
          <w:lang w:val="sr-Cyrl-RS"/>
        </w:rPr>
      </w:pPr>
      <w:r w:rsidRPr="003642BF">
        <w:rPr>
          <w:bCs/>
          <w:i/>
          <w:iCs/>
          <w:noProof/>
          <w:lang w:val="sr-Cyrl-RS"/>
        </w:rPr>
        <w:t xml:space="preserve">Битни недостаци понуде су: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уколико понуђач не докаже да исп</w:t>
      </w:r>
      <w:r w:rsidR="003642BF">
        <w:rPr>
          <w:bCs/>
          <w:iCs/>
          <w:noProof/>
          <w:lang w:val="sr-Cyrl-RS"/>
        </w:rPr>
        <w:t>уњава обавезне услове за учешће,</w:t>
      </w:r>
      <w:r w:rsidRPr="00292181">
        <w:rPr>
          <w:bCs/>
          <w:iCs/>
          <w:noProof/>
          <w:lang w:val="sr-Cyrl-RS"/>
        </w:rPr>
        <w:t xml:space="preserve">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уколико понуђач не докаже да ис</w:t>
      </w:r>
      <w:r w:rsidR="003642BF">
        <w:rPr>
          <w:bCs/>
          <w:iCs/>
          <w:noProof/>
          <w:lang w:val="sr-Cyrl-RS"/>
        </w:rPr>
        <w:t>пуњава додатне услове за учешће,</w:t>
      </w:r>
      <w:r w:rsidRPr="00292181">
        <w:rPr>
          <w:bCs/>
          <w:iCs/>
          <w:noProof/>
          <w:lang w:val="sr-Cyrl-RS"/>
        </w:rPr>
        <w:t xml:space="preserve">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уколико понуђач није достави</w:t>
      </w:r>
      <w:r w:rsidR="003642BF">
        <w:rPr>
          <w:bCs/>
          <w:iCs/>
          <w:noProof/>
          <w:lang w:val="sr-Cyrl-RS"/>
        </w:rPr>
        <w:t>о тражено средство обезбеђења,</w:t>
      </w:r>
      <w:r w:rsidRPr="00292181">
        <w:rPr>
          <w:bCs/>
          <w:iCs/>
          <w:noProof/>
          <w:lang w:val="sr-Cyrl-RS"/>
        </w:rPr>
        <w:t xml:space="preserve">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уколико је понуђени рок важења понуде краћи од прописаног</w:t>
      </w:r>
      <w:r w:rsidR="003642BF">
        <w:rPr>
          <w:bCs/>
          <w:iCs/>
          <w:noProof/>
          <w:lang w:val="sr-Cyrl-RS"/>
        </w:rPr>
        <w:t>,</w:t>
      </w:r>
      <w:r w:rsidRPr="00292181">
        <w:rPr>
          <w:bCs/>
          <w:iCs/>
          <w:noProof/>
          <w:lang w:val="sr-Cyrl-RS"/>
        </w:rPr>
        <w:t xml:space="preserve"> </w:t>
      </w:r>
    </w:p>
    <w:p w:rsidR="00635CA1" w:rsidRPr="00292181" w:rsidRDefault="00635CA1" w:rsidP="002473D6">
      <w:pPr>
        <w:numPr>
          <w:ilvl w:val="0"/>
          <w:numId w:val="48"/>
        </w:numPr>
        <w:spacing w:before="30"/>
        <w:ind w:left="714" w:hanging="357"/>
        <w:jc w:val="both"/>
        <w:rPr>
          <w:bCs/>
          <w:iCs/>
          <w:noProof/>
          <w:lang w:val="sr-Cyrl-RS"/>
        </w:rPr>
      </w:pPr>
      <w:r w:rsidRPr="00292181">
        <w:rPr>
          <w:bCs/>
          <w:iCs/>
          <w:noProof/>
          <w:lang w:val="sr-Cyrl-RS"/>
        </w:rPr>
        <w:t xml:space="preserve">уколико понуда садржи неке друге недостатке због којих није могуће утврдити стварну садржину понуде или није могуће упоредити је са другим понудама. </w:t>
      </w:r>
    </w:p>
    <w:p w:rsidR="00635CA1" w:rsidRPr="003642BF" w:rsidRDefault="00635CA1" w:rsidP="002473D6">
      <w:pPr>
        <w:spacing w:before="60"/>
        <w:ind w:left="357"/>
        <w:jc w:val="both"/>
        <w:rPr>
          <w:bCs/>
          <w:iCs/>
          <w:noProof/>
          <w:lang w:val="sr-Cyrl-RS"/>
        </w:rPr>
      </w:pPr>
      <w:r w:rsidRPr="003642BF">
        <w:rPr>
          <w:bCs/>
          <w:i/>
          <w:iCs/>
          <w:noProof/>
          <w:lang w:val="sr-Cyrl-RS"/>
        </w:rPr>
        <w:t xml:space="preserve">Одговарајућа понуда </w:t>
      </w:r>
      <w:r w:rsidRPr="003642BF">
        <w:rPr>
          <w:bCs/>
          <w:iCs/>
          <w:noProof/>
          <w:lang w:val="sr-Cyrl-RS"/>
        </w:rPr>
        <w:t xml:space="preserve">је понуда која је благовремена и за коју је утврђено да потпуно испуњава све услове из техничке спецификације. </w:t>
      </w:r>
    </w:p>
    <w:p w:rsidR="00635CA1" w:rsidRPr="003642BF" w:rsidRDefault="00635CA1" w:rsidP="00680B2A">
      <w:pPr>
        <w:spacing w:before="60"/>
        <w:ind w:left="357"/>
        <w:jc w:val="both"/>
        <w:rPr>
          <w:bCs/>
          <w:iCs/>
          <w:noProof/>
          <w:lang w:val="sr-Cyrl-RS"/>
        </w:rPr>
      </w:pPr>
      <w:r w:rsidRPr="003642BF">
        <w:rPr>
          <w:bCs/>
          <w:iCs/>
          <w:noProof/>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35CA1" w:rsidRPr="003642BF" w:rsidRDefault="00635CA1" w:rsidP="00680B2A">
      <w:pPr>
        <w:spacing w:before="60"/>
        <w:ind w:left="357"/>
        <w:jc w:val="both"/>
        <w:rPr>
          <w:bCs/>
          <w:iCs/>
          <w:noProof/>
          <w:lang w:val="sr-Cyrl-RS"/>
        </w:rPr>
      </w:pPr>
      <w:r w:rsidRPr="003642BF">
        <w:rPr>
          <w:bCs/>
          <w:iCs/>
          <w:noProof/>
          <w:lang w:val="sr-Cyrl-RS"/>
        </w:rPr>
        <w:t>Наручилац ће одбити као неприхватљиву понуду понуђача који је на списку негативних референци Управе за јавне набавке, ако је предмет јавне набавке истоврсан предмету за који је понуђач добио негативну референцу.</w:t>
      </w:r>
    </w:p>
    <w:p w:rsidR="00635CA1" w:rsidRDefault="00635CA1" w:rsidP="00680B2A">
      <w:pPr>
        <w:spacing w:before="60"/>
        <w:ind w:left="357"/>
        <w:jc w:val="both"/>
        <w:rPr>
          <w:bCs/>
          <w:iCs/>
          <w:noProof/>
          <w:lang w:val="sr-Cyrl-RS"/>
        </w:rPr>
      </w:pPr>
      <w:r w:rsidRPr="003642BF">
        <w:rPr>
          <w:bCs/>
          <w:iCs/>
          <w:noProof/>
          <w:lang w:val="sr-Cyrl-RS"/>
        </w:rPr>
        <w:t>Ако се понуђач не сагласи са исправком рачунских грешака, наручилац ће његову</w:t>
      </w:r>
      <w:r w:rsidRPr="00292181">
        <w:rPr>
          <w:bCs/>
          <w:iCs/>
          <w:noProof/>
          <w:lang w:val="sr-Cyrl-RS"/>
        </w:rPr>
        <w:t xml:space="preserve"> понуду одбити као неприхватљиву.</w:t>
      </w:r>
    </w:p>
    <w:p w:rsidR="00635CA1" w:rsidRPr="003642BF" w:rsidRDefault="00635CA1" w:rsidP="00513705">
      <w:pPr>
        <w:numPr>
          <w:ilvl w:val="0"/>
          <w:numId w:val="49"/>
        </w:numPr>
        <w:spacing w:before="80"/>
        <w:ind w:left="357" w:hanging="357"/>
        <w:jc w:val="both"/>
        <w:rPr>
          <w:bCs/>
          <w:iCs/>
          <w:noProof/>
          <w:lang w:val="sr-Cyrl-RS"/>
        </w:rPr>
      </w:pPr>
      <w:r w:rsidRPr="003642BF">
        <w:rPr>
          <w:bCs/>
          <w:iCs/>
          <w:noProof/>
          <w:lang w:val="sr-Cyrl-RS"/>
        </w:rPr>
        <w:t>У случају да лице које је учествовало у планирању јавне набавке, припреми конкурсне документације или појединих њених делова, и са њим повезано лице наступи као понуђач или као подизвођач понуђача, или сарађује са понуђачима или подизвођачима приликом припремања понуде</w:t>
      </w:r>
      <w:r w:rsidR="007F3E0D" w:rsidRPr="003642BF">
        <w:rPr>
          <w:bCs/>
          <w:iCs/>
          <w:noProof/>
          <w:lang w:val="sr-Cyrl-RS"/>
        </w:rPr>
        <w:t>.</w:t>
      </w:r>
    </w:p>
    <w:p w:rsidR="00635CA1" w:rsidRPr="003642BF"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t xml:space="preserve">Уколико је понуђач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w:t>
      </w:r>
    </w:p>
    <w:p w:rsidR="00635CA1" w:rsidRPr="003642BF"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t xml:space="preserve">Уколико </w:t>
      </w:r>
      <w:r w:rsidR="001321A4" w:rsidRPr="003642BF">
        <w:rPr>
          <w:bCs/>
          <w:iCs/>
          <w:noProof/>
          <w:lang w:val="sr-Cyrl-RS"/>
        </w:rPr>
        <w:t>н</w:t>
      </w:r>
      <w:r w:rsidRPr="003642BF">
        <w:rPr>
          <w:bCs/>
          <w:iCs/>
          <w:noProof/>
          <w:lang w:val="sr-Cyrl-RS"/>
        </w:rPr>
        <w:t>аручилац поседује доказ да је понуђач у претходне три године у поступку јавне набавке:</w:t>
      </w:r>
    </w:p>
    <w:p w:rsidR="00635CA1" w:rsidRPr="00292181" w:rsidRDefault="00635CA1" w:rsidP="00680B2A">
      <w:pPr>
        <w:numPr>
          <w:ilvl w:val="0"/>
          <w:numId w:val="53"/>
        </w:numPr>
        <w:spacing w:before="30"/>
        <w:ind w:left="714" w:hanging="357"/>
        <w:jc w:val="both"/>
        <w:rPr>
          <w:bCs/>
          <w:iCs/>
          <w:noProof/>
          <w:lang w:val="sr-Cyrl-RS"/>
        </w:rPr>
      </w:pPr>
      <w:r w:rsidRPr="00292181">
        <w:rPr>
          <w:bCs/>
          <w:iCs/>
          <w:noProof/>
          <w:lang w:val="sr-Cyrl-RS"/>
        </w:rPr>
        <w:t>поступао супротно забрани из чл. 23. и 25. Закона о јавним набавкама;</w:t>
      </w:r>
    </w:p>
    <w:p w:rsidR="00635CA1" w:rsidRPr="00292181" w:rsidRDefault="00635CA1" w:rsidP="00680B2A">
      <w:pPr>
        <w:numPr>
          <w:ilvl w:val="0"/>
          <w:numId w:val="53"/>
        </w:numPr>
        <w:spacing w:before="30"/>
        <w:ind w:left="714" w:hanging="357"/>
        <w:jc w:val="both"/>
        <w:rPr>
          <w:bCs/>
          <w:iCs/>
          <w:noProof/>
          <w:lang w:val="sr-Cyrl-RS"/>
        </w:rPr>
      </w:pPr>
      <w:r w:rsidRPr="00292181">
        <w:rPr>
          <w:bCs/>
          <w:iCs/>
          <w:noProof/>
          <w:lang w:val="sr-Cyrl-RS"/>
        </w:rPr>
        <w:t>учинио повреду конкуренције;</w:t>
      </w:r>
    </w:p>
    <w:p w:rsidR="00635CA1" w:rsidRPr="00292181" w:rsidRDefault="00635CA1" w:rsidP="00680B2A">
      <w:pPr>
        <w:numPr>
          <w:ilvl w:val="0"/>
          <w:numId w:val="53"/>
        </w:numPr>
        <w:spacing w:before="30"/>
        <w:ind w:left="714" w:hanging="357"/>
        <w:jc w:val="both"/>
        <w:rPr>
          <w:bCs/>
          <w:iCs/>
          <w:noProof/>
          <w:lang w:val="sr-Cyrl-RS"/>
        </w:rPr>
      </w:pPr>
      <w:r w:rsidRPr="00292181">
        <w:rPr>
          <w:bCs/>
          <w:iCs/>
          <w:noProof/>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635CA1" w:rsidRPr="00292181" w:rsidRDefault="00635CA1" w:rsidP="00680B2A">
      <w:pPr>
        <w:numPr>
          <w:ilvl w:val="0"/>
          <w:numId w:val="53"/>
        </w:numPr>
        <w:spacing w:before="30"/>
        <w:ind w:left="714" w:hanging="357"/>
        <w:jc w:val="both"/>
        <w:rPr>
          <w:bCs/>
          <w:iCs/>
          <w:noProof/>
          <w:lang w:val="sr-Cyrl-RS"/>
        </w:rPr>
      </w:pPr>
      <w:r w:rsidRPr="00292181">
        <w:rPr>
          <w:bCs/>
          <w:iCs/>
          <w:noProof/>
          <w:lang w:val="sr-Cyrl-RS"/>
        </w:rPr>
        <w:t>одбио да достави доказе и средства обезбеђења на шта се у понуди обавезао.</w:t>
      </w:r>
    </w:p>
    <w:p w:rsidR="00635CA1" w:rsidRPr="003642BF"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t xml:space="preserve">Уколико </w:t>
      </w:r>
      <w:r w:rsidR="001321A4" w:rsidRPr="003642BF">
        <w:rPr>
          <w:bCs/>
          <w:iCs/>
          <w:noProof/>
          <w:lang w:val="sr-Cyrl-RS"/>
        </w:rPr>
        <w:t>н</w:t>
      </w:r>
      <w:r w:rsidRPr="003642BF">
        <w:rPr>
          <w:bCs/>
          <w:iCs/>
          <w:noProof/>
          <w:lang w:val="sr-Cyrl-RS"/>
        </w:rPr>
        <w:t>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35CA1" w:rsidRPr="00D05DEC"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lastRenderedPageBreak/>
        <w:t>Ако понуђач који је самостално поднео понуду истовремено учествује у заједничкој понуди или као подизвођач, или исто лице учествује у више заједничких понуда. У</w:t>
      </w:r>
      <w:r w:rsidR="00D37DCB">
        <w:rPr>
          <w:bCs/>
          <w:iCs/>
          <w:noProof/>
          <w:lang w:val="sr-Cyrl-RS"/>
        </w:rPr>
        <w:t xml:space="preserve"> овом случају н</w:t>
      </w:r>
      <w:r w:rsidRPr="00D05DEC">
        <w:rPr>
          <w:bCs/>
          <w:iCs/>
          <w:noProof/>
          <w:lang w:val="sr-Cyrl-RS"/>
        </w:rPr>
        <w:t>аручилац ће одбити све понуде које су поднете супротно овој забрани.</w:t>
      </w:r>
    </w:p>
    <w:p w:rsidR="00635CA1" w:rsidRPr="004920A7" w:rsidRDefault="00635CA1" w:rsidP="00513705">
      <w:pPr>
        <w:pStyle w:val="ListParagraph"/>
        <w:numPr>
          <w:ilvl w:val="0"/>
          <w:numId w:val="51"/>
        </w:numPr>
        <w:spacing w:before="80"/>
        <w:ind w:left="357" w:hanging="357"/>
        <w:contextualSpacing w:val="0"/>
        <w:jc w:val="both"/>
        <w:rPr>
          <w:bCs/>
          <w:iCs/>
          <w:noProof/>
          <w:lang w:val="sr-Cyrl-RS"/>
        </w:rPr>
      </w:pPr>
      <w:r w:rsidRPr="003642BF">
        <w:rPr>
          <w:bCs/>
          <w:iCs/>
          <w:noProof/>
          <w:lang w:val="sr-Cyrl-RS"/>
        </w:rPr>
        <w:t>Уколико понуђач не поднесе средство финансијског обезбеђења у складу са захтевима из конкурсне документације.</w:t>
      </w:r>
    </w:p>
    <w:p w:rsidR="004920A7" w:rsidRPr="003642BF" w:rsidRDefault="004920A7" w:rsidP="004920A7">
      <w:pPr>
        <w:pStyle w:val="ListParagraph"/>
        <w:spacing w:before="80"/>
        <w:ind w:left="357"/>
        <w:contextualSpacing w:val="0"/>
        <w:jc w:val="both"/>
        <w:rPr>
          <w:bCs/>
          <w:iCs/>
          <w:noProof/>
          <w:lang w:val="sr-Cyrl-RS"/>
        </w:rPr>
      </w:pPr>
    </w:p>
    <w:p w:rsidR="00635CA1" w:rsidRPr="003642BF" w:rsidRDefault="00635CA1" w:rsidP="00046ECC">
      <w:pPr>
        <w:numPr>
          <w:ilvl w:val="0"/>
          <w:numId w:val="20"/>
        </w:numPr>
        <w:rPr>
          <w:bCs/>
          <w:iCs/>
          <w:noProof/>
          <w:lang w:val="sr-Cyrl-RS"/>
        </w:rPr>
      </w:pPr>
      <w:r w:rsidRPr="003642BF">
        <w:rPr>
          <w:bCs/>
          <w:iCs/>
          <w:noProof/>
          <w:lang w:val="sr-Cyrl-RS"/>
        </w:rPr>
        <w:t>Понуда може бити одбијена:</w:t>
      </w:r>
    </w:p>
    <w:p w:rsidR="00635CA1" w:rsidRPr="003642BF" w:rsidRDefault="00635CA1" w:rsidP="00625716">
      <w:pPr>
        <w:numPr>
          <w:ilvl w:val="0"/>
          <w:numId w:val="21"/>
        </w:numPr>
        <w:spacing w:before="120"/>
        <w:ind w:left="357" w:hanging="357"/>
        <w:rPr>
          <w:bCs/>
          <w:iCs/>
          <w:noProof/>
          <w:lang w:val="sr-Cyrl-RS"/>
        </w:rPr>
      </w:pPr>
      <w:r w:rsidRPr="003642BF">
        <w:rPr>
          <w:bCs/>
          <w:iCs/>
          <w:noProof/>
          <w:lang w:val="sr-Cyrl-RS"/>
        </w:rPr>
        <w:t>због неуобичајено ниске цене</w:t>
      </w:r>
      <w:r w:rsidR="00D52B07" w:rsidRPr="003642BF">
        <w:rPr>
          <w:bCs/>
          <w:iCs/>
          <w:noProof/>
          <w:lang w:val="sr-Cyrl-RS"/>
        </w:rPr>
        <w:t>,</w:t>
      </w:r>
    </w:p>
    <w:p w:rsidR="00635CA1" w:rsidRPr="003642BF" w:rsidRDefault="00635CA1" w:rsidP="00513705">
      <w:pPr>
        <w:numPr>
          <w:ilvl w:val="0"/>
          <w:numId w:val="21"/>
        </w:numPr>
        <w:spacing w:before="80"/>
        <w:ind w:left="357" w:hanging="357"/>
        <w:jc w:val="both"/>
        <w:rPr>
          <w:bCs/>
          <w:iCs/>
          <w:noProof/>
          <w:lang w:val="sr-Cyrl-RS"/>
        </w:rPr>
      </w:pPr>
      <w:r w:rsidRPr="003642BF">
        <w:rPr>
          <w:bCs/>
          <w:iCs/>
          <w:noProof/>
          <w:lang w:val="sr-Cyrl-RS"/>
        </w:rPr>
        <w:t xml:space="preserve">ако наручилац поседује 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 </w:t>
      </w:r>
    </w:p>
    <w:p w:rsidR="00826190" w:rsidRDefault="00826190" w:rsidP="00826190">
      <w:pPr>
        <w:ind w:left="720"/>
        <w:jc w:val="both"/>
        <w:rPr>
          <w:b/>
          <w:bCs/>
          <w:iCs/>
          <w:noProof/>
          <w:lang w:val="sr-Cyrl-RS"/>
        </w:rPr>
      </w:pPr>
    </w:p>
    <w:p w:rsidR="00635CA1" w:rsidRDefault="00635CA1" w:rsidP="00292181">
      <w:pPr>
        <w:rPr>
          <w:b/>
          <w:lang w:val="sr-Cyrl-RS"/>
        </w:rPr>
      </w:pPr>
      <w:bookmarkStart w:id="73" w:name="_Toc369863761"/>
      <w:bookmarkStart w:id="74" w:name="_Toc369863801"/>
      <w:r w:rsidRPr="00F56502">
        <w:rPr>
          <w:b/>
        </w:rPr>
        <w:t xml:space="preserve">21. </w:t>
      </w:r>
      <w:r w:rsidR="00F92B60" w:rsidRPr="00F56502">
        <w:rPr>
          <w:b/>
        </w:rPr>
        <w:t>Подношење захтева за заштиту права</w:t>
      </w:r>
      <w:bookmarkEnd w:id="73"/>
      <w:bookmarkEnd w:id="74"/>
    </w:p>
    <w:p w:rsidR="00F56502" w:rsidRPr="00F56502" w:rsidRDefault="00F56502" w:rsidP="00292181">
      <w:pPr>
        <w:rPr>
          <w:b/>
          <w:lang w:val="sr-Cyrl-RS"/>
        </w:rPr>
      </w:pPr>
    </w:p>
    <w:p w:rsidR="00635CA1" w:rsidRPr="00292181" w:rsidRDefault="00635CA1" w:rsidP="00F56502">
      <w:pPr>
        <w:jc w:val="both"/>
        <w:rPr>
          <w:noProof/>
          <w:lang w:val="sr-Cyrl-RS" w:eastAsia="en-US"/>
        </w:rPr>
      </w:pPr>
      <w:r w:rsidRPr="00292181">
        <w:rPr>
          <w:bCs/>
          <w:iCs/>
          <w:noProof/>
          <w:lang w:val="sr-Cyrl-RS"/>
        </w:rPr>
        <w:t>Захтев за заштиту права може да поднесе понуђач, односно заинтересовано лице (у даљем тексту: подносилац захтева). Захтев за заштиту права у име понуђача, односно заинтересованог лица, може да поднесе пословно удружење.</w:t>
      </w:r>
      <w:r w:rsidRPr="00292181">
        <w:rPr>
          <w:noProof/>
          <w:lang w:val="sr-Cyrl-RS" w:eastAsia="en-US"/>
        </w:rPr>
        <w:t xml:space="preserve"> </w:t>
      </w:r>
    </w:p>
    <w:p w:rsidR="00635CA1" w:rsidRPr="00292181" w:rsidRDefault="00635CA1" w:rsidP="00F07286">
      <w:pPr>
        <w:spacing w:before="50"/>
        <w:jc w:val="both"/>
        <w:rPr>
          <w:bCs/>
          <w:iCs/>
          <w:noProof/>
          <w:lang w:val="sr-Cyrl-RS"/>
        </w:rPr>
      </w:pPr>
      <w:r w:rsidRPr="00292181">
        <w:rPr>
          <w:bCs/>
          <w:iCs/>
          <w:noProof/>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 Наведени органи и организације нису дужни да подносе захтев за заштиту права на захтев понуђача, заинтересованог лица и пословног удружења, ако та лица нису искористила право на подношење захтева.</w:t>
      </w:r>
    </w:p>
    <w:p w:rsidR="00635CA1" w:rsidRPr="00292181" w:rsidRDefault="00635CA1" w:rsidP="00F07286">
      <w:pPr>
        <w:spacing w:before="50"/>
        <w:jc w:val="both"/>
        <w:rPr>
          <w:bCs/>
          <w:iCs/>
          <w:noProof/>
          <w:lang w:val="sr-Cyrl-RS"/>
        </w:rPr>
      </w:pPr>
      <w:r w:rsidRPr="00292181">
        <w:rPr>
          <w:bCs/>
          <w:iCs/>
          <w:noProof/>
          <w:lang w:val="sr-Cyrl-RS"/>
        </w:rPr>
        <w:t>Захтев за заштиту права подноси се Републичкој комисији, а предаје наручиоцу.</w:t>
      </w:r>
    </w:p>
    <w:p w:rsidR="00635CA1" w:rsidRPr="00292181" w:rsidRDefault="00635CA1" w:rsidP="00F07286">
      <w:pPr>
        <w:spacing w:before="50"/>
        <w:jc w:val="both"/>
        <w:rPr>
          <w:bCs/>
          <w:iCs/>
          <w:noProof/>
          <w:lang w:val="sr-Cyrl-RS"/>
        </w:rPr>
      </w:pPr>
      <w:r w:rsidRPr="00292181">
        <w:rPr>
          <w:bCs/>
          <w:iCs/>
          <w:noProof/>
          <w:lang w:val="sr-Cyrl-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35CA1" w:rsidRPr="00292181" w:rsidRDefault="00635CA1" w:rsidP="00F07286">
      <w:pPr>
        <w:spacing w:before="50"/>
        <w:jc w:val="both"/>
        <w:rPr>
          <w:bCs/>
          <w:iCs/>
          <w:noProof/>
          <w:lang w:val="sr-Cyrl-RS"/>
        </w:rPr>
      </w:pPr>
      <w:r w:rsidRPr="00292181">
        <w:rPr>
          <w:bCs/>
          <w:iCs/>
          <w:noProof/>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У случају подношења захтева за заштиту права на наведени начин долази до застоја рока за подношење понуда.</w:t>
      </w:r>
    </w:p>
    <w:p w:rsidR="00635CA1" w:rsidRPr="00292181" w:rsidRDefault="00635CA1" w:rsidP="00F07286">
      <w:pPr>
        <w:spacing w:before="50"/>
        <w:jc w:val="both"/>
        <w:rPr>
          <w:bCs/>
          <w:iCs/>
          <w:noProof/>
          <w:lang w:val="sr-Cyrl-RS"/>
        </w:rPr>
      </w:pPr>
      <w:r w:rsidRPr="00292181">
        <w:rPr>
          <w:bCs/>
          <w:iCs/>
          <w:noProof/>
          <w:lang w:val="sr-Cyrl-RS"/>
        </w:rPr>
        <w:t>После доношења одлуке о додели уговора или одлуке о обустави поступка, рок за подношење захтева за заштиту права је десет дана од дана пријема одлуке.</w:t>
      </w:r>
    </w:p>
    <w:p w:rsidR="00635CA1" w:rsidRPr="00292181" w:rsidRDefault="00635CA1" w:rsidP="00F07286">
      <w:pPr>
        <w:spacing w:before="50"/>
        <w:jc w:val="both"/>
        <w:rPr>
          <w:bCs/>
          <w:iCs/>
          <w:noProof/>
          <w:lang w:val="sr-Cyrl-RS"/>
        </w:rPr>
      </w:pPr>
      <w:r w:rsidRPr="00292181">
        <w:rPr>
          <w:bCs/>
          <w:iCs/>
          <w:noProof/>
          <w:lang w:val="sr-Cyrl-RS"/>
        </w:rPr>
        <w:t>На достављање захтева за заштиту права сходно се примењују одредбе о начину достављања одлуке из члана 108. ст. 6. до 9. Закона о јавним набавкама.</w:t>
      </w:r>
    </w:p>
    <w:p w:rsidR="00635CA1" w:rsidRPr="00292181" w:rsidRDefault="00635CA1" w:rsidP="00F07286">
      <w:pPr>
        <w:spacing w:before="50"/>
        <w:jc w:val="both"/>
        <w:rPr>
          <w:bCs/>
          <w:iCs/>
          <w:noProof/>
          <w:lang w:val="sr-Cyrl-RS"/>
        </w:rPr>
      </w:pPr>
      <w:r w:rsidRPr="00292181">
        <w:rPr>
          <w:bCs/>
          <w:iCs/>
          <w:noProof/>
          <w:lang w:val="sr-Cyrl-RS"/>
        </w:rPr>
        <w:t>Примерак захтева за заштиту права подносилац истовремено доставља Републичкој комисији.</w:t>
      </w:r>
    </w:p>
    <w:p w:rsidR="00635CA1" w:rsidRPr="00292181" w:rsidRDefault="00635CA1" w:rsidP="00F07286">
      <w:pPr>
        <w:spacing w:before="50"/>
        <w:jc w:val="both"/>
        <w:rPr>
          <w:bCs/>
          <w:iCs/>
          <w:noProof/>
          <w:lang w:val="sr-Cyrl-RS"/>
        </w:rPr>
      </w:pPr>
      <w:r w:rsidRPr="00292181">
        <w:rPr>
          <w:bCs/>
          <w:iCs/>
          <w:noProof/>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w:t>
      </w:r>
    </w:p>
    <w:p w:rsidR="00635CA1" w:rsidRPr="00292181" w:rsidRDefault="00635CA1" w:rsidP="00F07286">
      <w:pPr>
        <w:spacing w:before="50"/>
        <w:jc w:val="both"/>
        <w:rPr>
          <w:bCs/>
          <w:iCs/>
          <w:noProof/>
          <w:lang w:val="sr-Cyrl-RS"/>
        </w:rPr>
      </w:pPr>
      <w:r w:rsidRPr="00292181">
        <w:rPr>
          <w:bCs/>
          <w:iCs/>
          <w:noProof/>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35CA1" w:rsidRPr="00292181" w:rsidRDefault="00635CA1" w:rsidP="00F07286">
      <w:pPr>
        <w:spacing w:before="50"/>
        <w:jc w:val="both"/>
        <w:rPr>
          <w:bCs/>
          <w:iCs/>
          <w:noProof/>
          <w:lang w:val="sr-Cyrl-RS"/>
        </w:rPr>
      </w:pPr>
      <w:r w:rsidRPr="00292181">
        <w:rPr>
          <w:bCs/>
          <w:iCs/>
          <w:noProof/>
          <w:lang w:val="sr-Cyrl-R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635CA1" w:rsidRPr="00292181" w:rsidRDefault="00635CA1" w:rsidP="00F07286">
      <w:pPr>
        <w:spacing w:before="50"/>
        <w:jc w:val="both"/>
        <w:rPr>
          <w:bCs/>
          <w:iCs/>
          <w:noProof/>
          <w:lang w:val="sr-Cyrl-RS"/>
        </w:rPr>
      </w:pPr>
      <w:r w:rsidRPr="00292181">
        <w:rPr>
          <w:bCs/>
          <w:iCs/>
          <w:noProof/>
          <w:lang w:val="sr-Cyrl-RS"/>
        </w:rPr>
        <w:t>Подносилац захтева за заштиту права је дужан да на рачун буџета Републике Србије уплати таксу у износу од 80.000</w:t>
      </w:r>
      <w:r w:rsidR="00B10B5E">
        <w:rPr>
          <w:bCs/>
          <w:iCs/>
          <w:noProof/>
          <w:lang w:val="sr-Cyrl-RS"/>
        </w:rPr>
        <w:t>,00</w:t>
      </w:r>
      <w:r w:rsidRPr="00292181">
        <w:rPr>
          <w:bCs/>
          <w:iCs/>
          <w:noProof/>
          <w:lang w:val="sr-Cyrl-RS"/>
        </w:rPr>
        <w:t xml:space="preserve"> динара на следећи начин: </w:t>
      </w:r>
    </w:p>
    <w:p w:rsidR="00635CA1" w:rsidRPr="00292181" w:rsidRDefault="00635CA1" w:rsidP="00F07286">
      <w:pPr>
        <w:numPr>
          <w:ilvl w:val="0"/>
          <w:numId w:val="22"/>
        </w:numPr>
        <w:ind w:left="714" w:hanging="357"/>
        <w:jc w:val="both"/>
        <w:rPr>
          <w:bCs/>
          <w:iCs/>
          <w:noProof/>
          <w:lang w:val="sr-Cyrl-RS"/>
        </w:rPr>
      </w:pPr>
      <w:r w:rsidRPr="00292181">
        <w:rPr>
          <w:bCs/>
          <w:iCs/>
          <w:noProof/>
          <w:lang w:val="sr-Cyrl-RS"/>
        </w:rPr>
        <w:t>сврха плаћања: Републичка административна такса, за јавну набавку ___</w:t>
      </w:r>
      <w:r w:rsidR="00F07286">
        <w:rPr>
          <w:bCs/>
          <w:iCs/>
          <w:noProof/>
          <w:lang w:val="sr-Cyrl-RS"/>
        </w:rPr>
        <w:t>_______</w:t>
      </w:r>
      <w:r w:rsidRPr="00292181">
        <w:rPr>
          <w:bCs/>
          <w:iCs/>
          <w:noProof/>
          <w:lang w:val="sr-Cyrl-RS"/>
        </w:rPr>
        <w:t xml:space="preserve">_ (број или друга ознака конкретне јавне набавке; ако се подноси по други пут захтев за </w:t>
      </w:r>
      <w:r w:rsidRPr="00292181">
        <w:rPr>
          <w:bCs/>
          <w:iCs/>
          <w:noProof/>
          <w:lang w:val="sr-Cyrl-RS"/>
        </w:rPr>
        <w:lastRenderedPageBreak/>
        <w:t>заштиту права у истој јавној набавци потребно је прецизно назначити захтев за заштиту права поводом кога се плаћа такса</w:t>
      </w:r>
      <w:r w:rsidR="004920A7" w:rsidRPr="00630BE1">
        <w:rPr>
          <w:bCs/>
          <w:iCs/>
          <w:noProof/>
          <w:lang w:val="ru-RU"/>
        </w:rPr>
        <w:t xml:space="preserve"> </w:t>
      </w:r>
      <w:r w:rsidRPr="00292181">
        <w:rPr>
          <w:bCs/>
          <w:iCs/>
          <w:noProof/>
          <w:lang w:val="sr-Cyrl-RS"/>
        </w:rPr>
        <w:t>- нпр. дел. број, датум сачињавања и сл.),</w:t>
      </w:r>
    </w:p>
    <w:p w:rsidR="00635CA1" w:rsidRPr="00292181" w:rsidRDefault="00635CA1" w:rsidP="00F07286">
      <w:pPr>
        <w:numPr>
          <w:ilvl w:val="0"/>
          <w:numId w:val="22"/>
        </w:numPr>
        <w:ind w:left="714" w:hanging="357"/>
        <w:jc w:val="both"/>
        <w:rPr>
          <w:bCs/>
          <w:iCs/>
          <w:noProof/>
          <w:lang w:val="sr-Cyrl-RS"/>
        </w:rPr>
      </w:pPr>
      <w:r w:rsidRPr="00292181">
        <w:rPr>
          <w:bCs/>
          <w:iCs/>
          <w:noProof/>
          <w:lang w:val="sr-Cyrl-RS"/>
        </w:rPr>
        <w:t>корисник (пр</w:t>
      </w:r>
      <w:r w:rsidR="00F07286">
        <w:rPr>
          <w:bCs/>
          <w:iCs/>
          <w:noProof/>
          <w:lang w:val="sr-Cyrl-RS"/>
        </w:rPr>
        <w:t>ималац): Буџет Републике Србије,</w:t>
      </w:r>
    </w:p>
    <w:p w:rsidR="00635CA1" w:rsidRPr="00292181" w:rsidRDefault="00635CA1" w:rsidP="00F07286">
      <w:pPr>
        <w:numPr>
          <w:ilvl w:val="0"/>
          <w:numId w:val="22"/>
        </w:numPr>
        <w:ind w:left="714" w:hanging="357"/>
        <w:jc w:val="both"/>
        <w:rPr>
          <w:bCs/>
          <w:iCs/>
          <w:noProof/>
          <w:lang w:val="sr-Cyrl-RS"/>
        </w:rPr>
      </w:pPr>
      <w:r w:rsidRPr="00292181">
        <w:rPr>
          <w:bCs/>
          <w:iCs/>
          <w:noProof/>
          <w:lang w:val="sr-Cyrl-RS"/>
        </w:rPr>
        <w:t>шифра плаћања</w:t>
      </w:r>
      <w:r w:rsidR="00F07286">
        <w:rPr>
          <w:bCs/>
          <w:iCs/>
          <w:noProof/>
          <w:lang w:val="sr-Cyrl-RS"/>
        </w:rPr>
        <w:t>: 153,</w:t>
      </w:r>
    </w:p>
    <w:p w:rsidR="00635CA1" w:rsidRPr="00292181" w:rsidRDefault="00635CA1" w:rsidP="00F07286">
      <w:pPr>
        <w:numPr>
          <w:ilvl w:val="0"/>
          <w:numId w:val="22"/>
        </w:numPr>
        <w:ind w:left="714" w:hanging="357"/>
        <w:jc w:val="both"/>
        <w:rPr>
          <w:bCs/>
          <w:iCs/>
          <w:noProof/>
          <w:lang w:val="sr-Cyrl-RS"/>
        </w:rPr>
      </w:pPr>
      <w:r w:rsidRPr="00292181">
        <w:rPr>
          <w:bCs/>
          <w:iCs/>
          <w:noProof/>
          <w:lang w:val="sr-Cyrl-RS"/>
        </w:rPr>
        <w:t>бро</w:t>
      </w:r>
      <w:r w:rsidR="00F07286">
        <w:rPr>
          <w:bCs/>
          <w:iCs/>
          <w:noProof/>
          <w:lang w:val="sr-Cyrl-RS"/>
        </w:rPr>
        <w:t>ј жиро рачуна: 840-742221843-57,</w:t>
      </w:r>
    </w:p>
    <w:p w:rsidR="00635CA1" w:rsidRPr="00292181" w:rsidRDefault="00F07286" w:rsidP="00F07286">
      <w:pPr>
        <w:numPr>
          <w:ilvl w:val="0"/>
          <w:numId w:val="22"/>
        </w:numPr>
        <w:ind w:left="714" w:hanging="357"/>
        <w:jc w:val="both"/>
        <w:rPr>
          <w:bCs/>
          <w:iCs/>
          <w:noProof/>
          <w:lang w:val="sr-Cyrl-RS"/>
        </w:rPr>
      </w:pPr>
      <w:r>
        <w:rPr>
          <w:bCs/>
          <w:iCs/>
          <w:noProof/>
          <w:lang w:val="sr-Cyrl-RS"/>
        </w:rPr>
        <w:t>број модела 97,</w:t>
      </w:r>
    </w:p>
    <w:p w:rsidR="00635CA1" w:rsidRDefault="00635CA1" w:rsidP="00F07286">
      <w:pPr>
        <w:numPr>
          <w:ilvl w:val="0"/>
          <w:numId w:val="22"/>
        </w:numPr>
        <w:ind w:left="714" w:hanging="357"/>
        <w:jc w:val="both"/>
        <w:rPr>
          <w:bCs/>
          <w:iCs/>
          <w:noProof/>
          <w:lang w:val="sr-Cyrl-RS"/>
        </w:rPr>
      </w:pPr>
      <w:r w:rsidRPr="00292181">
        <w:rPr>
          <w:bCs/>
          <w:iCs/>
          <w:noProof/>
          <w:lang w:val="sr-Cyrl-RS"/>
        </w:rPr>
        <w:t>позив на број: 50-016.</w:t>
      </w:r>
    </w:p>
    <w:p w:rsidR="00974E30" w:rsidRDefault="00974E30" w:rsidP="0074776D">
      <w:pPr>
        <w:ind w:left="714"/>
        <w:jc w:val="both"/>
        <w:rPr>
          <w:bCs/>
          <w:iCs/>
          <w:noProof/>
          <w:lang w:val="sr-Cyrl-RS"/>
        </w:rPr>
      </w:pPr>
    </w:p>
    <w:p w:rsidR="00635CA1" w:rsidRDefault="00F56502" w:rsidP="00292181">
      <w:pPr>
        <w:rPr>
          <w:b/>
          <w:lang w:val="sr-Cyrl-RS"/>
        </w:rPr>
      </w:pPr>
      <w:bookmarkStart w:id="75" w:name="_Toc369863762"/>
      <w:bookmarkStart w:id="76" w:name="_Toc369863802"/>
      <w:r>
        <w:rPr>
          <w:b/>
        </w:rPr>
        <w:t xml:space="preserve">22. </w:t>
      </w:r>
      <w:r>
        <w:rPr>
          <w:b/>
          <w:lang w:val="sr-Cyrl-RS"/>
        </w:rPr>
        <w:t>З</w:t>
      </w:r>
      <w:r w:rsidRPr="00F56502">
        <w:rPr>
          <w:b/>
        </w:rPr>
        <w:t>акључење уговора</w:t>
      </w:r>
      <w:bookmarkEnd w:id="75"/>
      <w:bookmarkEnd w:id="76"/>
    </w:p>
    <w:p w:rsidR="00F56502" w:rsidRPr="00F56502" w:rsidRDefault="00F56502" w:rsidP="00292181">
      <w:pPr>
        <w:rPr>
          <w:b/>
          <w:lang w:val="sr-Cyrl-RS"/>
        </w:rPr>
      </w:pPr>
    </w:p>
    <w:p w:rsidR="00635CA1" w:rsidRPr="00292181" w:rsidRDefault="00635CA1" w:rsidP="00F56502">
      <w:pPr>
        <w:jc w:val="both"/>
        <w:rPr>
          <w:bCs/>
          <w:iCs/>
          <w:noProof/>
          <w:lang w:val="sr-Cyrl-RS"/>
        </w:rPr>
      </w:pPr>
      <w:r w:rsidRPr="00292181">
        <w:rPr>
          <w:bCs/>
          <w:iCs/>
          <w:noProof/>
          <w:lang w:val="sr-Cyrl-R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635CA1" w:rsidRPr="00292181" w:rsidRDefault="00635CA1" w:rsidP="00C878A1">
      <w:pPr>
        <w:spacing w:before="60"/>
        <w:jc w:val="both"/>
        <w:rPr>
          <w:bCs/>
          <w:iCs/>
          <w:noProof/>
          <w:lang w:val="sr-Cyrl-RS"/>
        </w:rPr>
      </w:pPr>
      <w:r w:rsidRPr="00292181">
        <w:rPr>
          <w:bCs/>
          <w:iCs/>
          <w:noProof/>
          <w:lang w:val="sr-Cyrl-RS"/>
        </w:rPr>
        <w:t>Наручилац може и пре истека рока за подношење захтева за заштиту права, у року од осам дана од дана доношења одлуке о додели уговора, закључити уговор о јавној набавци ако је поднета само једна понуда.</w:t>
      </w:r>
    </w:p>
    <w:p w:rsidR="00635CA1" w:rsidRPr="00292181" w:rsidRDefault="00635CA1" w:rsidP="00C878A1">
      <w:pPr>
        <w:spacing w:before="60"/>
        <w:jc w:val="both"/>
        <w:rPr>
          <w:bCs/>
          <w:iCs/>
          <w:noProof/>
          <w:lang w:val="sr-Cyrl-RS"/>
        </w:rPr>
      </w:pPr>
      <w:r w:rsidRPr="00292181">
        <w:rPr>
          <w:bCs/>
          <w:iCs/>
          <w:noProof/>
          <w:lang w:val="sr-Cyrl-RS"/>
        </w:rPr>
        <w:t>Ако наручилац не достави потписан уговор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635CA1" w:rsidRPr="00292181" w:rsidRDefault="00635CA1" w:rsidP="00C878A1">
      <w:pPr>
        <w:spacing w:before="60"/>
        <w:jc w:val="both"/>
        <w:rPr>
          <w:bCs/>
          <w:iCs/>
          <w:noProof/>
          <w:lang w:val="sr-Cyrl-RS"/>
        </w:rPr>
      </w:pPr>
      <w:r w:rsidRPr="00292181">
        <w:rPr>
          <w:bCs/>
          <w:iCs/>
          <w:noProof/>
          <w:lang w:val="sr-Cyrl-R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bookmarkStart w:id="77" w:name="_Toc357427047"/>
      <w:bookmarkStart w:id="78" w:name="_Toc361140798"/>
    </w:p>
    <w:p w:rsidR="00635CA1" w:rsidRDefault="00635C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p w:rsidR="00C878A1" w:rsidRDefault="00C878A1" w:rsidP="00F56502">
      <w:pPr>
        <w:jc w:val="both"/>
        <w:rPr>
          <w:bCs/>
          <w:iCs/>
          <w:noProof/>
          <w:lang w:val="sr-Cyrl-CS"/>
        </w:rPr>
      </w:pPr>
    </w:p>
    <w:bookmarkEnd w:id="77"/>
    <w:bookmarkEnd w:id="78"/>
    <w:p w:rsidR="005074EF" w:rsidRPr="00F56502" w:rsidRDefault="005074EF" w:rsidP="005074EF">
      <w:pPr>
        <w:rPr>
          <w:b/>
          <w:bCs/>
          <w:i/>
          <w:iCs/>
          <w:noProof/>
        </w:rPr>
      </w:pPr>
      <w:r w:rsidRPr="00F56502">
        <w:rPr>
          <w:b/>
        </w:rPr>
        <w:lastRenderedPageBreak/>
        <w:t xml:space="preserve">VI. ОБРАЗАЦ ПОНУДЕ </w:t>
      </w:r>
    </w:p>
    <w:p w:rsidR="005074EF" w:rsidRDefault="005074EF" w:rsidP="005074EF">
      <w:pPr>
        <w:rPr>
          <w:bCs/>
          <w:iCs/>
          <w:noProof/>
          <w:lang w:val="sr-Cyrl-RS"/>
        </w:rPr>
      </w:pPr>
    </w:p>
    <w:p w:rsidR="005074EF" w:rsidRPr="00292181" w:rsidRDefault="005074EF" w:rsidP="005074EF">
      <w:pPr>
        <w:rPr>
          <w:bCs/>
          <w:iCs/>
          <w:noProof/>
          <w:lang w:val="sr-Cyrl-RS"/>
        </w:rPr>
      </w:pPr>
    </w:p>
    <w:p w:rsidR="005074EF" w:rsidRPr="00292181" w:rsidRDefault="005074EF" w:rsidP="005074EF">
      <w:pPr>
        <w:rPr>
          <w:noProof/>
          <w:lang w:val="sr-Cyrl-RS"/>
        </w:rPr>
      </w:pPr>
      <w:r w:rsidRPr="00292181">
        <w:rPr>
          <w:noProof/>
          <w:lang w:val="sr-Cyrl-RS"/>
        </w:rPr>
        <w:t>Број: __________</w:t>
      </w:r>
    </w:p>
    <w:p w:rsidR="005074EF" w:rsidRPr="00F1002D" w:rsidRDefault="005074EF" w:rsidP="005074EF">
      <w:pPr>
        <w:spacing w:before="120"/>
        <w:rPr>
          <w:noProof/>
          <w:lang w:val="sr-Cyrl-RS"/>
        </w:rPr>
      </w:pPr>
      <w:r w:rsidRPr="00F1002D">
        <w:rPr>
          <w:noProof/>
          <w:lang w:val="sr-Cyrl-RS"/>
        </w:rPr>
        <w:t>Дана: __________ 201</w:t>
      </w:r>
      <w:r w:rsidR="006123B4" w:rsidRPr="00630BE1">
        <w:rPr>
          <w:noProof/>
          <w:lang w:val="ru-RU"/>
        </w:rPr>
        <w:t>5</w:t>
      </w:r>
      <w:r w:rsidRPr="00F1002D">
        <w:rPr>
          <w:noProof/>
          <w:lang w:val="sr-Cyrl-RS"/>
        </w:rPr>
        <w:t>. године</w:t>
      </w:r>
    </w:p>
    <w:p w:rsidR="005074EF" w:rsidRDefault="005074EF" w:rsidP="005074EF">
      <w:pPr>
        <w:rPr>
          <w:b/>
          <w:bCs/>
          <w:iCs/>
          <w:noProof/>
          <w:lang w:val="sr-Cyrl-RS"/>
        </w:rPr>
      </w:pPr>
    </w:p>
    <w:p w:rsidR="005074EF" w:rsidRPr="00292181" w:rsidRDefault="005074EF" w:rsidP="005074EF">
      <w:pPr>
        <w:rPr>
          <w:b/>
          <w:bCs/>
          <w:iCs/>
          <w:noProof/>
          <w:lang w:val="sr-Cyrl-RS"/>
        </w:rPr>
      </w:pPr>
    </w:p>
    <w:p w:rsidR="005074EF" w:rsidRPr="00292181" w:rsidRDefault="005074EF" w:rsidP="005074EF">
      <w:pPr>
        <w:jc w:val="both"/>
        <w:rPr>
          <w:bCs/>
          <w:iCs/>
          <w:noProof/>
          <w:lang w:val="sr-Cyrl-RS"/>
        </w:rPr>
      </w:pPr>
      <w:r w:rsidRPr="00292181">
        <w:rPr>
          <w:bCs/>
          <w:iCs/>
          <w:noProof/>
          <w:lang w:val="sr-Cyrl-RS"/>
        </w:rPr>
        <w:t xml:space="preserve">Упућујемо вам понуду за јавну набавку услуга </w:t>
      </w:r>
      <w:r w:rsidRPr="00292181">
        <w:rPr>
          <w:lang w:val="sr-Cyrl-RS"/>
        </w:rPr>
        <w:t>к</w:t>
      </w:r>
      <w:r w:rsidRPr="00292181">
        <w:rPr>
          <w:bCs/>
          <w:lang w:val="sr-Cyrl-RS"/>
        </w:rPr>
        <w:t>онтроле 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Pr>
          <w:lang w:val="sr-Cyrl-CS"/>
        </w:rPr>
        <w:t>и процене</w:t>
      </w:r>
      <w:r w:rsidRPr="000370FF">
        <w:rPr>
          <w:lang w:val="sr-Cyrl-CS"/>
        </w:rPr>
        <w:t xml:space="preserve"> ризика по здравље</w:t>
      </w:r>
      <w:r w:rsidRPr="00292181">
        <w:rPr>
          <w:bCs/>
          <w:lang w:val="sr-Cyrl-RS"/>
        </w:rPr>
        <w:t xml:space="preserve"> за период од годину дана</w:t>
      </w:r>
      <w:r w:rsidR="00B35DDC">
        <w:rPr>
          <w:bCs/>
          <w:iCs/>
          <w:noProof/>
          <w:lang w:val="sr-Cyrl-RS"/>
        </w:rPr>
        <w:t>, у свему према захтевима из К</w:t>
      </w:r>
      <w:r w:rsidRPr="00292181">
        <w:rPr>
          <w:bCs/>
          <w:iCs/>
          <w:noProof/>
          <w:lang w:val="sr-Cyrl-RS"/>
        </w:rPr>
        <w:t>онкурсне документације и у складу са важећим прописима и стандардима.</w:t>
      </w:r>
    </w:p>
    <w:p w:rsidR="005074EF" w:rsidRPr="0071741E" w:rsidRDefault="005074EF" w:rsidP="005074EF">
      <w:pPr>
        <w:rPr>
          <w:bCs/>
          <w:iCs/>
          <w:noProof/>
          <w:sz w:val="18"/>
          <w:lang w:val="sr-Cyrl-RS"/>
        </w:rPr>
      </w:pPr>
    </w:p>
    <w:p w:rsidR="005074EF" w:rsidRPr="00630BE1" w:rsidRDefault="005074EF" w:rsidP="005074EF">
      <w:pPr>
        <w:rPr>
          <w:bCs/>
          <w:iCs/>
          <w:noProof/>
          <w:lang w:val="ru-RU"/>
        </w:rPr>
      </w:pPr>
      <w:r w:rsidRPr="00292181">
        <w:rPr>
          <w:bCs/>
          <w:iCs/>
          <w:noProof/>
          <w:lang w:val="sr-Cyrl-RS"/>
        </w:rPr>
        <w:t>Понуду дајемо: (заокружити)</w:t>
      </w:r>
      <w:r w:rsidRPr="00630BE1">
        <w:rPr>
          <w:bCs/>
          <w:iCs/>
          <w:noProof/>
          <w:lang w:val="ru-RU"/>
        </w:rPr>
        <w:t xml:space="preserve"> </w:t>
      </w:r>
    </w:p>
    <w:p w:rsidR="005074EF" w:rsidRPr="00292181" w:rsidRDefault="005074EF" w:rsidP="005074EF">
      <w:pPr>
        <w:rPr>
          <w:bCs/>
          <w:iCs/>
          <w:noProof/>
          <w:lang w:val="sr-Cyrl-RS"/>
        </w:rPr>
      </w:pPr>
      <w:r w:rsidRPr="00292181">
        <w:rPr>
          <w:bCs/>
          <w:iCs/>
          <w:noProof/>
          <w:lang w:val="sr-Cyrl-RS"/>
        </w:rPr>
        <w:tab/>
      </w:r>
    </w:p>
    <w:p w:rsidR="005074EF" w:rsidRPr="00292181" w:rsidRDefault="005074EF" w:rsidP="005074EF">
      <w:pPr>
        <w:rPr>
          <w:b/>
          <w:bCs/>
          <w:iCs/>
          <w:noProof/>
          <w:lang w:val="sr-Cyrl-RS"/>
        </w:rPr>
      </w:pPr>
      <w:r w:rsidRPr="00292181">
        <w:rPr>
          <w:b/>
          <w:bCs/>
          <w:iCs/>
          <w:noProof/>
          <w:lang w:val="sr-Cyrl-RS"/>
        </w:rPr>
        <w:t>а) самостално                   б) заједничка понуда              в) понуда са подизвођачем</w:t>
      </w:r>
    </w:p>
    <w:p w:rsidR="005074EF" w:rsidRDefault="005074EF" w:rsidP="005074EF">
      <w:pPr>
        <w:rPr>
          <w:b/>
          <w:bCs/>
          <w:iCs/>
          <w:noProof/>
          <w:lang w:val="sr-Cyrl-RS"/>
        </w:rPr>
      </w:pPr>
    </w:p>
    <w:p w:rsidR="005074EF" w:rsidRPr="00554361" w:rsidRDefault="005074EF" w:rsidP="005074EF">
      <w:pPr>
        <w:rPr>
          <w:b/>
          <w:bCs/>
          <w:iCs/>
          <w:noProof/>
          <w:lang w:val="sr-Cyrl-RS"/>
        </w:rPr>
      </w:pPr>
    </w:p>
    <w:p w:rsidR="005074EF" w:rsidRDefault="005074EF" w:rsidP="005074EF">
      <w:pPr>
        <w:rPr>
          <w:b/>
          <w:bCs/>
          <w:iCs/>
          <w:noProof/>
          <w:lang w:val="sr-Cyrl-RS"/>
        </w:rPr>
      </w:pPr>
      <w:r w:rsidRPr="00292181">
        <w:rPr>
          <w:b/>
          <w:bCs/>
          <w:iCs/>
          <w:noProof/>
          <w:lang w:val="sr-Cyrl-RS"/>
        </w:rPr>
        <w:t>1.</w:t>
      </w:r>
      <w:r>
        <w:rPr>
          <w:b/>
          <w:bCs/>
          <w:iCs/>
          <w:noProof/>
          <w:lang w:val="sr-Cyrl-RS"/>
        </w:rPr>
        <w:t xml:space="preserve"> </w:t>
      </w:r>
      <w:r w:rsidRPr="00292181">
        <w:rPr>
          <w:b/>
          <w:bCs/>
          <w:iCs/>
          <w:noProof/>
          <w:lang w:val="sr-Cyrl-RS"/>
        </w:rPr>
        <w:t>ПОДАЦИ О ПОНУЂАЧУ</w:t>
      </w:r>
    </w:p>
    <w:p w:rsidR="005074EF" w:rsidRPr="00292181" w:rsidRDefault="005074EF" w:rsidP="005074EF">
      <w:pPr>
        <w:rPr>
          <w:b/>
          <w:bCs/>
          <w:iCs/>
          <w:noProof/>
          <w:lang w:val="sr-Cyrl-RS"/>
        </w:rPr>
      </w:pPr>
    </w:p>
    <w:p w:rsidR="005074EF" w:rsidRDefault="005074EF" w:rsidP="005074EF">
      <w:pPr>
        <w:rPr>
          <w:noProof/>
          <w:lang w:val="sr-Cyrl-RS"/>
        </w:rPr>
      </w:pPr>
      <w:r w:rsidRPr="00292181">
        <w:rPr>
          <w:noProof/>
          <w:lang w:val="sr-Cyrl-RS"/>
        </w:rPr>
        <w:t xml:space="preserve">1. Пословно име понуђача или скраћени назив: </w:t>
      </w:r>
    </w:p>
    <w:p w:rsidR="005074EF" w:rsidRPr="00292181" w:rsidRDefault="005074EF" w:rsidP="005074EF">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5074EF" w:rsidRPr="00292181" w:rsidRDefault="005074EF" w:rsidP="005074EF">
      <w:pPr>
        <w:spacing w:before="120"/>
        <w:rPr>
          <w:noProof/>
          <w:lang w:val="sr-Cyrl-RS"/>
        </w:rPr>
      </w:pPr>
      <w:r w:rsidRPr="00292181">
        <w:rPr>
          <w:noProof/>
          <w:lang w:val="sr-Cyrl-RS"/>
        </w:rPr>
        <w:t>2. Адреса седишта: _____________________________________________________</w:t>
      </w:r>
      <w:r>
        <w:rPr>
          <w:noProof/>
          <w:lang w:val="sr-Cyrl-RS"/>
        </w:rPr>
        <w:t>_</w:t>
      </w:r>
      <w:r w:rsidRPr="00292181">
        <w:rPr>
          <w:noProof/>
          <w:lang w:val="sr-Cyrl-RS"/>
        </w:rPr>
        <w:t>_________</w:t>
      </w:r>
    </w:p>
    <w:p w:rsidR="005074EF" w:rsidRPr="00630BE1" w:rsidRDefault="005074EF" w:rsidP="005074EF">
      <w:pPr>
        <w:spacing w:before="120"/>
        <w:rPr>
          <w:noProof/>
          <w:lang w:val="ru-RU"/>
        </w:rPr>
      </w:pPr>
      <w:r>
        <w:rPr>
          <w:noProof/>
          <w:lang w:val="sr-Cyrl-RS"/>
        </w:rPr>
        <w:t>3. ПИ</w:t>
      </w:r>
      <w:r w:rsidRPr="00292181">
        <w:rPr>
          <w:noProof/>
          <w:lang w:val="sr-Cyrl-RS"/>
        </w:rPr>
        <w:t xml:space="preserve">Б: _____________________ </w:t>
      </w:r>
    </w:p>
    <w:p w:rsidR="005074EF" w:rsidRPr="00292181" w:rsidRDefault="005074EF" w:rsidP="005074EF">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5074EF" w:rsidRPr="00292181" w:rsidRDefault="005074EF" w:rsidP="005074EF">
      <w:pPr>
        <w:spacing w:before="120"/>
        <w:rPr>
          <w:noProof/>
          <w:lang w:val="sr-Cyrl-RS"/>
        </w:rPr>
      </w:pPr>
      <w:r w:rsidRPr="00292181">
        <w:rPr>
          <w:noProof/>
          <w:lang w:val="sr-Cyrl-RS"/>
        </w:rPr>
        <w:t>5. Контакт особа: __________________________________________</w:t>
      </w:r>
    </w:p>
    <w:p w:rsidR="005074EF" w:rsidRPr="00292181" w:rsidRDefault="005074EF" w:rsidP="005074EF">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5074EF" w:rsidRPr="00630BE1" w:rsidRDefault="005074EF" w:rsidP="005074EF">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5074EF" w:rsidRPr="00292181" w:rsidRDefault="005074EF" w:rsidP="005074EF">
      <w:pPr>
        <w:spacing w:before="120"/>
        <w:rPr>
          <w:noProof/>
          <w:lang w:val="sr-Cyrl-RS"/>
        </w:rPr>
      </w:pPr>
      <w:r w:rsidRPr="00292181">
        <w:rPr>
          <w:noProof/>
          <w:lang w:val="sr-Cyrl-RS"/>
        </w:rPr>
        <w:t>8. E-mail: _________________________________________</w:t>
      </w:r>
    </w:p>
    <w:p w:rsidR="005074EF" w:rsidRPr="00292181" w:rsidRDefault="005074EF" w:rsidP="005074EF">
      <w:pPr>
        <w:spacing w:before="120"/>
        <w:jc w:val="both"/>
        <w:rPr>
          <w:noProof/>
          <w:lang w:val="sr-Cyrl-RS"/>
        </w:rPr>
      </w:pPr>
      <w:r w:rsidRPr="00630BE1">
        <w:rPr>
          <w:noProof/>
          <w:lang w:val="ru-RU"/>
        </w:rPr>
        <w:t>9</w:t>
      </w:r>
      <w:r w:rsidRPr="00292181">
        <w:rPr>
          <w:noProof/>
          <w:lang w:val="sr-Cyrl-RS"/>
        </w:rPr>
        <w:t>. Број рачуна и назив пословне банке:</w:t>
      </w:r>
      <w:r>
        <w:rPr>
          <w:noProof/>
          <w:lang w:val="sr-Cyrl-RS"/>
        </w:rPr>
        <w:t xml:space="preserve"> </w:t>
      </w:r>
      <w:r w:rsidRPr="00292181">
        <w:rPr>
          <w:noProof/>
          <w:lang w:val="sr-Cyrl-RS"/>
        </w:rPr>
        <w:t xml:space="preserve"> ____________________</w:t>
      </w:r>
      <w:r>
        <w:rPr>
          <w:noProof/>
          <w:lang w:val="sr-Cyrl-RS"/>
        </w:rPr>
        <w:t>_</w:t>
      </w:r>
      <w:r w:rsidRPr="00292181">
        <w:rPr>
          <w:noProof/>
          <w:lang w:val="sr-Cyrl-RS"/>
        </w:rPr>
        <w:t>_________________________</w:t>
      </w:r>
    </w:p>
    <w:p w:rsidR="005074EF" w:rsidRDefault="005074EF" w:rsidP="005074EF">
      <w:pPr>
        <w:rPr>
          <w:b/>
          <w:bCs/>
          <w:iCs/>
          <w:noProof/>
          <w:lang w:val="sr-Cyrl-RS"/>
        </w:rPr>
      </w:pPr>
    </w:p>
    <w:p w:rsidR="005074EF" w:rsidRPr="00292181" w:rsidRDefault="005074EF" w:rsidP="005074EF">
      <w:pPr>
        <w:rPr>
          <w:b/>
          <w:bCs/>
          <w:iCs/>
          <w:noProof/>
          <w:lang w:val="sr-Cyrl-RS"/>
        </w:rPr>
      </w:pPr>
    </w:p>
    <w:p w:rsidR="005074EF" w:rsidRDefault="005074EF" w:rsidP="005074EF">
      <w:pPr>
        <w:rPr>
          <w:b/>
          <w:bCs/>
          <w:iCs/>
          <w:noProof/>
          <w:lang w:val="sr-Cyrl-RS"/>
        </w:rPr>
      </w:pPr>
      <w:r w:rsidRPr="00292181">
        <w:rPr>
          <w:b/>
          <w:bCs/>
          <w:iCs/>
          <w:noProof/>
          <w:lang w:val="sr-Cyrl-RS"/>
        </w:rPr>
        <w:t>2.</w:t>
      </w:r>
      <w:r>
        <w:rPr>
          <w:b/>
          <w:bCs/>
          <w:iCs/>
          <w:noProof/>
          <w:lang w:val="sr-Cyrl-RS"/>
        </w:rPr>
        <w:t xml:space="preserve"> </w:t>
      </w:r>
      <w:r w:rsidRPr="00292181">
        <w:rPr>
          <w:b/>
          <w:bCs/>
          <w:iCs/>
          <w:noProof/>
          <w:lang w:val="sr-Cyrl-RS"/>
        </w:rPr>
        <w:t>ПОДАЦИ О ПОНУЂАЧУ ИЗ ГРУПЕ ПОНУЂАЧА</w:t>
      </w:r>
    </w:p>
    <w:p w:rsidR="0089060A" w:rsidRDefault="0089060A" w:rsidP="0089060A">
      <w:pPr>
        <w:rPr>
          <w:noProof/>
          <w:lang w:val="sr-Cyrl-RS"/>
        </w:rPr>
      </w:pPr>
      <w:r w:rsidRPr="00292181">
        <w:rPr>
          <w:noProof/>
          <w:lang w:val="sr-Cyrl-RS"/>
        </w:rPr>
        <w:t xml:space="preserve">1. Пословно име понуђача или скраћени назив: </w:t>
      </w:r>
    </w:p>
    <w:p w:rsidR="0089060A" w:rsidRDefault="0089060A" w:rsidP="0089060A">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5074EF" w:rsidRPr="00292181" w:rsidRDefault="005074EF" w:rsidP="0089060A">
      <w:pPr>
        <w:spacing w:before="120"/>
        <w:rPr>
          <w:noProof/>
          <w:lang w:val="sr-Cyrl-RS"/>
        </w:rPr>
      </w:pPr>
      <w:r w:rsidRPr="00292181">
        <w:rPr>
          <w:noProof/>
          <w:lang w:val="sr-Cyrl-RS"/>
        </w:rPr>
        <w:t>2. Адреса седишта: _______________________________________________________________</w:t>
      </w:r>
    </w:p>
    <w:p w:rsidR="005074EF" w:rsidRPr="00292181" w:rsidRDefault="005074EF" w:rsidP="005074EF">
      <w:pPr>
        <w:spacing w:before="120"/>
        <w:rPr>
          <w:noProof/>
          <w:lang w:val="sr-Cyrl-RS"/>
        </w:rPr>
      </w:pPr>
      <w:r>
        <w:rPr>
          <w:noProof/>
          <w:lang w:val="sr-Cyrl-RS"/>
        </w:rPr>
        <w:t>3. ПИ</w:t>
      </w:r>
      <w:r w:rsidRPr="00292181">
        <w:rPr>
          <w:noProof/>
          <w:lang w:val="sr-Cyrl-RS"/>
        </w:rPr>
        <w:t>Б: _________________</w:t>
      </w:r>
      <w:r>
        <w:rPr>
          <w:noProof/>
          <w:lang w:val="sr-Cyrl-RS"/>
        </w:rPr>
        <w:t>__</w:t>
      </w:r>
      <w:r w:rsidRPr="00292181">
        <w:rPr>
          <w:noProof/>
          <w:lang w:val="sr-Cyrl-RS"/>
        </w:rPr>
        <w:t xml:space="preserve">___ </w:t>
      </w:r>
    </w:p>
    <w:p w:rsidR="005074EF" w:rsidRPr="00292181" w:rsidRDefault="005074EF" w:rsidP="005074EF">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5074EF" w:rsidRPr="00292181" w:rsidRDefault="005074EF" w:rsidP="005074EF">
      <w:pPr>
        <w:spacing w:before="120"/>
        <w:rPr>
          <w:noProof/>
          <w:lang w:val="sr-Cyrl-RS"/>
        </w:rPr>
      </w:pPr>
      <w:r w:rsidRPr="00292181">
        <w:rPr>
          <w:noProof/>
          <w:lang w:val="sr-Cyrl-RS"/>
        </w:rPr>
        <w:t>5. Контакт особа: __________________________________________</w:t>
      </w:r>
    </w:p>
    <w:p w:rsidR="005074EF" w:rsidRPr="00292181" w:rsidRDefault="005074EF" w:rsidP="005074EF">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5074EF" w:rsidRPr="00630BE1" w:rsidRDefault="005074EF" w:rsidP="005074EF">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5074EF" w:rsidRPr="00292181" w:rsidRDefault="005074EF" w:rsidP="005074EF">
      <w:pPr>
        <w:spacing w:before="120"/>
        <w:rPr>
          <w:noProof/>
          <w:lang w:val="sr-Cyrl-RS"/>
        </w:rPr>
      </w:pPr>
      <w:r w:rsidRPr="00292181">
        <w:rPr>
          <w:noProof/>
          <w:lang w:val="sr-Cyrl-RS"/>
        </w:rPr>
        <w:t>8. E-mail: __________________________________________</w:t>
      </w:r>
    </w:p>
    <w:p w:rsidR="005074EF" w:rsidRPr="00292181" w:rsidRDefault="005074EF" w:rsidP="005074EF">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35CA1" w:rsidRDefault="00635CA1" w:rsidP="00292181">
      <w:pPr>
        <w:rPr>
          <w:b/>
          <w:bCs/>
          <w:iCs/>
          <w:noProof/>
          <w:lang w:val="sr-Cyrl-RS"/>
        </w:rPr>
      </w:pPr>
    </w:p>
    <w:p w:rsidR="005074EF" w:rsidRDefault="005074EF" w:rsidP="005074EF">
      <w:pPr>
        <w:rPr>
          <w:b/>
          <w:bCs/>
          <w:iCs/>
          <w:noProof/>
          <w:lang w:val="sr-Cyrl-RS"/>
        </w:rPr>
      </w:pPr>
      <w:r w:rsidRPr="00292181">
        <w:rPr>
          <w:b/>
          <w:bCs/>
          <w:iCs/>
          <w:noProof/>
          <w:lang w:val="sr-Cyrl-RS"/>
        </w:rPr>
        <w:lastRenderedPageBreak/>
        <w:t>ПОДАЦИ О ПОНУЂАЧУ ИЗ ГРУПЕ ПОНУЂАЧА</w:t>
      </w:r>
    </w:p>
    <w:p w:rsidR="005074EF" w:rsidRPr="00292181" w:rsidRDefault="005074EF" w:rsidP="005074EF">
      <w:pPr>
        <w:rPr>
          <w:b/>
          <w:bCs/>
          <w:iCs/>
          <w:noProof/>
          <w:lang w:val="sr-Cyrl-RS"/>
        </w:rPr>
      </w:pPr>
    </w:p>
    <w:p w:rsidR="005074EF" w:rsidRDefault="005074EF" w:rsidP="005074EF">
      <w:pPr>
        <w:rPr>
          <w:noProof/>
          <w:lang w:val="sr-Cyrl-RS"/>
        </w:rPr>
      </w:pPr>
      <w:r w:rsidRPr="00292181">
        <w:rPr>
          <w:noProof/>
          <w:lang w:val="sr-Cyrl-RS"/>
        </w:rPr>
        <w:t>1. Пословно име понуђача или скраћени назив:</w:t>
      </w:r>
    </w:p>
    <w:p w:rsidR="005074EF" w:rsidRPr="00292181" w:rsidRDefault="005074EF" w:rsidP="005074EF">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5074EF" w:rsidRPr="00292181" w:rsidRDefault="005074EF" w:rsidP="005074EF">
      <w:pPr>
        <w:spacing w:before="120"/>
        <w:rPr>
          <w:noProof/>
          <w:lang w:val="sr-Cyrl-RS"/>
        </w:rPr>
      </w:pPr>
      <w:r w:rsidRPr="00292181">
        <w:rPr>
          <w:noProof/>
          <w:lang w:val="sr-Cyrl-RS"/>
        </w:rPr>
        <w:t>2. Адреса седишта: _________________________________________________</w:t>
      </w:r>
      <w:r>
        <w:rPr>
          <w:noProof/>
          <w:lang w:val="sr-Cyrl-RS"/>
        </w:rPr>
        <w:t>_</w:t>
      </w:r>
      <w:r w:rsidRPr="00292181">
        <w:rPr>
          <w:noProof/>
          <w:lang w:val="sr-Cyrl-RS"/>
        </w:rPr>
        <w:t>____________</w:t>
      </w:r>
      <w:r>
        <w:rPr>
          <w:noProof/>
          <w:lang w:val="sr-Cyrl-RS"/>
        </w:rPr>
        <w:t>_</w:t>
      </w:r>
    </w:p>
    <w:p w:rsidR="005074EF" w:rsidRPr="00630BE1" w:rsidRDefault="005074EF" w:rsidP="005074EF">
      <w:pPr>
        <w:spacing w:before="120"/>
        <w:rPr>
          <w:noProof/>
          <w:lang w:val="ru-RU"/>
        </w:rPr>
      </w:pPr>
      <w:r>
        <w:rPr>
          <w:noProof/>
          <w:lang w:val="sr-Cyrl-RS"/>
        </w:rPr>
        <w:t>3. ПИ</w:t>
      </w:r>
      <w:r w:rsidRPr="00292181">
        <w:rPr>
          <w:noProof/>
          <w:lang w:val="sr-Cyrl-RS"/>
        </w:rPr>
        <w:t>Б: ______________</w:t>
      </w:r>
      <w:r>
        <w:rPr>
          <w:noProof/>
          <w:lang w:val="sr-Cyrl-RS"/>
        </w:rPr>
        <w:t>__</w:t>
      </w:r>
      <w:r w:rsidRPr="00292181">
        <w:rPr>
          <w:noProof/>
          <w:lang w:val="sr-Cyrl-RS"/>
        </w:rPr>
        <w:t xml:space="preserve">______ </w:t>
      </w:r>
    </w:p>
    <w:p w:rsidR="005074EF" w:rsidRPr="00292181" w:rsidRDefault="005074EF" w:rsidP="005074EF">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5074EF" w:rsidRPr="00292181" w:rsidRDefault="005074EF" w:rsidP="005074EF">
      <w:pPr>
        <w:spacing w:before="120"/>
        <w:rPr>
          <w:noProof/>
          <w:lang w:val="sr-Cyrl-RS"/>
        </w:rPr>
      </w:pPr>
      <w:r w:rsidRPr="00292181">
        <w:rPr>
          <w:noProof/>
          <w:lang w:val="sr-Cyrl-RS"/>
        </w:rPr>
        <w:t>5. Контакт особа: _______________</w:t>
      </w:r>
      <w:r>
        <w:rPr>
          <w:noProof/>
          <w:lang w:val="sr-Cyrl-RS"/>
        </w:rPr>
        <w:t>__</w:t>
      </w:r>
      <w:r w:rsidRPr="00292181">
        <w:rPr>
          <w:noProof/>
          <w:lang w:val="sr-Cyrl-RS"/>
        </w:rPr>
        <w:t>_________________________</w:t>
      </w:r>
    </w:p>
    <w:p w:rsidR="005074EF" w:rsidRPr="00292181" w:rsidRDefault="005074EF" w:rsidP="005074EF">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5074EF" w:rsidRPr="00630BE1" w:rsidRDefault="005074EF" w:rsidP="005074EF">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5074EF" w:rsidRPr="00292181" w:rsidRDefault="005074EF" w:rsidP="005074EF">
      <w:pPr>
        <w:spacing w:before="120"/>
        <w:rPr>
          <w:noProof/>
          <w:lang w:val="sr-Cyrl-RS"/>
        </w:rPr>
      </w:pPr>
      <w:r w:rsidRPr="00292181">
        <w:rPr>
          <w:noProof/>
          <w:lang w:val="sr-Cyrl-RS"/>
        </w:rPr>
        <w:t>8. E-mail: __________________________________________</w:t>
      </w:r>
    </w:p>
    <w:p w:rsidR="005074EF" w:rsidRPr="00292181" w:rsidRDefault="005074EF" w:rsidP="005074EF">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5074EF" w:rsidRDefault="005074EF" w:rsidP="005074EF">
      <w:pPr>
        <w:rPr>
          <w:b/>
          <w:bCs/>
          <w:iCs/>
          <w:noProof/>
          <w:lang w:val="sr-Cyrl-RS"/>
        </w:rPr>
      </w:pPr>
    </w:p>
    <w:p w:rsidR="005074EF" w:rsidRPr="00292181" w:rsidRDefault="005074EF" w:rsidP="005074EF">
      <w:pPr>
        <w:rPr>
          <w:b/>
          <w:bCs/>
          <w:iCs/>
          <w:noProof/>
          <w:lang w:val="sr-Cyrl-RS"/>
        </w:rPr>
      </w:pPr>
    </w:p>
    <w:p w:rsidR="00913D4C" w:rsidRDefault="00913D4C" w:rsidP="00913D4C">
      <w:pPr>
        <w:rPr>
          <w:b/>
          <w:bCs/>
          <w:iCs/>
          <w:noProof/>
          <w:lang w:val="sr-Cyrl-RS"/>
        </w:rPr>
      </w:pPr>
      <w:r w:rsidRPr="00292181">
        <w:rPr>
          <w:b/>
          <w:bCs/>
          <w:iCs/>
          <w:noProof/>
          <w:lang w:val="sr-Cyrl-RS"/>
        </w:rPr>
        <w:t>ПОДАЦИ О ПОНУЂАЧУ ИЗ ГРУПЕ ПОНУЂАЧА</w:t>
      </w:r>
    </w:p>
    <w:p w:rsidR="00913D4C" w:rsidRPr="00292181" w:rsidRDefault="00913D4C" w:rsidP="00913D4C">
      <w:pPr>
        <w:rPr>
          <w:b/>
          <w:bCs/>
          <w:iCs/>
          <w:noProof/>
          <w:lang w:val="sr-Cyrl-RS"/>
        </w:rPr>
      </w:pPr>
    </w:p>
    <w:p w:rsidR="00913D4C" w:rsidRDefault="00913D4C" w:rsidP="00913D4C">
      <w:pPr>
        <w:rPr>
          <w:noProof/>
          <w:lang w:val="sr-Cyrl-RS"/>
        </w:rPr>
      </w:pPr>
      <w:r w:rsidRPr="00292181">
        <w:rPr>
          <w:noProof/>
          <w:lang w:val="sr-Cyrl-RS"/>
        </w:rPr>
        <w:t xml:space="preserve">1. Пословно име понуђача или скраћени назив: </w:t>
      </w:r>
    </w:p>
    <w:p w:rsidR="00913D4C" w:rsidRPr="00292181" w:rsidRDefault="00913D4C" w:rsidP="00913D4C">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913D4C" w:rsidRPr="00292181" w:rsidRDefault="00913D4C" w:rsidP="00913D4C">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913D4C" w:rsidRPr="00292181" w:rsidRDefault="00913D4C" w:rsidP="00913D4C">
      <w:pPr>
        <w:spacing w:before="120"/>
        <w:rPr>
          <w:noProof/>
          <w:lang w:val="sr-Cyrl-RS"/>
        </w:rPr>
      </w:pPr>
      <w:r>
        <w:rPr>
          <w:noProof/>
          <w:lang w:val="sr-Cyrl-RS"/>
        </w:rPr>
        <w:t>3. П</w:t>
      </w:r>
      <w:r w:rsidRPr="00292181">
        <w:rPr>
          <w:noProof/>
          <w:lang w:val="sr-Cyrl-RS"/>
        </w:rPr>
        <w:t>ИБ: ___________________</w:t>
      </w:r>
      <w:r>
        <w:rPr>
          <w:noProof/>
          <w:lang w:val="sr-Cyrl-RS"/>
        </w:rPr>
        <w:t>__</w:t>
      </w:r>
      <w:r w:rsidRPr="00292181">
        <w:rPr>
          <w:noProof/>
          <w:lang w:val="sr-Cyrl-RS"/>
        </w:rPr>
        <w:t xml:space="preserve">_ </w:t>
      </w:r>
    </w:p>
    <w:p w:rsidR="00913D4C" w:rsidRPr="00292181" w:rsidRDefault="00913D4C" w:rsidP="00913D4C">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913D4C" w:rsidRPr="00292181" w:rsidRDefault="00913D4C" w:rsidP="00913D4C">
      <w:pPr>
        <w:spacing w:before="120"/>
        <w:rPr>
          <w:noProof/>
          <w:lang w:val="sr-Cyrl-RS"/>
        </w:rPr>
      </w:pPr>
      <w:r w:rsidRPr="00292181">
        <w:rPr>
          <w:noProof/>
          <w:lang w:val="sr-Cyrl-RS"/>
        </w:rPr>
        <w:t>5. Контакт особа: __________________________________________</w:t>
      </w:r>
    </w:p>
    <w:p w:rsidR="00913D4C" w:rsidRPr="00292181" w:rsidRDefault="00913D4C" w:rsidP="00913D4C">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913D4C" w:rsidRPr="00630BE1" w:rsidRDefault="00913D4C" w:rsidP="00913D4C">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913D4C" w:rsidRPr="00292181" w:rsidRDefault="00913D4C" w:rsidP="00913D4C">
      <w:pPr>
        <w:spacing w:before="120"/>
        <w:rPr>
          <w:noProof/>
          <w:lang w:val="sr-Cyrl-RS"/>
        </w:rPr>
      </w:pPr>
      <w:r w:rsidRPr="00292181">
        <w:rPr>
          <w:noProof/>
          <w:lang w:val="sr-Cyrl-RS"/>
        </w:rPr>
        <w:t>8. E-mail: ________________________________________</w:t>
      </w:r>
    </w:p>
    <w:p w:rsidR="00913D4C" w:rsidRPr="00292181" w:rsidRDefault="00913D4C" w:rsidP="00913D4C">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913D4C" w:rsidRDefault="00913D4C" w:rsidP="00913D4C">
      <w:pPr>
        <w:rPr>
          <w:noProof/>
          <w:lang w:val="sr-Cyrl-RS"/>
        </w:rPr>
      </w:pPr>
    </w:p>
    <w:p w:rsidR="00913D4C" w:rsidRPr="00292181" w:rsidRDefault="00913D4C" w:rsidP="00913D4C">
      <w:pPr>
        <w:rPr>
          <w:noProof/>
          <w:lang w:val="sr-Cyrl-RS"/>
        </w:rPr>
      </w:pPr>
    </w:p>
    <w:p w:rsidR="00913D4C" w:rsidRDefault="00913D4C" w:rsidP="00913D4C">
      <w:pPr>
        <w:rPr>
          <w:b/>
          <w:bCs/>
          <w:iCs/>
          <w:noProof/>
          <w:lang w:val="sr-Cyrl-RS"/>
        </w:rPr>
      </w:pPr>
      <w:r w:rsidRPr="00292181">
        <w:rPr>
          <w:b/>
          <w:bCs/>
          <w:iCs/>
          <w:noProof/>
          <w:lang w:val="sr-Cyrl-RS"/>
        </w:rPr>
        <w:t>3.</w:t>
      </w:r>
      <w:r w:rsidRPr="00630BE1">
        <w:rPr>
          <w:b/>
          <w:bCs/>
          <w:iCs/>
          <w:noProof/>
          <w:lang w:val="ru-RU"/>
        </w:rPr>
        <w:t xml:space="preserve"> </w:t>
      </w:r>
      <w:r w:rsidRPr="00292181">
        <w:rPr>
          <w:b/>
          <w:bCs/>
          <w:iCs/>
          <w:noProof/>
          <w:lang w:val="sr-Cyrl-RS"/>
        </w:rPr>
        <w:t>ПОДАЦИ О ПОДИЗВОЂАЧУ/ПОДИЗВОЂАЧИМА</w:t>
      </w:r>
    </w:p>
    <w:p w:rsidR="00913D4C" w:rsidRPr="00292181" w:rsidRDefault="00913D4C" w:rsidP="00913D4C">
      <w:pPr>
        <w:rPr>
          <w:b/>
          <w:bCs/>
          <w:iCs/>
          <w:noProof/>
          <w:lang w:val="sr-Cyrl-RS"/>
        </w:rPr>
      </w:pPr>
    </w:p>
    <w:p w:rsidR="00913D4C" w:rsidRDefault="00913D4C" w:rsidP="00913D4C">
      <w:pPr>
        <w:rPr>
          <w:noProof/>
          <w:lang w:val="sr-Cyrl-RS"/>
        </w:rPr>
      </w:pPr>
      <w:r w:rsidRPr="00292181">
        <w:rPr>
          <w:noProof/>
          <w:lang w:val="sr-Cyrl-RS"/>
        </w:rPr>
        <w:t xml:space="preserve">1. Пословно име подизвођача или скраћени назив: </w:t>
      </w:r>
    </w:p>
    <w:p w:rsidR="00913D4C" w:rsidRPr="00292181" w:rsidRDefault="00913D4C" w:rsidP="00913D4C">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913D4C" w:rsidRPr="00292181" w:rsidRDefault="00913D4C" w:rsidP="00913D4C">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913D4C" w:rsidRPr="00630BE1" w:rsidRDefault="00913D4C" w:rsidP="00913D4C">
      <w:pPr>
        <w:spacing w:before="120"/>
        <w:rPr>
          <w:noProof/>
          <w:lang w:val="ru-RU"/>
        </w:rPr>
      </w:pPr>
      <w:r>
        <w:rPr>
          <w:noProof/>
          <w:lang w:val="sr-Cyrl-RS"/>
        </w:rPr>
        <w:t>3. ПИ</w:t>
      </w:r>
      <w:r w:rsidRPr="00292181">
        <w:rPr>
          <w:noProof/>
          <w:lang w:val="sr-Cyrl-RS"/>
        </w:rPr>
        <w:t>Б: __________________</w:t>
      </w:r>
      <w:r>
        <w:rPr>
          <w:noProof/>
          <w:lang w:val="sr-Cyrl-RS"/>
        </w:rPr>
        <w:t>__</w:t>
      </w:r>
      <w:r w:rsidRPr="00292181">
        <w:rPr>
          <w:noProof/>
          <w:lang w:val="sr-Cyrl-RS"/>
        </w:rPr>
        <w:t xml:space="preserve">__ </w:t>
      </w:r>
    </w:p>
    <w:p w:rsidR="00913D4C" w:rsidRPr="00292181" w:rsidRDefault="00913D4C" w:rsidP="00913D4C">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913D4C" w:rsidRPr="00292181" w:rsidRDefault="00913D4C" w:rsidP="00913D4C">
      <w:pPr>
        <w:spacing w:before="120"/>
        <w:rPr>
          <w:noProof/>
          <w:lang w:val="sr-Cyrl-RS"/>
        </w:rPr>
      </w:pPr>
      <w:r w:rsidRPr="00292181">
        <w:rPr>
          <w:noProof/>
          <w:lang w:val="sr-Cyrl-RS"/>
        </w:rPr>
        <w:t>5. Контакт особа: ___________________________________</w:t>
      </w:r>
      <w:r>
        <w:rPr>
          <w:noProof/>
          <w:lang w:val="sr-Cyrl-RS"/>
        </w:rPr>
        <w:t>__</w:t>
      </w:r>
      <w:r w:rsidRPr="00292181">
        <w:rPr>
          <w:noProof/>
          <w:lang w:val="sr-Cyrl-RS"/>
        </w:rPr>
        <w:t>______</w:t>
      </w:r>
    </w:p>
    <w:p w:rsidR="00913D4C" w:rsidRPr="00292181" w:rsidRDefault="00913D4C" w:rsidP="00913D4C">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w:t>
      </w:r>
      <w:r>
        <w:rPr>
          <w:bCs/>
          <w:iCs/>
          <w:noProof/>
          <w:lang w:val="sr-Cyrl-RS"/>
        </w:rPr>
        <w:t>_</w:t>
      </w:r>
      <w:r w:rsidRPr="009B7084">
        <w:rPr>
          <w:bCs/>
          <w:iCs/>
          <w:noProof/>
          <w:lang w:val="sr-Cyrl-RS"/>
        </w:rPr>
        <w:t>_______</w:t>
      </w:r>
    </w:p>
    <w:p w:rsidR="00913D4C" w:rsidRPr="00630BE1" w:rsidRDefault="00913D4C" w:rsidP="00913D4C">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913D4C" w:rsidRPr="00292181" w:rsidRDefault="00913D4C" w:rsidP="00913D4C">
      <w:pPr>
        <w:spacing w:before="120"/>
        <w:rPr>
          <w:noProof/>
          <w:lang w:val="sr-Cyrl-RS"/>
        </w:rPr>
      </w:pPr>
      <w:r w:rsidRPr="00292181">
        <w:rPr>
          <w:noProof/>
          <w:lang w:val="sr-Cyrl-RS"/>
        </w:rPr>
        <w:t>8. E-mail: __________________________________________</w:t>
      </w:r>
    </w:p>
    <w:p w:rsidR="00913D4C" w:rsidRPr="00292181" w:rsidRDefault="00913D4C" w:rsidP="00913D4C">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635CA1" w:rsidRPr="00292181" w:rsidRDefault="00635CA1" w:rsidP="00292181">
      <w:pPr>
        <w:rPr>
          <w:bCs/>
          <w:iCs/>
          <w:noProof/>
          <w:lang w:val="sr-Cyrl-RS"/>
        </w:rPr>
      </w:pPr>
    </w:p>
    <w:p w:rsidR="00913D4C" w:rsidRPr="00292181" w:rsidRDefault="00913D4C" w:rsidP="00913D4C">
      <w:pPr>
        <w:spacing w:line="360" w:lineRule="auto"/>
        <w:jc w:val="both"/>
        <w:rPr>
          <w:bCs/>
          <w:iCs/>
          <w:noProof/>
          <w:lang w:val="sr-Cyrl-RS"/>
        </w:rPr>
      </w:pPr>
      <w:r w:rsidRPr="00292181">
        <w:rPr>
          <w:bCs/>
          <w:iCs/>
          <w:noProof/>
          <w:lang w:val="sr-Cyrl-RS"/>
        </w:rPr>
        <w:lastRenderedPageBreak/>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w:t>
      </w:r>
      <w:r>
        <w:rPr>
          <w:bCs/>
          <w:iCs/>
          <w:noProof/>
          <w:lang w:val="sr-Cyrl-RS"/>
        </w:rPr>
        <w:t>______</w:t>
      </w:r>
      <w:r w:rsidRPr="00292181">
        <w:rPr>
          <w:bCs/>
          <w:iCs/>
          <w:noProof/>
          <w:lang w:val="sr-Cyrl-RS"/>
        </w:rPr>
        <w:t>_</w:t>
      </w:r>
    </w:p>
    <w:p w:rsidR="00913D4C" w:rsidRDefault="00913D4C" w:rsidP="00913D4C">
      <w:pPr>
        <w:rPr>
          <w:b/>
          <w:bCs/>
          <w:iCs/>
          <w:noProof/>
          <w:lang w:val="sr-Cyrl-RS"/>
        </w:rPr>
      </w:pPr>
    </w:p>
    <w:p w:rsidR="00913D4C" w:rsidRPr="00292181" w:rsidRDefault="00913D4C" w:rsidP="00913D4C">
      <w:pPr>
        <w:rPr>
          <w:b/>
          <w:bCs/>
          <w:iCs/>
          <w:noProof/>
          <w:lang w:val="sr-Cyrl-RS"/>
        </w:rPr>
      </w:pPr>
    </w:p>
    <w:p w:rsidR="00913D4C" w:rsidRDefault="00913D4C" w:rsidP="00913D4C">
      <w:pPr>
        <w:rPr>
          <w:noProof/>
          <w:lang w:val="sr-Cyrl-RS"/>
        </w:rPr>
      </w:pPr>
      <w:r w:rsidRPr="00292181">
        <w:rPr>
          <w:noProof/>
          <w:lang w:val="sr-Cyrl-RS"/>
        </w:rPr>
        <w:t xml:space="preserve">1. Пословно име подизвођача или скраћени назив: </w:t>
      </w:r>
    </w:p>
    <w:p w:rsidR="00913D4C" w:rsidRPr="00292181" w:rsidRDefault="00913D4C" w:rsidP="00913D4C">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913D4C" w:rsidRPr="00292181" w:rsidRDefault="00913D4C" w:rsidP="00913D4C">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913D4C" w:rsidRPr="00630BE1" w:rsidRDefault="00913D4C" w:rsidP="00913D4C">
      <w:pPr>
        <w:spacing w:before="120"/>
        <w:rPr>
          <w:noProof/>
          <w:lang w:val="ru-RU"/>
        </w:rPr>
      </w:pPr>
      <w:r>
        <w:rPr>
          <w:noProof/>
          <w:lang w:val="sr-Cyrl-RS"/>
        </w:rPr>
        <w:t>3. ПИ</w:t>
      </w:r>
      <w:r w:rsidRPr="00292181">
        <w:rPr>
          <w:noProof/>
          <w:lang w:val="sr-Cyrl-RS"/>
        </w:rPr>
        <w:t>Б: _________________</w:t>
      </w:r>
      <w:r>
        <w:rPr>
          <w:noProof/>
          <w:lang w:val="sr-Cyrl-RS"/>
        </w:rPr>
        <w:t>__</w:t>
      </w:r>
      <w:r w:rsidRPr="00292181">
        <w:rPr>
          <w:noProof/>
          <w:lang w:val="sr-Cyrl-RS"/>
        </w:rPr>
        <w:t xml:space="preserve">___ </w:t>
      </w:r>
    </w:p>
    <w:p w:rsidR="00913D4C" w:rsidRPr="00292181" w:rsidRDefault="00913D4C" w:rsidP="00913D4C">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913D4C" w:rsidRPr="00292181" w:rsidRDefault="00913D4C" w:rsidP="00913D4C">
      <w:pPr>
        <w:spacing w:before="120"/>
        <w:rPr>
          <w:noProof/>
          <w:lang w:val="sr-Cyrl-RS"/>
        </w:rPr>
      </w:pPr>
      <w:r w:rsidRPr="00292181">
        <w:rPr>
          <w:noProof/>
          <w:lang w:val="sr-Cyrl-RS"/>
        </w:rPr>
        <w:t>5. Контакт особа: __________________________________________</w:t>
      </w:r>
    </w:p>
    <w:p w:rsidR="00913D4C" w:rsidRPr="00292181" w:rsidRDefault="00913D4C" w:rsidP="00913D4C">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913D4C" w:rsidRPr="00630BE1" w:rsidRDefault="00913D4C" w:rsidP="00913D4C">
      <w:pPr>
        <w:spacing w:before="120"/>
        <w:rPr>
          <w:noProof/>
          <w:lang w:val="ru-RU"/>
        </w:rPr>
      </w:pPr>
      <w:r w:rsidRPr="00292181">
        <w:rPr>
          <w:noProof/>
          <w:lang w:val="sr-Cyrl-RS"/>
        </w:rPr>
        <w:t>7. Број телефона:_______________</w:t>
      </w:r>
    </w:p>
    <w:p w:rsidR="00913D4C" w:rsidRPr="00292181" w:rsidRDefault="00913D4C" w:rsidP="00913D4C">
      <w:pPr>
        <w:spacing w:before="120"/>
        <w:rPr>
          <w:noProof/>
          <w:lang w:val="sr-Cyrl-RS"/>
        </w:rPr>
      </w:pPr>
      <w:r w:rsidRPr="00292181">
        <w:rPr>
          <w:noProof/>
          <w:lang w:val="sr-Cyrl-RS"/>
        </w:rPr>
        <w:t>8. E-mail: ________________________________________</w:t>
      </w:r>
    </w:p>
    <w:p w:rsidR="00913D4C" w:rsidRPr="00292181" w:rsidRDefault="00913D4C" w:rsidP="00913D4C">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913D4C" w:rsidRPr="00292181" w:rsidRDefault="00913D4C" w:rsidP="00913D4C">
      <w:pPr>
        <w:rPr>
          <w:bCs/>
          <w:iCs/>
          <w:noProof/>
          <w:lang w:val="sr-Cyrl-RS"/>
        </w:rPr>
      </w:pPr>
    </w:p>
    <w:p w:rsidR="00913D4C" w:rsidRPr="00292181" w:rsidRDefault="00913D4C" w:rsidP="00913D4C">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w:t>
      </w:r>
      <w:r>
        <w:rPr>
          <w:bCs/>
          <w:iCs/>
          <w:noProof/>
          <w:lang w:val="sr-Cyrl-RS"/>
        </w:rPr>
        <w:t>______</w:t>
      </w:r>
      <w:r w:rsidRPr="00292181">
        <w:rPr>
          <w:bCs/>
          <w:iCs/>
          <w:noProof/>
          <w:lang w:val="sr-Cyrl-RS"/>
        </w:rPr>
        <w:t>__</w:t>
      </w:r>
    </w:p>
    <w:p w:rsidR="00913D4C" w:rsidRDefault="00913D4C" w:rsidP="00913D4C">
      <w:pPr>
        <w:rPr>
          <w:b/>
          <w:bCs/>
          <w:iCs/>
          <w:noProof/>
          <w:lang w:val="sr-Cyrl-RS"/>
        </w:rPr>
      </w:pPr>
    </w:p>
    <w:p w:rsidR="00913D4C" w:rsidRPr="00292181" w:rsidRDefault="00913D4C" w:rsidP="00913D4C">
      <w:pPr>
        <w:rPr>
          <w:b/>
          <w:bCs/>
          <w:iCs/>
          <w:noProof/>
          <w:lang w:val="sr-Cyrl-RS"/>
        </w:rPr>
      </w:pPr>
    </w:p>
    <w:p w:rsidR="00913D4C" w:rsidRDefault="00913D4C" w:rsidP="00913D4C">
      <w:pPr>
        <w:rPr>
          <w:noProof/>
          <w:lang w:val="sr-Cyrl-RS"/>
        </w:rPr>
      </w:pPr>
      <w:r w:rsidRPr="00292181">
        <w:rPr>
          <w:noProof/>
          <w:lang w:val="sr-Cyrl-RS"/>
        </w:rPr>
        <w:t xml:space="preserve">1. Пословно име подизвођача или скраћени назив: </w:t>
      </w:r>
    </w:p>
    <w:p w:rsidR="00913D4C" w:rsidRPr="00292181" w:rsidRDefault="00913D4C" w:rsidP="00913D4C">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913D4C" w:rsidRPr="00292181" w:rsidRDefault="00913D4C" w:rsidP="00913D4C">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913D4C" w:rsidRPr="00630BE1" w:rsidRDefault="00913D4C" w:rsidP="00913D4C">
      <w:pPr>
        <w:spacing w:before="120"/>
        <w:rPr>
          <w:noProof/>
          <w:lang w:val="ru-RU"/>
        </w:rPr>
      </w:pPr>
      <w:r>
        <w:rPr>
          <w:noProof/>
          <w:lang w:val="sr-Cyrl-RS"/>
        </w:rPr>
        <w:t>3. ПИ</w:t>
      </w:r>
      <w:r w:rsidRPr="00292181">
        <w:rPr>
          <w:noProof/>
          <w:lang w:val="sr-Cyrl-RS"/>
        </w:rPr>
        <w:t>Б: ________________</w:t>
      </w:r>
      <w:r>
        <w:rPr>
          <w:noProof/>
          <w:lang w:val="sr-Cyrl-RS"/>
        </w:rPr>
        <w:t>__</w:t>
      </w:r>
      <w:r w:rsidRPr="00292181">
        <w:rPr>
          <w:noProof/>
          <w:lang w:val="sr-Cyrl-RS"/>
        </w:rPr>
        <w:t xml:space="preserve">____ </w:t>
      </w:r>
    </w:p>
    <w:p w:rsidR="00913D4C" w:rsidRPr="00292181" w:rsidRDefault="00913D4C" w:rsidP="00913D4C">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913D4C" w:rsidRPr="00292181" w:rsidRDefault="00913D4C" w:rsidP="00913D4C">
      <w:pPr>
        <w:spacing w:before="120"/>
        <w:rPr>
          <w:noProof/>
          <w:lang w:val="sr-Cyrl-RS"/>
        </w:rPr>
      </w:pPr>
      <w:r w:rsidRPr="00292181">
        <w:rPr>
          <w:noProof/>
          <w:lang w:val="sr-Cyrl-RS"/>
        </w:rPr>
        <w:t>5. Контакт особа: __________________________________</w:t>
      </w:r>
      <w:r>
        <w:rPr>
          <w:noProof/>
          <w:lang w:val="sr-Cyrl-RS"/>
        </w:rPr>
        <w:t>__</w:t>
      </w:r>
      <w:r w:rsidRPr="00292181">
        <w:rPr>
          <w:noProof/>
          <w:lang w:val="sr-Cyrl-RS"/>
        </w:rPr>
        <w:t>______</w:t>
      </w:r>
    </w:p>
    <w:p w:rsidR="00913D4C" w:rsidRPr="00292181" w:rsidRDefault="00913D4C" w:rsidP="00913D4C">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913D4C" w:rsidRPr="00630BE1" w:rsidRDefault="00913D4C" w:rsidP="00913D4C">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913D4C" w:rsidRPr="00292181" w:rsidRDefault="00913D4C" w:rsidP="00913D4C">
      <w:pPr>
        <w:spacing w:before="120"/>
        <w:rPr>
          <w:noProof/>
          <w:lang w:val="sr-Cyrl-RS"/>
        </w:rPr>
      </w:pPr>
      <w:r w:rsidRPr="00292181">
        <w:rPr>
          <w:noProof/>
          <w:lang w:val="sr-Cyrl-RS"/>
        </w:rPr>
        <w:t>8. E-mail: _________________________________________</w:t>
      </w:r>
    </w:p>
    <w:p w:rsidR="00913D4C" w:rsidRPr="00292181" w:rsidRDefault="00913D4C" w:rsidP="00913D4C">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913D4C" w:rsidRPr="00292181" w:rsidRDefault="00913D4C" w:rsidP="00913D4C">
      <w:pPr>
        <w:rPr>
          <w:bCs/>
          <w:iCs/>
          <w:noProof/>
          <w:lang w:val="sr-Cyrl-RS"/>
        </w:rPr>
      </w:pPr>
    </w:p>
    <w:p w:rsidR="00913D4C" w:rsidRPr="00292181" w:rsidRDefault="00913D4C" w:rsidP="00913D4C">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w:t>
      </w:r>
      <w:r>
        <w:rPr>
          <w:bCs/>
          <w:iCs/>
          <w:noProof/>
          <w:lang w:val="sr-Cyrl-RS"/>
        </w:rPr>
        <w:t>______</w:t>
      </w:r>
      <w:r w:rsidRPr="00292181">
        <w:rPr>
          <w:bCs/>
          <w:iCs/>
          <w:noProof/>
          <w:lang w:val="sr-Cyrl-RS"/>
        </w:rPr>
        <w:t>__</w:t>
      </w:r>
    </w:p>
    <w:p w:rsidR="00635CA1" w:rsidRDefault="00635CA1" w:rsidP="00292181">
      <w:pPr>
        <w:rPr>
          <w:b/>
          <w:bCs/>
          <w:iCs/>
          <w:noProof/>
          <w:lang w:val="sr-Cyrl-RS"/>
        </w:rPr>
      </w:pPr>
    </w:p>
    <w:p w:rsidR="00913D4C" w:rsidRDefault="00913D4C" w:rsidP="00292181">
      <w:pPr>
        <w:rPr>
          <w:b/>
          <w:bCs/>
          <w:iCs/>
          <w:noProof/>
          <w:lang w:val="sr-Cyrl-RS"/>
        </w:rPr>
      </w:pPr>
    </w:p>
    <w:p w:rsidR="00913D4C" w:rsidRDefault="00913D4C" w:rsidP="00292181">
      <w:pPr>
        <w:rPr>
          <w:b/>
          <w:bCs/>
          <w:iCs/>
          <w:noProof/>
          <w:lang w:val="sr-Cyrl-RS"/>
        </w:rPr>
      </w:pPr>
    </w:p>
    <w:p w:rsidR="00F81ADC" w:rsidRPr="00292181" w:rsidRDefault="00F81ADC" w:rsidP="00292181">
      <w:pPr>
        <w:rPr>
          <w:b/>
          <w:bCs/>
          <w:iCs/>
          <w:noProof/>
          <w:lang w:val="sr-Cyrl-RS"/>
        </w:rPr>
      </w:pPr>
    </w:p>
    <w:p w:rsidR="00635CA1" w:rsidRDefault="00635CA1" w:rsidP="00292181">
      <w:pPr>
        <w:rPr>
          <w:noProof/>
          <w:lang w:val="sr-Cyrl-RS"/>
        </w:rPr>
      </w:pPr>
    </w:p>
    <w:tbl>
      <w:tblPr>
        <w:tblW w:w="1030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6520"/>
        <w:gridCol w:w="1467"/>
        <w:gridCol w:w="1701"/>
      </w:tblGrid>
      <w:tr w:rsidR="00EA5EE8" w:rsidRPr="00E04D1B" w:rsidTr="00B2038C">
        <w:trPr>
          <w:jc w:val="center"/>
        </w:trPr>
        <w:tc>
          <w:tcPr>
            <w:tcW w:w="619" w:type="dxa"/>
            <w:shd w:val="clear" w:color="auto" w:fill="F2F2F2"/>
            <w:vAlign w:val="center"/>
          </w:tcPr>
          <w:p w:rsidR="00EA5EE8" w:rsidRPr="00E04D1B" w:rsidRDefault="00EA5EE8" w:rsidP="004923BA">
            <w:pPr>
              <w:spacing w:before="120" w:after="120"/>
              <w:ind w:left="-57" w:right="-57"/>
              <w:jc w:val="center"/>
              <w:rPr>
                <w:b/>
                <w:sz w:val="22"/>
                <w:lang w:val="sr-Cyrl-RS"/>
              </w:rPr>
            </w:pPr>
          </w:p>
          <w:p w:rsidR="00EA5EE8" w:rsidRPr="00E04D1B" w:rsidRDefault="00EA5EE8" w:rsidP="004923BA">
            <w:pPr>
              <w:spacing w:before="120" w:after="120"/>
              <w:ind w:left="-57" w:right="-57"/>
              <w:jc w:val="center"/>
              <w:rPr>
                <w:b/>
                <w:sz w:val="22"/>
                <w:lang w:val="sr-Cyrl-RS"/>
              </w:rPr>
            </w:pPr>
          </w:p>
        </w:tc>
        <w:tc>
          <w:tcPr>
            <w:tcW w:w="6520" w:type="dxa"/>
            <w:shd w:val="clear" w:color="auto" w:fill="F2F2F2"/>
            <w:vAlign w:val="center"/>
          </w:tcPr>
          <w:p w:rsidR="00EA5EE8" w:rsidRPr="00E04D1B" w:rsidRDefault="00EA5EE8" w:rsidP="002318A1">
            <w:pPr>
              <w:spacing w:before="120" w:after="120"/>
              <w:ind w:left="-57" w:right="-57"/>
              <w:jc w:val="center"/>
              <w:rPr>
                <w:b/>
                <w:sz w:val="22"/>
              </w:rPr>
            </w:pPr>
            <w:r w:rsidRPr="00E04D1B">
              <w:rPr>
                <w:b/>
                <w:sz w:val="22"/>
                <w:lang w:val="sr-Cyrl-RS"/>
              </w:rPr>
              <w:t>Услуга к</w:t>
            </w:r>
            <w:r w:rsidRPr="00E04D1B">
              <w:rPr>
                <w:b/>
                <w:bCs/>
                <w:sz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E04D1B">
              <w:rPr>
                <w:b/>
                <w:sz w:val="22"/>
                <w:lang w:val="sr-Cyrl-CS"/>
              </w:rPr>
              <w:t>и процен</w:t>
            </w:r>
            <w:r w:rsidR="002318A1">
              <w:rPr>
                <w:b/>
                <w:sz w:val="22"/>
                <w:lang w:val="sr-Cyrl-CS"/>
              </w:rPr>
              <w:t>е</w:t>
            </w:r>
            <w:r w:rsidRPr="00E04D1B">
              <w:rPr>
                <w:b/>
                <w:sz w:val="22"/>
                <w:lang w:val="sr-Cyrl-CS"/>
              </w:rPr>
              <w:t xml:space="preserve"> ризика по здравље</w:t>
            </w:r>
            <w:r w:rsidRPr="00E04D1B">
              <w:rPr>
                <w:b/>
                <w:bCs/>
                <w:sz w:val="22"/>
                <w:lang w:val="sr-Cyrl-RS"/>
              </w:rPr>
              <w:t xml:space="preserve"> за период од годину дана</w:t>
            </w:r>
          </w:p>
        </w:tc>
        <w:tc>
          <w:tcPr>
            <w:tcW w:w="1467" w:type="dxa"/>
            <w:shd w:val="clear" w:color="auto" w:fill="F2F2F2"/>
            <w:vAlign w:val="center"/>
          </w:tcPr>
          <w:p w:rsidR="00EA5EE8" w:rsidRPr="00E04D1B" w:rsidRDefault="00EA5EE8" w:rsidP="004923BA">
            <w:pPr>
              <w:spacing w:before="120" w:after="120"/>
              <w:ind w:left="-57" w:right="-57"/>
              <w:jc w:val="center"/>
              <w:rPr>
                <w:b/>
                <w:sz w:val="22"/>
                <w:lang w:val="sr-Cyrl-RS"/>
              </w:rPr>
            </w:pPr>
            <w:r w:rsidRPr="00E04D1B">
              <w:rPr>
                <w:b/>
                <w:sz w:val="22"/>
                <w:lang w:val="sr-Cyrl-RS"/>
              </w:rPr>
              <w:t xml:space="preserve">Укупна цена </w:t>
            </w:r>
            <w:r>
              <w:rPr>
                <w:b/>
                <w:sz w:val="22"/>
                <w:lang w:val="sr-Cyrl-RS"/>
              </w:rPr>
              <w:br/>
            </w:r>
            <w:r w:rsidRPr="00E04D1B">
              <w:rPr>
                <w:b/>
                <w:sz w:val="22"/>
                <w:lang w:val="sr-Cyrl-RS"/>
              </w:rPr>
              <w:t>без ПДВ-а</w:t>
            </w:r>
          </w:p>
        </w:tc>
        <w:tc>
          <w:tcPr>
            <w:tcW w:w="1701" w:type="dxa"/>
            <w:shd w:val="clear" w:color="auto" w:fill="F2F2F2"/>
            <w:vAlign w:val="center"/>
          </w:tcPr>
          <w:p w:rsidR="00EA5EE8" w:rsidRPr="00E04D1B" w:rsidRDefault="00EA5EE8" w:rsidP="004923BA">
            <w:pPr>
              <w:spacing w:before="120" w:after="120"/>
              <w:ind w:left="-57" w:right="-57"/>
              <w:jc w:val="center"/>
              <w:rPr>
                <w:b/>
                <w:sz w:val="22"/>
                <w:lang w:val="sr-Cyrl-RS"/>
              </w:rPr>
            </w:pPr>
            <w:r w:rsidRPr="00E04D1B">
              <w:rPr>
                <w:b/>
                <w:sz w:val="22"/>
                <w:lang w:val="sr-Cyrl-RS"/>
              </w:rPr>
              <w:t xml:space="preserve">Укупна цена </w:t>
            </w:r>
            <w:r>
              <w:rPr>
                <w:b/>
                <w:sz w:val="22"/>
                <w:lang w:val="sr-Cyrl-RS"/>
              </w:rPr>
              <w:br/>
            </w:r>
            <w:r w:rsidRPr="00E04D1B">
              <w:rPr>
                <w:b/>
                <w:sz w:val="22"/>
                <w:lang w:val="sr-Cyrl-RS"/>
              </w:rPr>
              <w:t>са ПДВ-ом</w:t>
            </w: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rPr>
            </w:pPr>
            <w:bookmarkStart w:id="79" w:name="_Toc369786559"/>
            <w:r w:rsidRPr="00E04D1B">
              <w:rPr>
                <w:b/>
                <w:sz w:val="22"/>
              </w:rPr>
              <w:t>А</w:t>
            </w:r>
            <w:bookmarkEnd w:id="79"/>
          </w:p>
        </w:tc>
        <w:tc>
          <w:tcPr>
            <w:tcW w:w="6520" w:type="dxa"/>
            <w:vAlign w:val="center"/>
          </w:tcPr>
          <w:p w:rsidR="00EA5EE8" w:rsidRPr="00E04D1B" w:rsidRDefault="00EA5EE8" w:rsidP="004923BA">
            <w:pPr>
              <w:spacing w:before="60" w:after="60"/>
              <w:jc w:val="both"/>
              <w:rPr>
                <w:sz w:val="22"/>
                <w:lang w:val="sr-Cyrl-RS"/>
              </w:rPr>
            </w:pPr>
            <w:r w:rsidRPr="00E04D1B">
              <w:rPr>
                <w:sz w:val="22"/>
                <w:lang w:val="sr-Cyrl-CS"/>
              </w:rPr>
              <w:t xml:space="preserve">Објекти Предшколске установе "Радосно детињство" Нови Сад </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sidRPr="00E04D1B">
              <w:rPr>
                <w:b/>
                <w:sz w:val="22"/>
                <w:lang w:val="sr-Cyrl-RS"/>
              </w:rPr>
              <w:t>Б</w:t>
            </w:r>
          </w:p>
        </w:tc>
        <w:tc>
          <w:tcPr>
            <w:tcW w:w="6520" w:type="dxa"/>
            <w:vAlign w:val="center"/>
          </w:tcPr>
          <w:p w:rsidR="00EA5EE8" w:rsidRPr="00E04D1B" w:rsidRDefault="00EA5EE8" w:rsidP="004923BA">
            <w:pPr>
              <w:spacing w:before="60" w:after="60"/>
              <w:jc w:val="both"/>
              <w:rPr>
                <w:sz w:val="22"/>
              </w:rPr>
            </w:pPr>
            <w:r w:rsidRPr="00E04D1B">
              <w:rPr>
                <w:sz w:val="22"/>
                <w:lang w:val="sr-Cyrl-CS"/>
              </w:rPr>
              <w:t>Објекти основних школа на територији Града Новог Сада</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0A6AFD" w:rsidTr="00B2038C">
        <w:trPr>
          <w:jc w:val="center"/>
        </w:trPr>
        <w:tc>
          <w:tcPr>
            <w:tcW w:w="619" w:type="dxa"/>
            <w:vAlign w:val="center"/>
          </w:tcPr>
          <w:p w:rsidR="00EA5EE8" w:rsidRPr="000A6AFD" w:rsidRDefault="00EA5EE8" w:rsidP="004923BA">
            <w:pPr>
              <w:spacing w:before="60" w:after="60"/>
              <w:jc w:val="center"/>
              <w:rPr>
                <w:b/>
                <w:sz w:val="22"/>
                <w:lang w:val="sr-Cyrl-RS"/>
              </w:rPr>
            </w:pPr>
            <w:r w:rsidRPr="000A6AFD">
              <w:rPr>
                <w:b/>
                <w:sz w:val="22"/>
                <w:lang w:val="sr-Cyrl-RS"/>
              </w:rPr>
              <w:t>В</w:t>
            </w:r>
          </w:p>
        </w:tc>
        <w:tc>
          <w:tcPr>
            <w:tcW w:w="6520" w:type="dxa"/>
            <w:vAlign w:val="center"/>
          </w:tcPr>
          <w:p w:rsidR="00EA5EE8" w:rsidRPr="000A6AFD" w:rsidRDefault="00EA5EE8" w:rsidP="004923BA">
            <w:pPr>
              <w:spacing w:before="60" w:after="60"/>
              <w:jc w:val="both"/>
              <w:rPr>
                <w:sz w:val="22"/>
              </w:rPr>
            </w:pPr>
            <w:r w:rsidRPr="000A6AFD">
              <w:rPr>
                <w:sz w:val="22"/>
                <w:lang w:val="sr-Cyrl-CS"/>
              </w:rPr>
              <w:t>Објекти</w:t>
            </w:r>
            <w:r w:rsidRPr="000A6AFD">
              <w:rPr>
                <w:sz w:val="22"/>
                <w:lang w:val="sr-Cyrl-RS"/>
              </w:rPr>
              <w:t xml:space="preserve"> за смештај деце предшколског и школског узраста</w:t>
            </w:r>
            <w:r w:rsidRPr="000A6AFD">
              <w:rPr>
                <w:sz w:val="22"/>
                <w:lang w:val="sr-Cyrl-CS"/>
              </w:rPr>
              <w:t xml:space="preserve"> Школе за основно и средње образовање "Милан Петровић" у Новом Саду и објекти за дневни боравак деце и омладине ометене у развоју и деце и омладине са поремећајима у понашању</w:t>
            </w:r>
          </w:p>
        </w:tc>
        <w:tc>
          <w:tcPr>
            <w:tcW w:w="1467" w:type="dxa"/>
            <w:vAlign w:val="center"/>
          </w:tcPr>
          <w:p w:rsidR="00EA5EE8" w:rsidRPr="000A6AFD" w:rsidRDefault="00EA5EE8" w:rsidP="004923BA">
            <w:pPr>
              <w:spacing w:before="60" w:after="60"/>
              <w:jc w:val="right"/>
              <w:rPr>
                <w:sz w:val="22"/>
              </w:rPr>
            </w:pPr>
          </w:p>
        </w:tc>
        <w:tc>
          <w:tcPr>
            <w:tcW w:w="1701" w:type="dxa"/>
            <w:vAlign w:val="center"/>
          </w:tcPr>
          <w:p w:rsidR="00EA5EE8" w:rsidRPr="000A6AFD"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sidRPr="00E04D1B">
              <w:rPr>
                <w:b/>
                <w:sz w:val="22"/>
                <w:lang w:val="sr-Cyrl-RS"/>
              </w:rPr>
              <w:t>Г</w:t>
            </w:r>
          </w:p>
        </w:tc>
        <w:tc>
          <w:tcPr>
            <w:tcW w:w="6520" w:type="dxa"/>
            <w:vAlign w:val="center"/>
          </w:tcPr>
          <w:p w:rsidR="00EA5EE8" w:rsidRPr="00E04D1B" w:rsidRDefault="00EA5EE8" w:rsidP="00B2038C">
            <w:pPr>
              <w:spacing w:before="60" w:after="60"/>
              <w:jc w:val="both"/>
              <w:rPr>
                <w:sz w:val="22"/>
              </w:rPr>
            </w:pPr>
            <w:r w:rsidRPr="00E04D1B">
              <w:rPr>
                <w:sz w:val="22"/>
                <w:lang w:val="sr-Cyrl-CS"/>
              </w:rPr>
              <w:t xml:space="preserve">Објекти за припрему и расподелу хране кухиње за </w:t>
            </w:r>
            <w:r>
              <w:rPr>
                <w:sz w:val="22"/>
                <w:lang w:val="sr-Cyrl-CS"/>
              </w:rPr>
              <w:br/>
            </w:r>
            <w:r w:rsidRPr="00E04D1B">
              <w:rPr>
                <w:sz w:val="22"/>
                <w:lang w:val="sr-Cyrl-CS"/>
              </w:rPr>
              <w:t>социјално угрожена лица</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sidRPr="00E04D1B">
              <w:rPr>
                <w:b/>
                <w:sz w:val="22"/>
                <w:lang w:val="sr-Cyrl-RS"/>
              </w:rPr>
              <w:t>Д</w:t>
            </w:r>
            <w:r>
              <w:rPr>
                <w:b/>
                <w:sz w:val="22"/>
                <w:lang w:val="sr-Cyrl-RS"/>
              </w:rPr>
              <w:t>1</w:t>
            </w:r>
          </w:p>
        </w:tc>
        <w:tc>
          <w:tcPr>
            <w:tcW w:w="6520" w:type="dxa"/>
            <w:vAlign w:val="center"/>
          </w:tcPr>
          <w:p w:rsidR="00EA5EE8" w:rsidRPr="00E04D1B" w:rsidRDefault="00EA5EE8" w:rsidP="004923BA">
            <w:pPr>
              <w:spacing w:before="60" w:after="60"/>
              <w:jc w:val="both"/>
              <w:rPr>
                <w:sz w:val="22"/>
                <w:lang w:val="sr-Cyrl-RS"/>
              </w:rPr>
            </w:pPr>
            <w:r w:rsidRPr="00E04D1B">
              <w:rPr>
                <w:sz w:val="22"/>
                <w:lang w:val="sr-Cyrl-RS"/>
              </w:rPr>
              <w:t>Израда месечних извештаја</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Pr>
                <w:b/>
                <w:sz w:val="22"/>
                <w:lang w:val="sr-Cyrl-RS"/>
              </w:rPr>
              <w:t>Д2</w:t>
            </w:r>
          </w:p>
        </w:tc>
        <w:tc>
          <w:tcPr>
            <w:tcW w:w="6520" w:type="dxa"/>
            <w:vAlign w:val="center"/>
          </w:tcPr>
          <w:p w:rsidR="00EA5EE8" w:rsidRPr="00E04D1B" w:rsidRDefault="00EA5EE8" w:rsidP="004923BA">
            <w:pPr>
              <w:spacing w:before="60" w:after="60"/>
              <w:jc w:val="both"/>
              <w:rPr>
                <w:sz w:val="22"/>
                <w:lang w:val="sr-Cyrl-RS"/>
              </w:rPr>
            </w:pPr>
            <w:r w:rsidRPr="00E04D1B">
              <w:rPr>
                <w:sz w:val="22"/>
                <w:lang w:val="sr-Cyrl-RS"/>
              </w:rPr>
              <w:t xml:space="preserve">Израда тромесечних извештаја са проценом ризика по здравље </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0A6AFD" w:rsidTr="00B2038C">
        <w:trPr>
          <w:jc w:val="center"/>
        </w:trPr>
        <w:tc>
          <w:tcPr>
            <w:tcW w:w="619" w:type="dxa"/>
            <w:vAlign w:val="center"/>
          </w:tcPr>
          <w:p w:rsidR="00EA5EE8" w:rsidRPr="000A6AFD" w:rsidRDefault="00EA5EE8" w:rsidP="004923BA">
            <w:pPr>
              <w:spacing w:before="60" w:after="60"/>
              <w:jc w:val="center"/>
              <w:rPr>
                <w:b/>
                <w:sz w:val="22"/>
                <w:lang w:val="sr-Cyrl-RS"/>
              </w:rPr>
            </w:pPr>
            <w:r>
              <w:rPr>
                <w:b/>
                <w:sz w:val="22"/>
                <w:lang w:val="sr-Cyrl-RS"/>
              </w:rPr>
              <w:t>Д3</w:t>
            </w:r>
          </w:p>
        </w:tc>
        <w:tc>
          <w:tcPr>
            <w:tcW w:w="6520" w:type="dxa"/>
            <w:vAlign w:val="center"/>
          </w:tcPr>
          <w:p w:rsidR="00EA5EE8" w:rsidRPr="000A6AFD" w:rsidRDefault="00EA5EE8" w:rsidP="00B2038C">
            <w:pPr>
              <w:spacing w:before="60" w:after="60"/>
              <w:jc w:val="both"/>
              <w:rPr>
                <w:sz w:val="22"/>
                <w:lang w:val="sr-Cyrl-RS"/>
              </w:rPr>
            </w:pPr>
            <w:r w:rsidRPr="000A6AFD">
              <w:rPr>
                <w:sz w:val="22"/>
                <w:lang w:val="sr-Cyrl-RS"/>
              </w:rPr>
              <w:t>Израда шестомесечн</w:t>
            </w:r>
            <w:r w:rsidR="00B2038C">
              <w:rPr>
                <w:sz w:val="22"/>
                <w:lang w:val="sr-Cyrl-RS"/>
              </w:rPr>
              <w:t>их</w:t>
            </w:r>
            <w:r w:rsidRPr="000A6AFD">
              <w:rPr>
                <w:sz w:val="22"/>
                <w:lang w:val="sr-Cyrl-RS"/>
              </w:rPr>
              <w:t xml:space="preserve"> извештаја са проценом ризика по здравље </w:t>
            </w:r>
          </w:p>
        </w:tc>
        <w:tc>
          <w:tcPr>
            <w:tcW w:w="1467" w:type="dxa"/>
            <w:vAlign w:val="center"/>
          </w:tcPr>
          <w:p w:rsidR="00EA5EE8" w:rsidRPr="000A6AFD" w:rsidRDefault="00EA5EE8" w:rsidP="004923BA">
            <w:pPr>
              <w:spacing w:before="60" w:after="60"/>
              <w:jc w:val="right"/>
              <w:rPr>
                <w:sz w:val="22"/>
              </w:rPr>
            </w:pPr>
          </w:p>
        </w:tc>
        <w:tc>
          <w:tcPr>
            <w:tcW w:w="1701" w:type="dxa"/>
            <w:vAlign w:val="center"/>
          </w:tcPr>
          <w:p w:rsidR="00EA5EE8" w:rsidRPr="000A6AFD" w:rsidRDefault="00EA5EE8" w:rsidP="004923BA">
            <w:pPr>
              <w:spacing w:before="60" w:after="60"/>
              <w:jc w:val="right"/>
              <w:rPr>
                <w:sz w:val="22"/>
              </w:rPr>
            </w:pPr>
          </w:p>
        </w:tc>
      </w:tr>
      <w:tr w:rsidR="00EA5EE8" w:rsidRPr="00E04D1B" w:rsidTr="00B2038C">
        <w:trPr>
          <w:jc w:val="center"/>
        </w:trPr>
        <w:tc>
          <w:tcPr>
            <w:tcW w:w="619" w:type="dxa"/>
            <w:vAlign w:val="center"/>
          </w:tcPr>
          <w:p w:rsidR="00EA5EE8" w:rsidRPr="00E04D1B" w:rsidRDefault="00EA5EE8" w:rsidP="004923BA">
            <w:pPr>
              <w:spacing w:before="60" w:after="60"/>
              <w:jc w:val="center"/>
              <w:rPr>
                <w:b/>
                <w:sz w:val="22"/>
                <w:lang w:val="sr-Cyrl-RS"/>
              </w:rPr>
            </w:pPr>
            <w:r>
              <w:rPr>
                <w:b/>
                <w:sz w:val="22"/>
                <w:lang w:val="sr-Cyrl-RS"/>
              </w:rPr>
              <w:t>Д4</w:t>
            </w:r>
          </w:p>
        </w:tc>
        <w:tc>
          <w:tcPr>
            <w:tcW w:w="6520" w:type="dxa"/>
            <w:vAlign w:val="center"/>
          </w:tcPr>
          <w:p w:rsidR="00EA5EE8" w:rsidRPr="00E04D1B" w:rsidRDefault="00EA5EE8" w:rsidP="004923BA">
            <w:pPr>
              <w:spacing w:before="60" w:after="60"/>
              <w:jc w:val="both"/>
              <w:rPr>
                <w:sz w:val="22"/>
                <w:lang w:val="sr-Cyrl-RS"/>
              </w:rPr>
            </w:pPr>
            <w:r w:rsidRPr="00E04D1B">
              <w:rPr>
                <w:sz w:val="22"/>
                <w:lang w:val="sr-Cyrl-RS"/>
              </w:rPr>
              <w:t xml:space="preserve">Израда годишњег извештаја са проценом ризика по здравље </w:t>
            </w:r>
          </w:p>
        </w:tc>
        <w:tc>
          <w:tcPr>
            <w:tcW w:w="1467" w:type="dxa"/>
            <w:vAlign w:val="center"/>
          </w:tcPr>
          <w:p w:rsidR="00EA5EE8" w:rsidRPr="00E04D1B" w:rsidRDefault="00EA5EE8" w:rsidP="004923BA">
            <w:pPr>
              <w:spacing w:before="60" w:after="60"/>
              <w:jc w:val="right"/>
              <w:rPr>
                <w:sz w:val="22"/>
              </w:rPr>
            </w:pPr>
          </w:p>
        </w:tc>
        <w:tc>
          <w:tcPr>
            <w:tcW w:w="1701" w:type="dxa"/>
            <w:vAlign w:val="center"/>
          </w:tcPr>
          <w:p w:rsidR="00EA5EE8" w:rsidRPr="00E04D1B" w:rsidRDefault="00EA5EE8" w:rsidP="004923BA">
            <w:pPr>
              <w:spacing w:before="60" w:after="60"/>
              <w:jc w:val="right"/>
              <w:rPr>
                <w:sz w:val="22"/>
              </w:rPr>
            </w:pPr>
          </w:p>
        </w:tc>
      </w:tr>
      <w:tr w:rsidR="00EA5EE8" w:rsidRPr="00E04D1B" w:rsidTr="00B2038C">
        <w:trPr>
          <w:jc w:val="center"/>
        </w:trPr>
        <w:tc>
          <w:tcPr>
            <w:tcW w:w="7139" w:type="dxa"/>
            <w:gridSpan w:val="2"/>
            <w:vAlign w:val="center"/>
          </w:tcPr>
          <w:p w:rsidR="00EA5EE8" w:rsidRPr="00E04D1B" w:rsidRDefault="00EA5EE8" w:rsidP="00EA5EE8">
            <w:pPr>
              <w:spacing w:before="120" w:after="120"/>
              <w:rPr>
                <w:b/>
                <w:sz w:val="22"/>
                <w:lang w:val="sr-Cyrl-RS"/>
              </w:rPr>
            </w:pPr>
            <w:r w:rsidRPr="00E04D1B">
              <w:rPr>
                <w:b/>
                <w:sz w:val="22"/>
              </w:rPr>
              <w:t>УКУПН</w:t>
            </w:r>
            <w:r w:rsidRPr="00E04D1B">
              <w:rPr>
                <w:b/>
                <w:sz w:val="22"/>
                <w:lang w:val="sr-Cyrl-RS"/>
              </w:rPr>
              <w:t>О</w:t>
            </w:r>
            <w:r w:rsidRPr="00E04D1B">
              <w:rPr>
                <w:b/>
                <w:sz w:val="22"/>
              </w:rPr>
              <w:t xml:space="preserve"> (А+Б+</w:t>
            </w:r>
            <w:r w:rsidRPr="00E04D1B">
              <w:rPr>
                <w:b/>
                <w:sz w:val="22"/>
                <w:lang w:val="sr-Cyrl-RS"/>
              </w:rPr>
              <w:t>В</w:t>
            </w:r>
            <w:r w:rsidRPr="00E04D1B">
              <w:rPr>
                <w:b/>
                <w:sz w:val="22"/>
              </w:rPr>
              <w:t>+</w:t>
            </w:r>
            <w:r w:rsidRPr="00E04D1B">
              <w:rPr>
                <w:b/>
                <w:sz w:val="22"/>
                <w:lang w:val="sr-Cyrl-RS"/>
              </w:rPr>
              <w:t>Г</w:t>
            </w:r>
            <w:r w:rsidRPr="00E04D1B">
              <w:rPr>
                <w:b/>
                <w:sz w:val="22"/>
              </w:rPr>
              <w:t>+</w:t>
            </w:r>
            <w:r w:rsidRPr="00E04D1B">
              <w:rPr>
                <w:b/>
                <w:sz w:val="22"/>
                <w:lang w:val="sr-Cyrl-RS"/>
              </w:rPr>
              <w:t>Д</w:t>
            </w:r>
            <w:r>
              <w:rPr>
                <w:b/>
                <w:sz w:val="22"/>
                <w:lang w:val="sr-Cyrl-RS"/>
              </w:rPr>
              <w:t>1</w:t>
            </w:r>
            <w:r w:rsidRPr="00E04D1B">
              <w:rPr>
                <w:b/>
                <w:sz w:val="22"/>
                <w:lang w:val="sr-Cyrl-RS"/>
              </w:rPr>
              <w:t>+</w:t>
            </w:r>
            <w:r>
              <w:rPr>
                <w:b/>
                <w:sz w:val="22"/>
                <w:lang w:val="sr-Cyrl-RS"/>
              </w:rPr>
              <w:t>Д2</w:t>
            </w:r>
            <w:r w:rsidRPr="00E04D1B">
              <w:rPr>
                <w:b/>
                <w:sz w:val="22"/>
                <w:lang w:val="sr-Cyrl-RS"/>
              </w:rPr>
              <w:t>+</w:t>
            </w:r>
            <w:r>
              <w:rPr>
                <w:b/>
                <w:sz w:val="22"/>
                <w:lang w:val="sr-Cyrl-RS"/>
              </w:rPr>
              <w:t>Д3</w:t>
            </w:r>
            <w:r w:rsidRPr="00E04D1B">
              <w:rPr>
                <w:b/>
                <w:sz w:val="22"/>
                <w:lang w:val="sr-Cyrl-RS"/>
              </w:rPr>
              <w:t>+</w:t>
            </w:r>
            <w:r>
              <w:rPr>
                <w:b/>
                <w:sz w:val="22"/>
                <w:lang w:val="sr-Cyrl-RS"/>
              </w:rPr>
              <w:t>Д4</w:t>
            </w:r>
            <w:r w:rsidRPr="00E04D1B">
              <w:rPr>
                <w:b/>
                <w:sz w:val="22"/>
              </w:rPr>
              <w:t>)</w:t>
            </w:r>
          </w:p>
        </w:tc>
        <w:tc>
          <w:tcPr>
            <w:tcW w:w="1467" w:type="dxa"/>
            <w:vAlign w:val="center"/>
          </w:tcPr>
          <w:p w:rsidR="00EA5EE8" w:rsidRPr="00E04D1B" w:rsidRDefault="00EA5EE8" w:rsidP="004923BA">
            <w:pPr>
              <w:spacing w:before="120" w:after="120"/>
              <w:jc w:val="right"/>
              <w:rPr>
                <w:sz w:val="22"/>
              </w:rPr>
            </w:pPr>
          </w:p>
        </w:tc>
        <w:tc>
          <w:tcPr>
            <w:tcW w:w="1701" w:type="dxa"/>
            <w:vAlign w:val="center"/>
          </w:tcPr>
          <w:p w:rsidR="00EA5EE8" w:rsidRPr="00E04D1B" w:rsidRDefault="00EA5EE8" w:rsidP="004923BA">
            <w:pPr>
              <w:spacing w:before="120" w:after="120"/>
              <w:jc w:val="right"/>
              <w:rPr>
                <w:sz w:val="22"/>
              </w:rPr>
            </w:pPr>
          </w:p>
        </w:tc>
      </w:tr>
    </w:tbl>
    <w:p w:rsidR="00EA5EE8" w:rsidRDefault="00EA5EE8" w:rsidP="00292181">
      <w:pPr>
        <w:rPr>
          <w:noProof/>
          <w:lang w:val="sr-Cyrl-RS"/>
        </w:rPr>
      </w:pPr>
    </w:p>
    <w:p w:rsidR="00983943" w:rsidRPr="00292181" w:rsidRDefault="00983943" w:rsidP="00145BD0">
      <w:pPr>
        <w:ind w:left="227"/>
        <w:rPr>
          <w:b/>
          <w:bCs/>
          <w:noProof/>
          <w:lang w:val="sr-Cyrl-RS"/>
        </w:rPr>
      </w:pPr>
      <w:bookmarkStart w:id="80" w:name="_Toc369786566"/>
      <w:bookmarkStart w:id="81" w:name="_Toc369850741"/>
      <w:r w:rsidRPr="00292181">
        <w:rPr>
          <w:b/>
          <w:bCs/>
          <w:noProof/>
          <w:lang w:val="sr-Cyrl-RS"/>
        </w:rPr>
        <w:t>Напомена:</w:t>
      </w:r>
      <w:bookmarkEnd w:id="80"/>
      <w:bookmarkEnd w:id="81"/>
    </w:p>
    <w:p w:rsidR="00983943" w:rsidRPr="00292181" w:rsidRDefault="00983943" w:rsidP="00145BD0">
      <w:pPr>
        <w:ind w:left="227"/>
        <w:jc w:val="both"/>
        <w:rPr>
          <w:noProof/>
          <w:lang w:val="sr-Cyrl-RS"/>
        </w:rPr>
      </w:pPr>
      <w:r w:rsidRPr="00292181">
        <w:rPr>
          <w:noProof/>
          <w:lang w:val="sr-Cyrl-RS"/>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983943" w:rsidRPr="00292181" w:rsidRDefault="00983943" w:rsidP="00983943">
      <w:pPr>
        <w:rPr>
          <w:noProof/>
          <w:lang w:val="sr-Cyrl-RS"/>
        </w:rPr>
      </w:pPr>
    </w:p>
    <w:p w:rsidR="00983943" w:rsidRDefault="00983943" w:rsidP="00983943">
      <w:pPr>
        <w:spacing w:before="120"/>
        <w:jc w:val="both"/>
        <w:rPr>
          <w:noProof/>
          <w:lang w:val="sr-Cyrl-RS"/>
        </w:rPr>
      </w:pPr>
      <w:r>
        <w:rPr>
          <w:b/>
          <w:noProof/>
          <w:lang w:val="sr-Cyrl-RS"/>
        </w:rPr>
        <w:t xml:space="preserve">4. </w:t>
      </w:r>
      <w:r w:rsidRPr="00292181">
        <w:rPr>
          <w:b/>
          <w:noProof/>
          <w:lang w:val="sr-Cyrl-RS"/>
        </w:rPr>
        <w:t xml:space="preserve">РОК ВАЖЕЊА ПОНУДЕ _________ </w:t>
      </w:r>
      <w:r w:rsidRPr="00292181">
        <w:rPr>
          <w:noProof/>
          <w:lang w:val="sr-Cyrl-RS"/>
        </w:rPr>
        <w:t>дана од дана отварања понуда (најмање 45 дана).</w:t>
      </w:r>
    </w:p>
    <w:p w:rsidR="00983943" w:rsidRDefault="00983943" w:rsidP="00983943">
      <w:pPr>
        <w:jc w:val="both"/>
        <w:rPr>
          <w:noProof/>
          <w:lang w:val="sr-Cyrl-RS"/>
        </w:rPr>
      </w:pPr>
    </w:p>
    <w:p w:rsidR="00983943" w:rsidRPr="008D2876" w:rsidRDefault="00983943" w:rsidP="00145BD0">
      <w:pPr>
        <w:spacing w:before="120"/>
        <w:ind w:left="227" w:hanging="227"/>
        <w:jc w:val="both"/>
        <w:rPr>
          <w:b/>
          <w:noProof/>
          <w:lang w:val="sr-Cyrl-RS"/>
        </w:rPr>
      </w:pPr>
      <w:r w:rsidRPr="008D2876">
        <w:rPr>
          <w:b/>
          <w:noProof/>
          <w:lang w:val="sr-Cyrl-RS"/>
        </w:rPr>
        <w:t xml:space="preserve">5. РОК ЗА ДОСТАВЉАЊЕ </w:t>
      </w:r>
      <w:r w:rsidR="00B55D4A" w:rsidRPr="000B3227">
        <w:rPr>
          <w:b/>
          <w:lang w:val="sr-Cyrl-CS"/>
        </w:rPr>
        <w:t xml:space="preserve">ЛАБОРАТОРИЈСКЕ АНАЛИЗЕ, СПЕЦИЈАЛИСТИЧКОГ МИШЉЕЊА </w:t>
      </w:r>
      <w:r w:rsidR="00B55D4A" w:rsidRPr="000B3227">
        <w:rPr>
          <w:b/>
          <w:lang w:val="sr-Cyrl-RS"/>
        </w:rPr>
        <w:t>И ПРЕДЛОГА МЕРА У СЛУЧАЈУ ОДСТУПАЊА</w:t>
      </w:r>
      <w:r w:rsidR="00B55D4A">
        <w:rPr>
          <w:b/>
          <w:lang w:val="sr-Cyrl-RS"/>
        </w:rPr>
        <w:t xml:space="preserve"> ЗА СВАКИ АНАЛИЗИРАНИ УЗОРАК</w:t>
      </w:r>
      <w:r w:rsidR="00B55D4A" w:rsidRPr="008D2876">
        <w:rPr>
          <w:b/>
          <w:noProof/>
          <w:lang w:val="sr-Cyrl-RS"/>
        </w:rPr>
        <w:t xml:space="preserve"> </w:t>
      </w:r>
      <w:r w:rsidRPr="008D2876">
        <w:rPr>
          <w:b/>
          <w:noProof/>
          <w:lang w:val="sr-Cyrl-RS"/>
        </w:rPr>
        <w:t>ИЗНОСИ _________</w:t>
      </w:r>
      <w:r>
        <w:rPr>
          <w:b/>
          <w:noProof/>
          <w:lang w:val="sr-Cyrl-RS"/>
        </w:rPr>
        <w:t xml:space="preserve"> </w:t>
      </w:r>
      <w:r w:rsidRPr="004F76C1">
        <w:rPr>
          <w:noProof/>
          <w:lang w:val="sr-Cyrl-RS"/>
        </w:rPr>
        <w:t>радних</w:t>
      </w:r>
      <w:r>
        <w:rPr>
          <w:b/>
          <w:noProof/>
          <w:lang w:val="sr-Cyrl-RS"/>
        </w:rPr>
        <w:t xml:space="preserve"> </w:t>
      </w:r>
      <w:r w:rsidRPr="008D2876">
        <w:rPr>
          <w:noProof/>
          <w:lang w:val="sr-Cyrl-RS"/>
        </w:rPr>
        <w:t>дана од дана узимања узорка</w:t>
      </w:r>
      <w:r w:rsidRPr="008D2876">
        <w:rPr>
          <w:b/>
          <w:noProof/>
          <w:lang w:val="sr-Cyrl-RS"/>
        </w:rPr>
        <w:t>.</w:t>
      </w:r>
    </w:p>
    <w:p w:rsidR="00983943" w:rsidRPr="00292181" w:rsidRDefault="00983943" w:rsidP="00983943">
      <w:pPr>
        <w:jc w:val="both"/>
        <w:rPr>
          <w:noProof/>
          <w:lang w:val="sr-Cyrl-RS"/>
        </w:rPr>
      </w:pPr>
    </w:p>
    <w:p w:rsidR="00983943" w:rsidRDefault="00983943" w:rsidP="00983943">
      <w:pPr>
        <w:spacing w:before="120"/>
        <w:rPr>
          <w:noProof/>
          <w:lang w:val="sr-Cyrl-RS"/>
        </w:rPr>
      </w:pPr>
      <w:r>
        <w:rPr>
          <w:b/>
          <w:noProof/>
          <w:lang w:val="sr-Cyrl-RS"/>
        </w:rPr>
        <w:t>6</w:t>
      </w:r>
      <w:r w:rsidRPr="00EC70DE">
        <w:rPr>
          <w:b/>
          <w:noProof/>
          <w:lang w:val="sr-Cyrl-RS"/>
        </w:rPr>
        <w:t>.</w:t>
      </w:r>
      <w:r>
        <w:rPr>
          <w:noProof/>
          <w:lang w:val="sr-Cyrl-RS"/>
        </w:rPr>
        <w:t xml:space="preserve"> </w:t>
      </w:r>
      <w:r w:rsidRPr="00745306">
        <w:rPr>
          <w:b/>
          <w:noProof/>
          <w:lang w:val="sr-Cyrl-RS"/>
        </w:rPr>
        <w:t>УКУПНА ВРЕДНОСТ ПОНУДЕ:</w:t>
      </w:r>
      <w:r>
        <w:rPr>
          <w:noProof/>
          <w:lang w:val="sr-Cyrl-RS"/>
        </w:rPr>
        <w:t xml:space="preserve"> _____________________ без ПДВ-а.</w:t>
      </w:r>
    </w:p>
    <w:p w:rsidR="00983943" w:rsidRDefault="00983943" w:rsidP="00983943">
      <w:pPr>
        <w:spacing w:before="240"/>
        <w:rPr>
          <w:noProof/>
          <w:lang w:val="sr-Cyrl-RS"/>
        </w:rPr>
      </w:pPr>
      <w:r>
        <w:rPr>
          <w:noProof/>
          <w:lang w:val="sr-Cyrl-RS"/>
        </w:rPr>
        <w:t xml:space="preserve">    </w:t>
      </w:r>
      <w:r w:rsidRPr="00745306">
        <w:rPr>
          <w:b/>
          <w:noProof/>
          <w:lang w:val="sr-Cyrl-RS"/>
        </w:rPr>
        <w:t>УКУПНА ВРЕДНОСТ ПОНУДЕ:</w:t>
      </w:r>
      <w:r>
        <w:rPr>
          <w:noProof/>
          <w:lang w:val="sr-Cyrl-RS"/>
        </w:rPr>
        <w:t xml:space="preserve"> ______________________ са ПДВ-ом.</w:t>
      </w:r>
    </w:p>
    <w:p w:rsidR="00983943" w:rsidRDefault="00983943" w:rsidP="00983943">
      <w:pPr>
        <w:rPr>
          <w:bCs/>
          <w:iCs/>
          <w:noProof/>
          <w:highlight w:val="cyan"/>
          <w:lang w:val="sr-Cyrl-RS"/>
        </w:rPr>
      </w:pPr>
    </w:p>
    <w:p w:rsidR="00983943" w:rsidRDefault="00983943" w:rsidP="00983943">
      <w:pPr>
        <w:spacing w:before="120"/>
        <w:rPr>
          <w:b/>
          <w:bCs/>
          <w:noProof/>
          <w:lang w:val="sr-Cyrl-RS"/>
        </w:rPr>
      </w:pPr>
      <w:r>
        <w:rPr>
          <w:b/>
          <w:noProof/>
          <w:lang w:val="sr-Cyrl-RS"/>
        </w:rPr>
        <w:t>7</w:t>
      </w:r>
      <w:r w:rsidRPr="00292181">
        <w:rPr>
          <w:b/>
          <w:noProof/>
          <w:lang w:val="sr-Cyrl-RS"/>
        </w:rPr>
        <w:t>. НАЧИН И УСЛОВИ ПЛАЋАЊА</w:t>
      </w:r>
      <w:r w:rsidRPr="00292181">
        <w:rPr>
          <w:b/>
          <w:bCs/>
          <w:noProof/>
          <w:lang w:val="sr-Cyrl-RS"/>
        </w:rPr>
        <w:t xml:space="preserve"> </w:t>
      </w:r>
    </w:p>
    <w:p w:rsidR="009E108C" w:rsidRPr="00292181" w:rsidRDefault="009E108C" w:rsidP="00292181">
      <w:pPr>
        <w:rPr>
          <w:noProof/>
          <w:lang w:val="sr-Cyrl-RS"/>
        </w:rPr>
      </w:pPr>
    </w:p>
    <w:p w:rsidR="002875CB" w:rsidRDefault="00677C97" w:rsidP="00145BD0">
      <w:pPr>
        <w:ind w:left="227"/>
        <w:jc w:val="both"/>
        <w:rPr>
          <w:bCs/>
          <w:lang w:val="sr-Cyrl-RS"/>
        </w:rPr>
      </w:pPr>
      <w:r w:rsidRPr="00292181">
        <w:rPr>
          <w:noProof/>
          <w:lang w:val="sr-Cyrl-RS"/>
        </w:rPr>
        <w:t xml:space="preserve">Плаћање за извршене услуге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w:t>
      </w:r>
      <w:r w:rsidR="00221085">
        <w:rPr>
          <w:bCs/>
          <w:lang w:val="sr-Cyrl-RS"/>
        </w:rPr>
        <w:t>овом Саду и процене</w:t>
      </w:r>
      <w:r w:rsidR="00BA33CF">
        <w:rPr>
          <w:bCs/>
          <w:lang w:val="sr-Cyrl-RS"/>
        </w:rPr>
        <w:t xml:space="preserve"> ризика по здравље</w:t>
      </w:r>
      <w:r w:rsidR="00745306">
        <w:rPr>
          <w:bCs/>
          <w:lang w:val="sr-Cyrl-RS"/>
        </w:rPr>
        <w:t xml:space="preserve"> </w:t>
      </w:r>
      <w:r w:rsidRPr="00292181">
        <w:rPr>
          <w:bCs/>
          <w:lang w:val="sr-Cyrl-RS"/>
        </w:rPr>
        <w:t xml:space="preserve"> вршиће се месеч</w:t>
      </w:r>
      <w:r w:rsidR="00221085">
        <w:rPr>
          <w:bCs/>
          <w:lang w:val="sr-Cyrl-RS"/>
        </w:rPr>
        <w:t>но на основу фактура за извршене услуге које</w:t>
      </w:r>
      <w:r w:rsidRPr="00292181">
        <w:rPr>
          <w:bCs/>
          <w:lang w:val="sr-Cyrl-RS"/>
        </w:rPr>
        <w:t xml:space="preserve"> понуђач доставља наручиоцу у текућем месецу за претходни месец, </w:t>
      </w:r>
      <w:r w:rsidRPr="00F233ED">
        <w:rPr>
          <w:bCs/>
          <w:lang w:val="sr-Cyrl-RS"/>
        </w:rPr>
        <w:t>а за децембар 201</w:t>
      </w:r>
      <w:r w:rsidR="00974E30">
        <w:rPr>
          <w:bCs/>
          <w:lang w:val="sr-Cyrl-RS"/>
        </w:rPr>
        <w:t>5</w:t>
      </w:r>
      <w:r w:rsidRPr="00F233ED">
        <w:rPr>
          <w:bCs/>
          <w:lang w:val="sr-Cyrl-RS"/>
        </w:rPr>
        <w:t>. године најкасније до 20. децембра 201</w:t>
      </w:r>
      <w:r w:rsidR="00974E30">
        <w:rPr>
          <w:bCs/>
          <w:lang w:val="sr-Cyrl-RS"/>
        </w:rPr>
        <w:t>5</w:t>
      </w:r>
      <w:r w:rsidRPr="00F233ED">
        <w:rPr>
          <w:bCs/>
          <w:lang w:val="sr-Cyrl-RS"/>
        </w:rPr>
        <w:t>. године.</w:t>
      </w:r>
      <w:r w:rsidRPr="00292181">
        <w:rPr>
          <w:bCs/>
          <w:lang w:val="sr-Cyrl-RS"/>
        </w:rPr>
        <w:t xml:space="preserve"> </w:t>
      </w:r>
    </w:p>
    <w:p w:rsidR="00677C97" w:rsidRPr="00292181" w:rsidRDefault="00677C97" w:rsidP="00145BD0">
      <w:pPr>
        <w:spacing w:before="60"/>
        <w:ind w:left="227"/>
        <w:jc w:val="both"/>
        <w:rPr>
          <w:noProof/>
          <w:lang w:val="sr-Cyrl-RS"/>
        </w:rPr>
      </w:pPr>
      <w:r w:rsidRPr="00292181">
        <w:rPr>
          <w:bCs/>
          <w:iCs/>
          <w:noProof/>
          <w:lang w:val="sr-Cyrl-RS"/>
        </w:rPr>
        <w:t>Плаћање се врши упла</w:t>
      </w:r>
      <w:r w:rsidR="003D5F6D">
        <w:rPr>
          <w:bCs/>
          <w:iCs/>
          <w:noProof/>
          <w:lang w:val="sr-Cyrl-RS"/>
        </w:rPr>
        <w:t xml:space="preserve">том на рачун понуђача наведен у </w:t>
      </w:r>
      <w:r w:rsidR="00D21DDE">
        <w:rPr>
          <w:bCs/>
          <w:iCs/>
          <w:noProof/>
          <w:lang w:val="sr-Cyrl-RS"/>
        </w:rPr>
        <w:t xml:space="preserve">овој </w:t>
      </w:r>
      <w:r w:rsidR="00EE3843">
        <w:rPr>
          <w:bCs/>
          <w:iCs/>
          <w:noProof/>
          <w:lang w:val="sr-Cyrl-RS"/>
        </w:rPr>
        <w:t>понуди</w:t>
      </w:r>
      <w:r w:rsidRPr="00292181">
        <w:rPr>
          <w:bCs/>
          <w:iCs/>
          <w:noProof/>
          <w:lang w:val="sr-Cyrl-RS"/>
        </w:rPr>
        <w:t xml:space="preserve">. </w:t>
      </w:r>
    </w:p>
    <w:p w:rsidR="00635CA1" w:rsidRPr="00292181" w:rsidRDefault="00635CA1" w:rsidP="009E108C">
      <w:pPr>
        <w:jc w:val="both"/>
        <w:rPr>
          <w:noProof/>
          <w:lang w:val="sr-Cyrl-RS"/>
        </w:rPr>
      </w:pPr>
    </w:p>
    <w:p w:rsidR="00635CA1" w:rsidRPr="00292181" w:rsidRDefault="00635CA1" w:rsidP="00292181">
      <w:pPr>
        <w:rPr>
          <w:b/>
          <w:noProof/>
          <w:lang w:val="sr-Cyrl-RS"/>
        </w:rPr>
      </w:pPr>
    </w:p>
    <w:p w:rsidR="00635CA1" w:rsidRPr="00292181" w:rsidRDefault="00635CA1" w:rsidP="00292181">
      <w:pPr>
        <w:rPr>
          <w:noProof/>
          <w:lang w:val="sr-Cyrl-RS"/>
        </w:rPr>
      </w:pPr>
    </w:p>
    <w:p w:rsidR="00635CA1" w:rsidRPr="00292181" w:rsidRDefault="00635CA1" w:rsidP="00292181">
      <w:pPr>
        <w:rPr>
          <w:noProof/>
          <w:lang w:val="sr-Cyrl-RS"/>
        </w:rPr>
      </w:pPr>
      <w:r w:rsidRPr="00292181">
        <w:rPr>
          <w:noProof/>
          <w:lang w:val="sr-Cyrl-RS"/>
        </w:rPr>
        <w:tab/>
      </w:r>
      <w:r w:rsidRPr="00292181">
        <w:rPr>
          <w:noProof/>
          <w:lang w:val="sr-Cyrl-RS"/>
        </w:rPr>
        <w:tab/>
      </w:r>
      <w:r w:rsidRPr="00292181">
        <w:rPr>
          <w:bCs/>
          <w:iCs/>
          <w:noProof/>
          <w:lang w:val="sr-Cyrl-RS"/>
        </w:rPr>
        <w:tab/>
      </w:r>
      <w:r w:rsidRPr="00292181">
        <w:rPr>
          <w:bCs/>
          <w:iCs/>
          <w:noProof/>
          <w:lang w:val="sr-Cyrl-RS"/>
        </w:rPr>
        <w:tab/>
      </w:r>
      <w:r w:rsidRPr="00292181">
        <w:rPr>
          <w:bCs/>
          <w:iCs/>
          <w:noProof/>
          <w:lang w:val="sr-Cyrl-RS"/>
        </w:rPr>
        <w:tab/>
      </w:r>
    </w:p>
    <w:p w:rsidR="00635CA1" w:rsidRPr="00292181" w:rsidRDefault="00635CA1" w:rsidP="00292181">
      <w:pPr>
        <w:rPr>
          <w:bCs/>
          <w:iCs/>
          <w:noProof/>
          <w:lang w:val="sr-Cyrl-RS"/>
        </w:rPr>
      </w:pPr>
      <w:r w:rsidRPr="00292181">
        <w:rPr>
          <w:bCs/>
          <w:iCs/>
          <w:noProof/>
          <w:lang w:val="sr-Cyrl-RS"/>
        </w:rPr>
        <w:tab/>
        <w:t xml:space="preserve">                                                                               М.П.          _______________________                                                     </w:t>
      </w:r>
    </w:p>
    <w:p w:rsidR="00635CA1" w:rsidRPr="00292181" w:rsidRDefault="00635CA1" w:rsidP="00292181">
      <w:pPr>
        <w:rPr>
          <w:bCs/>
          <w:i/>
          <w:iCs/>
          <w:noProof/>
          <w:lang w:val="sr-Cyrl-RS"/>
        </w:rPr>
      </w:pPr>
      <w:r w:rsidRPr="00292181">
        <w:rPr>
          <w:bCs/>
          <w:i/>
          <w:iCs/>
          <w:noProof/>
          <w:lang w:val="sr-Cyrl-RS"/>
        </w:rPr>
        <w:t xml:space="preserve">                                                                                                                       </w:t>
      </w:r>
      <w:r w:rsidR="009E108C">
        <w:rPr>
          <w:bCs/>
          <w:i/>
          <w:iCs/>
          <w:noProof/>
          <w:lang w:val="sr-Cyrl-RS"/>
        </w:rPr>
        <w:t xml:space="preserve">  </w:t>
      </w:r>
      <w:r w:rsidRPr="00292181">
        <w:rPr>
          <w:bCs/>
          <w:i/>
          <w:iCs/>
          <w:noProof/>
          <w:lang w:val="sr-Cyrl-RS"/>
        </w:rPr>
        <w:t xml:space="preserve">  потпис </w:t>
      </w:r>
    </w:p>
    <w:p w:rsidR="007C3DCA" w:rsidRDefault="00046F14" w:rsidP="00B2038C">
      <w:pPr>
        <w:ind w:left="510" w:hanging="510"/>
        <w:jc w:val="both"/>
        <w:rPr>
          <w:b/>
          <w:bCs/>
          <w:lang w:val="sr-Cyrl-RS"/>
        </w:rPr>
      </w:pPr>
      <w:bookmarkStart w:id="82" w:name="_Toc361140799"/>
      <w:bookmarkStart w:id="83" w:name="_Toc357427048"/>
      <w:r w:rsidRPr="00292181">
        <w:br w:type="page"/>
      </w:r>
      <w:bookmarkStart w:id="84" w:name="_Toc369863766"/>
      <w:bookmarkStart w:id="85" w:name="_Toc369863806"/>
      <w:bookmarkEnd w:id="82"/>
      <w:r w:rsidR="009539A1" w:rsidRPr="00292181">
        <w:rPr>
          <w:rFonts w:eastAsia="TimesNewRomanPSMT"/>
          <w:b/>
          <w:lang w:val="en-US"/>
        </w:rPr>
        <w:lastRenderedPageBreak/>
        <w:t>VII</w:t>
      </w:r>
      <w:r w:rsidR="009539A1" w:rsidRPr="00292181">
        <w:rPr>
          <w:rFonts w:eastAsia="TimesNewRomanPSMT"/>
          <w:b/>
          <w:lang w:val="sr-Cyrl-RS"/>
        </w:rPr>
        <w:t>.</w:t>
      </w:r>
      <w:r w:rsidR="00635CA1" w:rsidRPr="00292181">
        <w:rPr>
          <w:b/>
        </w:rPr>
        <w:t xml:space="preserve"> МОДЕЛ УГОВОРА</w:t>
      </w:r>
      <w:bookmarkEnd w:id="84"/>
      <w:bookmarkEnd w:id="85"/>
      <w:r w:rsidR="00635CA1" w:rsidRPr="00292181">
        <w:rPr>
          <w:b/>
        </w:rPr>
        <w:t xml:space="preserve"> </w:t>
      </w:r>
      <w:r w:rsidR="007C35A4" w:rsidRPr="00292181">
        <w:rPr>
          <w:b/>
        </w:rPr>
        <w:t xml:space="preserve">ЗА ЈАВНУ НАБАВКУ </w:t>
      </w:r>
      <w:r w:rsidR="007301C5" w:rsidRPr="00292181">
        <w:rPr>
          <w:b/>
        </w:rPr>
        <w:t xml:space="preserve">УСЛУГА </w:t>
      </w:r>
      <w:r w:rsidR="007301C5" w:rsidRPr="00292181">
        <w:rPr>
          <w:b/>
          <w:noProof/>
          <w:lang w:val="sr-Cyrl-RS"/>
        </w:rPr>
        <w:t xml:space="preserve">КОНТРОЛЕ </w:t>
      </w:r>
      <w:r w:rsidR="007301C5" w:rsidRPr="00292181">
        <w:rPr>
          <w:b/>
          <w:bCs/>
          <w:lang w:val="sr-Cyrl-RS"/>
        </w:rPr>
        <w:t>НУТРИТИВНЕ ВРЕДНОСТИ И ЗДРАВСТВЕНЕ БЕЗБЕДНОСТИ ХРАНЕ И ЧИСТОЋЕ БРИСЕВА ПОВРШИНА И РУКУ ЗАПОСЛЕНИХ У ОБЈЕКТИМА ДРУШТ</w:t>
      </w:r>
      <w:r w:rsidR="00F533CE">
        <w:rPr>
          <w:b/>
          <w:bCs/>
          <w:lang w:val="sr-Cyrl-RS"/>
        </w:rPr>
        <w:t xml:space="preserve">ВЕНЕ ИСХРАНЕ У ГРАДУ НОВОМ САДУ </w:t>
      </w:r>
      <w:r w:rsidR="00221085">
        <w:rPr>
          <w:b/>
          <w:lang w:val="sr-Cyrl-CS"/>
        </w:rPr>
        <w:t>И ПРОЦЕНЕ</w:t>
      </w:r>
      <w:r w:rsidR="00F533CE" w:rsidRPr="00F533CE">
        <w:rPr>
          <w:b/>
          <w:lang w:val="sr-Cyrl-CS"/>
        </w:rPr>
        <w:t xml:space="preserve"> РИЗИКА ПО ЗДРАВЉЕ</w:t>
      </w:r>
      <w:r w:rsidR="00F533CE" w:rsidRPr="00F533CE">
        <w:rPr>
          <w:b/>
          <w:bCs/>
          <w:lang w:val="sr-Cyrl-RS"/>
        </w:rPr>
        <w:t xml:space="preserve"> ЗА ПЕРИОД ОД ГОДИНУ ДАНА</w:t>
      </w:r>
    </w:p>
    <w:p w:rsidR="00E01FA1" w:rsidRDefault="00E01FA1" w:rsidP="00B2038C">
      <w:pPr>
        <w:ind w:left="510" w:hanging="510"/>
        <w:jc w:val="both"/>
        <w:rPr>
          <w:b/>
          <w:bCs/>
          <w:lang w:val="sr-Cyrl-RS"/>
        </w:rPr>
      </w:pPr>
    </w:p>
    <w:p w:rsidR="00635CA1" w:rsidRPr="006570E6" w:rsidRDefault="00635CA1" w:rsidP="006570E6">
      <w:pPr>
        <w:jc w:val="center"/>
        <w:rPr>
          <w:b/>
          <w:noProof/>
          <w:lang w:val="sr-Cyrl-RS"/>
        </w:rPr>
      </w:pPr>
      <w:r w:rsidRPr="006570E6">
        <w:rPr>
          <w:b/>
          <w:noProof/>
          <w:lang w:val="sr-Cyrl-RS"/>
        </w:rPr>
        <w:t>(</w:t>
      </w:r>
      <w:r w:rsidR="007301C5" w:rsidRPr="006570E6">
        <w:rPr>
          <w:b/>
          <w:noProof/>
          <w:lang w:val="sr-Cyrl-RS"/>
        </w:rPr>
        <w:t>број</w:t>
      </w:r>
      <w:r w:rsidRPr="006570E6">
        <w:rPr>
          <w:b/>
          <w:noProof/>
          <w:lang w:val="sr-Cyrl-RS"/>
        </w:rPr>
        <w:t xml:space="preserve">: </w:t>
      </w:r>
      <w:r w:rsidR="007301C5" w:rsidRPr="006570E6">
        <w:rPr>
          <w:b/>
          <w:noProof/>
          <w:lang w:val="sr-Cyrl-RS"/>
        </w:rPr>
        <w:t>ЈНОП 1/1</w:t>
      </w:r>
      <w:r w:rsidR="00974E30">
        <w:rPr>
          <w:b/>
          <w:noProof/>
          <w:lang w:val="sr-Cyrl-RS"/>
        </w:rPr>
        <w:t>5</w:t>
      </w:r>
      <w:r w:rsidRPr="006570E6">
        <w:rPr>
          <w:b/>
          <w:noProof/>
          <w:lang w:val="sr-Cyrl-RS"/>
        </w:rPr>
        <w:t>)</w:t>
      </w:r>
    </w:p>
    <w:p w:rsidR="006570E6" w:rsidRDefault="006570E6" w:rsidP="00292181">
      <w:pPr>
        <w:rPr>
          <w:b/>
          <w:noProof/>
          <w:lang w:val="sr-Cyrl-RS"/>
        </w:rPr>
      </w:pPr>
    </w:p>
    <w:p w:rsidR="00E01FA1" w:rsidRDefault="00E01FA1" w:rsidP="00292181">
      <w:pPr>
        <w:rPr>
          <w:b/>
          <w:noProof/>
          <w:lang w:val="sr-Cyrl-RS"/>
        </w:rPr>
      </w:pPr>
    </w:p>
    <w:p w:rsidR="007C3DCA" w:rsidRPr="00292181" w:rsidRDefault="007C3DCA" w:rsidP="007C3DCA">
      <w:pPr>
        <w:rPr>
          <w:noProof/>
          <w:lang w:val="sr-Cyrl-RS"/>
        </w:rPr>
      </w:pPr>
      <w:r w:rsidRPr="00292181">
        <w:rPr>
          <w:noProof/>
          <w:lang w:val="sr-Cyrl-RS"/>
        </w:rPr>
        <w:t>закључен у Новом Саду, дана ______________ 201</w:t>
      </w:r>
      <w:r w:rsidR="00974E30">
        <w:rPr>
          <w:noProof/>
          <w:lang w:val="sr-Cyrl-RS"/>
        </w:rPr>
        <w:t>5</w:t>
      </w:r>
      <w:r w:rsidRPr="00292181">
        <w:rPr>
          <w:noProof/>
          <w:lang w:val="sr-Cyrl-RS"/>
        </w:rPr>
        <w:t>. године између:</w:t>
      </w:r>
    </w:p>
    <w:p w:rsidR="007C3DCA" w:rsidRPr="00292181" w:rsidRDefault="007C3DCA" w:rsidP="007C3DCA">
      <w:pPr>
        <w:rPr>
          <w:noProof/>
          <w:lang w:val="sr-Cyrl-RS"/>
        </w:rPr>
      </w:pPr>
    </w:p>
    <w:p w:rsidR="007C3DCA" w:rsidRDefault="007C3DCA" w:rsidP="007C3DCA">
      <w:pPr>
        <w:jc w:val="both"/>
        <w:rPr>
          <w:noProof/>
          <w:lang w:val="sr-Cyrl-RS"/>
        </w:rPr>
      </w:pPr>
      <w:r>
        <w:rPr>
          <w:noProof/>
          <w:lang w:val="sr-Cyrl-RS"/>
        </w:rPr>
        <w:t xml:space="preserve">1. </w:t>
      </w:r>
      <w:r w:rsidRPr="00292181">
        <w:rPr>
          <w:noProof/>
          <w:lang w:val="sr-Cyrl-RS"/>
        </w:rPr>
        <w:t xml:space="preserve">Градске управе за здравство Града Новог Сада, улица Жарка Зрењанина број 2, ПИБ: </w:t>
      </w:r>
      <w:r>
        <w:rPr>
          <w:noProof/>
          <w:lang w:val="sr-Cyrl-RS"/>
        </w:rPr>
        <w:t>103768051</w:t>
      </w:r>
      <w:r w:rsidRPr="00292181">
        <w:rPr>
          <w:noProof/>
          <w:lang w:val="sr-Cyrl-RS"/>
        </w:rPr>
        <w:t xml:space="preserve">, матични број: </w:t>
      </w:r>
      <w:r>
        <w:rPr>
          <w:noProof/>
          <w:lang w:val="sr-Cyrl-RS"/>
        </w:rPr>
        <w:t>08839913</w:t>
      </w:r>
      <w:r w:rsidRPr="00292181">
        <w:rPr>
          <w:noProof/>
          <w:lang w:val="sr-Cyrl-CS"/>
        </w:rPr>
        <w:t>,</w:t>
      </w:r>
      <w:r w:rsidRPr="00292181">
        <w:rPr>
          <w:noProof/>
          <w:lang w:val="sr-Cyrl-RS"/>
        </w:rPr>
        <w:t xml:space="preserve"> коју заступа мр сц. мед. М</w:t>
      </w:r>
      <w:r>
        <w:rPr>
          <w:noProof/>
          <w:lang w:val="sr-Cyrl-RS"/>
        </w:rPr>
        <w:t>и</w:t>
      </w:r>
      <w:r w:rsidRPr="00292181">
        <w:rPr>
          <w:noProof/>
          <w:lang w:val="sr-Cyrl-RS"/>
        </w:rPr>
        <w:t xml:space="preserve">ла Уверић-Радовић, </w:t>
      </w:r>
      <w:r w:rsidR="00221085">
        <w:rPr>
          <w:noProof/>
          <w:lang w:val="sr-Cyrl-RS"/>
        </w:rPr>
        <w:t xml:space="preserve">в.д. </w:t>
      </w:r>
      <w:r w:rsidRPr="00292181">
        <w:rPr>
          <w:noProof/>
          <w:lang w:val="sr-Cyrl-RS"/>
        </w:rPr>
        <w:t>начелник</w:t>
      </w:r>
      <w:r w:rsidR="00221085">
        <w:rPr>
          <w:noProof/>
          <w:lang w:val="sr-Cyrl-RS"/>
        </w:rPr>
        <w:t>а</w:t>
      </w:r>
      <w:r w:rsidRPr="00292181">
        <w:rPr>
          <w:noProof/>
          <w:lang w:val="sr-Cyrl-RS"/>
        </w:rPr>
        <w:t xml:space="preserve"> Градске управе (у даљем тексту: Наручилац), и</w:t>
      </w:r>
    </w:p>
    <w:p w:rsidR="007C3DCA" w:rsidRPr="00292181" w:rsidRDefault="007C3DCA" w:rsidP="007C3DCA">
      <w:pPr>
        <w:jc w:val="both"/>
        <w:rPr>
          <w:noProof/>
          <w:lang w:val="sr-Cyrl-RS"/>
        </w:rPr>
      </w:pPr>
    </w:p>
    <w:p w:rsidR="007C3DCA" w:rsidRPr="00292181" w:rsidRDefault="007C3DCA" w:rsidP="007C3DCA">
      <w:pPr>
        <w:spacing w:line="336" w:lineRule="auto"/>
        <w:jc w:val="both"/>
        <w:rPr>
          <w:noProof/>
          <w:lang w:val="sr-Cyrl-RS"/>
        </w:rPr>
      </w:pPr>
      <w:r>
        <w:rPr>
          <w:noProof/>
          <w:lang w:val="sr-Cyrl-RS"/>
        </w:rPr>
        <w:t xml:space="preserve">2. </w:t>
      </w:r>
      <w:r w:rsidRPr="00292181">
        <w:rPr>
          <w:noProof/>
          <w:lang w:val="sr-Cyrl-RS"/>
        </w:rPr>
        <w:t>_____________________________________________ из ____________________________,  улица _________________________________ број ______, ПИБ: _____________________,  матични број: _____________________ кога заступа __________________</w:t>
      </w:r>
      <w:r>
        <w:rPr>
          <w:noProof/>
          <w:lang w:val="sr-Cyrl-RS"/>
        </w:rPr>
        <w:t>__</w:t>
      </w:r>
      <w:r w:rsidRPr="00292181">
        <w:rPr>
          <w:noProof/>
          <w:lang w:val="sr-Cyrl-RS"/>
        </w:rPr>
        <w:t>______________ (у даљем тексту: Извршилац)</w:t>
      </w:r>
    </w:p>
    <w:p w:rsidR="007C3DCA" w:rsidRDefault="007C3DCA" w:rsidP="007C3DCA">
      <w:pPr>
        <w:rPr>
          <w:noProof/>
          <w:lang w:val="sr-Cyrl-RS"/>
        </w:rPr>
      </w:pPr>
    </w:p>
    <w:p w:rsidR="00E01FA1" w:rsidRPr="00292181" w:rsidRDefault="00E01FA1" w:rsidP="007C3DCA">
      <w:pPr>
        <w:rPr>
          <w:noProof/>
          <w:lang w:val="sr-Cyrl-RS"/>
        </w:rPr>
      </w:pPr>
    </w:p>
    <w:p w:rsidR="007C3DCA" w:rsidRDefault="007C3DCA" w:rsidP="007C3DCA">
      <w:pPr>
        <w:rPr>
          <w:noProof/>
          <w:lang w:val="sr-Cyrl-RS"/>
        </w:rPr>
      </w:pPr>
      <w:r w:rsidRPr="00292181">
        <w:rPr>
          <w:noProof/>
          <w:lang w:val="sr-Cyrl-RS"/>
        </w:rPr>
        <w:t>Уговорне стране сагласно констатују:</w:t>
      </w:r>
    </w:p>
    <w:p w:rsidR="007C3DCA" w:rsidRPr="00292181" w:rsidRDefault="007C3DCA" w:rsidP="007C3DCA">
      <w:pPr>
        <w:rPr>
          <w:noProof/>
          <w:lang w:val="sr-Cyrl-RS"/>
        </w:rPr>
      </w:pPr>
    </w:p>
    <w:p w:rsidR="007C3DCA" w:rsidRDefault="007C3DCA" w:rsidP="007C3DCA">
      <w:pPr>
        <w:numPr>
          <w:ilvl w:val="0"/>
          <w:numId w:val="23"/>
        </w:numPr>
        <w:ind w:left="360"/>
        <w:jc w:val="both"/>
        <w:rPr>
          <w:noProof/>
          <w:lang w:val="sr-Cyrl-CS"/>
        </w:rPr>
      </w:pPr>
      <w:r w:rsidRPr="00292181">
        <w:rPr>
          <w:noProof/>
          <w:lang w:val="sr-Cyrl-RS"/>
        </w:rPr>
        <w:t xml:space="preserve">да је Наручилац, на основу Закона о јавним набавкама ("Службени гласник РС", </w:t>
      </w:r>
      <w:r w:rsidR="004629F2">
        <w:t>бр</w:t>
      </w:r>
      <w:r w:rsidR="004629F2">
        <w:rPr>
          <w:lang w:val="sr-Cyrl-RS"/>
        </w:rPr>
        <w:t>.</w:t>
      </w:r>
      <w:r w:rsidR="004629F2">
        <w:t xml:space="preserve"> 124/</w:t>
      </w:r>
      <w:r w:rsidR="004629F2" w:rsidRPr="00D873C9">
        <w:t>12</w:t>
      </w:r>
      <w:r w:rsidR="004629F2">
        <w:rPr>
          <w:lang w:val="sr-Cyrl-RS"/>
        </w:rPr>
        <w:t xml:space="preserve"> и 14/15</w:t>
      </w:r>
      <w:r w:rsidRPr="00292181">
        <w:rPr>
          <w:noProof/>
          <w:lang w:val="sr-Cyrl-RS"/>
        </w:rPr>
        <w:t xml:space="preserve">) и подзаконских аката којима се уређује поступак јавне набавке, спровео отворени поступак јавне набавке услуга контроле </w:t>
      </w:r>
      <w:r w:rsidRPr="00292181">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w:t>
      </w:r>
      <w:r>
        <w:rPr>
          <w:bCs/>
          <w:lang w:val="sr-Cyrl-RS"/>
        </w:rPr>
        <w:t xml:space="preserve">Саду </w:t>
      </w:r>
      <w:r w:rsidRPr="000370FF">
        <w:rPr>
          <w:lang w:val="sr-Cyrl-CS"/>
        </w:rPr>
        <w:t>и процен</w:t>
      </w:r>
      <w:r>
        <w:rPr>
          <w:lang w:val="sr-Cyrl-CS"/>
        </w:rPr>
        <w:t>е</w:t>
      </w:r>
      <w:r w:rsidRPr="000370FF">
        <w:rPr>
          <w:lang w:val="sr-Cyrl-CS"/>
        </w:rPr>
        <w:t xml:space="preserve"> ризика по здравље</w:t>
      </w:r>
      <w:r w:rsidRPr="00292181">
        <w:rPr>
          <w:bCs/>
          <w:lang w:val="sr-Cyrl-RS"/>
        </w:rPr>
        <w:t xml:space="preserve"> за период од годину дана </w:t>
      </w:r>
      <w:r w:rsidRPr="00292181">
        <w:rPr>
          <w:noProof/>
          <w:lang w:val="sr-Cyrl-RS"/>
        </w:rPr>
        <w:t xml:space="preserve">(број: </w:t>
      </w:r>
      <w:r>
        <w:rPr>
          <w:noProof/>
          <w:lang w:val="sr-Cyrl-RS"/>
        </w:rPr>
        <w:t xml:space="preserve">ЈНОП </w:t>
      </w:r>
      <w:r w:rsidRPr="00292181">
        <w:rPr>
          <w:noProof/>
          <w:lang w:val="sr-Cyrl-RS"/>
        </w:rPr>
        <w:t>1/1</w:t>
      </w:r>
      <w:r w:rsidR="00C340A0">
        <w:rPr>
          <w:noProof/>
          <w:lang w:val="sr-Cyrl-RS"/>
        </w:rPr>
        <w:t>5</w:t>
      </w:r>
      <w:r w:rsidRPr="00292181">
        <w:rPr>
          <w:noProof/>
          <w:lang w:val="sr-Cyrl-RS"/>
        </w:rPr>
        <w:t>),</w:t>
      </w:r>
      <w:r w:rsidRPr="00292181">
        <w:rPr>
          <w:noProof/>
          <w:lang w:val="sr-Cyrl-CS"/>
        </w:rPr>
        <w:t xml:space="preserve"> и</w:t>
      </w:r>
      <w:r w:rsidR="004629F2">
        <w:rPr>
          <w:noProof/>
          <w:lang w:val="sr-Cyrl-CS"/>
        </w:rPr>
        <w:t xml:space="preserve"> </w:t>
      </w:r>
    </w:p>
    <w:p w:rsidR="007C3DCA" w:rsidRPr="006570E6" w:rsidRDefault="007C3DCA" w:rsidP="007C3DCA">
      <w:pPr>
        <w:numPr>
          <w:ilvl w:val="0"/>
          <w:numId w:val="23"/>
        </w:numPr>
        <w:spacing w:before="120"/>
        <w:ind w:left="357" w:hanging="357"/>
        <w:jc w:val="both"/>
        <w:rPr>
          <w:noProof/>
          <w:lang w:val="sr-Cyrl-CS"/>
        </w:rPr>
      </w:pPr>
      <w:r w:rsidRPr="00292181">
        <w:rPr>
          <w:noProof/>
          <w:lang w:val="sr-Cyrl-RS"/>
        </w:rPr>
        <w:t xml:space="preserve">да је Извршилац доставио понуду број: ________ од _____________, која у потпуности одговара Спецификацији </w:t>
      </w:r>
      <w:r>
        <w:rPr>
          <w:noProof/>
          <w:lang w:val="sr-Cyrl-RS"/>
        </w:rPr>
        <w:t>из Конкурсне документације и</w:t>
      </w:r>
      <w:r w:rsidRPr="00292181">
        <w:rPr>
          <w:noProof/>
          <w:lang w:val="sr-Cyrl-RS"/>
        </w:rPr>
        <w:t xml:space="preserve"> налази се у прилогу овог уговора и чини његов саставни део</w:t>
      </w:r>
      <w:r w:rsidRPr="00292181">
        <w:rPr>
          <w:noProof/>
          <w:lang w:val="sr-Cyrl-CS"/>
        </w:rPr>
        <w:t>.</w:t>
      </w:r>
      <w:r w:rsidRPr="00292181">
        <w:rPr>
          <w:noProof/>
          <w:lang w:val="sr-Cyrl-RS"/>
        </w:rPr>
        <w:t xml:space="preserve"> </w:t>
      </w:r>
    </w:p>
    <w:p w:rsidR="00635CA1" w:rsidRPr="002744CF" w:rsidRDefault="00635CA1" w:rsidP="007C3DCA">
      <w:pPr>
        <w:spacing w:before="120"/>
        <w:jc w:val="both"/>
        <w:rPr>
          <w:noProof/>
          <w:lang w:val="sr-Cyrl-RS"/>
        </w:rPr>
      </w:pPr>
      <w:r w:rsidRPr="002744CF">
        <w:rPr>
          <w:noProof/>
          <w:lang w:val="sr-Cyrl-RS"/>
        </w:rPr>
        <w:t>Реализација уговорене вредности ће се у 201</w:t>
      </w:r>
      <w:r w:rsidR="00C340A0">
        <w:rPr>
          <w:noProof/>
          <w:lang w:val="sr-Cyrl-RS"/>
        </w:rPr>
        <w:t>5</w:t>
      </w:r>
      <w:r w:rsidRPr="002744CF">
        <w:rPr>
          <w:noProof/>
          <w:lang w:val="sr-Cyrl-RS"/>
        </w:rPr>
        <w:t xml:space="preserve">. години вршити до износа расположивих средстава у Финансијском плану прихода и примања и расхода и издатака </w:t>
      </w:r>
      <w:r w:rsidR="00AF10D1" w:rsidRPr="002744CF">
        <w:rPr>
          <w:noProof/>
          <w:lang w:val="sr-Cyrl-RS"/>
        </w:rPr>
        <w:t>Градске управе за здраство</w:t>
      </w:r>
      <w:r w:rsidRPr="002744CF">
        <w:rPr>
          <w:noProof/>
          <w:lang w:val="sr-Cyrl-RS"/>
        </w:rPr>
        <w:t xml:space="preserve"> за 201</w:t>
      </w:r>
      <w:r w:rsidR="00C340A0">
        <w:rPr>
          <w:noProof/>
          <w:lang w:val="sr-Cyrl-RS"/>
        </w:rPr>
        <w:t>5</w:t>
      </w:r>
      <w:r w:rsidR="003733C7">
        <w:rPr>
          <w:noProof/>
          <w:lang w:val="sr-Cyrl-RS"/>
        </w:rPr>
        <w:t>. годину</w:t>
      </w:r>
      <w:r w:rsidR="003733C7" w:rsidRPr="00630BE1">
        <w:rPr>
          <w:noProof/>
          <w:lang w:val="ru-RU"/>
        </w:rPr>
        <w:t xml:space="preserve"> </w:t>
      </w:r>
      <w:r w:rsidR="003733C7">
        <w:rPr>
          <w:noProof/>
          <w:lang w:val="sr-Cyrl-RS"/>
        </w:rPr>
        <w:t>и</w:t>
      </w:r>
      <w:r w:rsidRPr="002744CF">
        <w:rPr>
          <w:noProof/>
          <w:lang w:val="sr-Cyrl-RS"/>
        </w:rPr>
        <w:t xml:space="preserve"> у 201</w:t>
      </w:r>
      <w:r w:rsidR="00C340A0">
        <w:rPr>
          <w:noProof/>
          <w:lang w:val="sr-Cyrl-RS"/>
        </w:rPr>
        <w:t>6</w:t>
      </w:r>
      <w:r w:rsidRPr="002744CF">
        <w:rPr>
          <w:noProof/>
          <w:lang w:val="sr-Cyrl-RS"/>
        </w:rPr>
        <w:t>. години у оквиру планираних средстава за ове намене.</w:t>
      </w:r>
    </w:p>
    <w:p w:rsidR="00635CA1" w:rsidRPr="002744CF" w:rsidRDefault="00635CA1" w:rsidP="00292181">
      <w:pPr>
        <w:rPr>
          <w:noProof/>
          <w:lang w:val="sr-Cyrl-RS"/>
        </w:rPr>
      </w:pPr>
    </w:p>
    <w:p w:rsidR="00635CA1" w:rsidRDefault="00635CA1" w:rsidP="00292181">
      <w:pPr>
        <w:rPr>
          <w:b/>
          <w:noProof/>
          <w:lang w:val="sr-Cyrl-RS"/>
        </w:rPr>
      </w:pPr>
      <w:r w:rsidRPr="00292181">
        <w:rPr>
          <w:b/>
          <w:noProof/>
          <w:lang w:val="sr-Cyrl-RS"/>
        </w:rPr>
        <w:t>Предмет уговора</w:t>
      </w:r>
    </w:p>
    <w:p w:rsidR="00635CA1" w:rsidRDefault="00635CA1" w:rsidP="007B4657">
      <w:pPr>
        <w:jc w:val="center"/>
        <w:rPr>
          <w:noProof/>
          <w:lang w:val="sr-Cyrl-RS"/>
        </w:rPr>
      </w:pPr>
      <w:r w:rsidRPr="00292181">
        <w:rPr>
          <w:noProof/>
          <w:lang w:val="sr-Cyrl-RS"/>
        </w:rPr>
        <w:t>Тачка 1.</w:t>
      </w:r>
    </w:p>
    <w:p w:rsidR="007B4657" w:rsidRPr="00292181" w:rsidRDefault="007B4657" w:rsidP="007B4657">
      <w:pPr>
        <w:jc w:val="center"/>
        <w:rPr>
          <w:noProof/>
          <w:lang w:val="sr-Cyrl-RS"/>
        </w:rPr>
      </w:pPr>
    </w:p>
    <w:p w:rsidR="00635CA1" w:rsidRPr="00292181" w:rsidRDefault="00635CA1" w:rsidP="007B4657">
      <w:pPr>
        <w:jc w:val="both"/>
        <w:rPr>
          <w:noProof/>
          <w:lang w:val="sr-Cyrl-RS"/>
        </w:rPr>
      </w:pPr>
      <w:r w:rsidRPr="00292181">
        <w:rPr>
          <w:noProof/>
          <w:lang w:val="sr-Cyrl-RS"/>
        </w:rPr>
        <w:t xml:space="preserve">Предмет овог уговора је набавка услуга </w:t>
      </w:r>
      <w:r w:rsidR="00AF10D1" w:rsidRPr="00292181">
        <w:rPr>
          <w:noProof/>
          <w:lang w:val="sr-Cyrl-RS"/>
        </w:rPr>
        <w:t xml:space="preserve">контроле </w:t>
      </w:r>
      <w:r w:rsidR="00AF10D1" w:rsidRPr="00292181">
        <w:rPr>
          <w:bCs/>
          <w:lang w:val="sr-Cyrl-RS"/>
        </w:rPr>
        <w:t>нутритивне вредности и здравствене безбедности хране и чистоће брисева површина и руку запослених у објектима друшт</w:t>
      </w:r>
      <w:r w:rsidR="00E144A3">
        <w:rPr>
          <w:bCs/>
          <w:lang w:val="sr-Cyrl-RS"/>
        </w:rPr>
        <w:t xml:space="preserve">вене исхране у Граду Новом Саду </w:t>
      </w:r>
      <w:r w:rsidR="00E144A3" w:rsidRPr="000370FF">
        <w:rPr>
          <w:lang w:val="sr-Cyrl-CS"/>
        </w:rPr>
        <w:t>и процен</w:t>
      </w:r>
      <w:r w:rsidR="00917117">
        <w:rPr>
          <w:lang w:val="sr-Cyrl-CS"/>
        </w:rPr>
        <w:t>е</w:t>
      </w:r>
      <w:r w:rsidR="00E144A3" w:rsidRPr="000370FF">
        <w:rPr>
          <w:lang w:val="sr-Cyrl-CS"/>
        </w:rPr>
        <w:t xml:space="preserve"> ризика по здравље</w:t>
      </w:r>
      <w:r w:rsidR="00E144A3" w:rsidRPr="00292181">
        <w:rPr>
          <w:bCs/>
          <w:lang w:val="sr-Cyrl-RS"/>
        </w:rPr>
        <w:t xml:space="preserve"> </w:t>
      </w:r>
      <w:r w:rsidRPr="00292181">
        <w:rPr>
          <w:noProof/>
          <w:lang w:val="sr-Cyrl-RS"/>
        </w:rPr>
        <w:t>(у даљем тексту: услуге)</w:t>
      </w:r>
      <w:r w:rsidR="00510A33">
        <w:rPr>
          <w:noProof/>
          <w:lang w:val="sr-Cyrl-RS"/>
        </w:rPr>
        <w:t xml:space="preserve"> за период од годину дана </w:t>
      </w:r>
      <w:r w:rsidR="00510A33" w:rsidRPr="00C91E82">
        <w:rPr>
          <w:noProof/>
          <w:lang w:val="sr-Cyrl-RS"/>
        </w:rPr>
        <w:t xml:space="preserve">од дана </w:t>
      </w:r>
      <w:r w:rsidR="00C91E82" w:rsidRPr="00C91E82">
        <w:rPr>
          <w:noProof/>
          <w:lang w:val="sr-Cyrl-RS"/>
        </w:rPr>
        <w:t>закључења</w:t>
      </w:r>
      <w:r w:rsidR="00510A33" w:rsidRPr="00C91E82">
        <w:rPr>
          <w:noProof/>
          <w:lang w:val="sr-Cyrl-RS"/>
        </w:rPr>
        <w:t xml:space="preserve"> овог уговора</w:t>
      </w:r>
      <w:r w:rsidR="002875CB">
        <w:rPr>
          <w:noProof/>
          <w:lang w:val="sr-Cyrl-RS"/>
        </w:rPr>
        <w:t>, у свему према П</w:t>
      </w:r>
      <w:r w:rsidRPr="00292181">
        <w:rPr>
          <w:noProof/>
          <w:lang w:val="sr-Cyrl-RS"/>
        </w:rPr>
        <w:t xml:space="preserve">онуди Извршиоца и Обрасцу структуре цене </w:t>
      </w:r>
      <w:r w:rsidR="006E4FCB" w:rsidRPr="00292181">
        <w:rPr>
          <w:noProof/>
          <w:lang w:val="sr-Cyrl-RS"/>
        </w:rPr>
        <w:t xml:space="preserve">из </w:t>
      </w:r>
      <w:r w:rsidR="00BD5EC4">
        <w:rPr>
          <w:noProof/>
          <w:lang w:val="sr-Cyrl-CS"/>
        </w:rPr>
        <w:t>К</w:t>
      </w:r>
      <w:r w:rsidRPr="00292181">
        <w:rPr>
          <w:noProof/>
          <w:lang w:val="sr-Cyrl-RS"/>
        </w:rPr>
        <w:t>онкурсне документације, кој</w:t>
      </w:r>
      <w:r w:rsidR="003C2DCA" w:rsidRPr="00292181">
        <w:rPr>
          <w:noProof/>
          <w:lang w:val="sr-Cyrl-CS"/>
        </w:rPr>
        <w:t>и</w:t>
      </w:r>
      <w:r w:rsidRPr="00292181">
        <w:rPr>
          <w:noProof/>
          <w:lang w:val="sr-Cyrl-RS"/>
        </w:rPr>
        <w:t xml:space="preserve"> чине саставни део овог уговора.</w:t>
      </w:r>
      <w:r w:rsidR="00AF10D1" w:rsidRPr="00292181">
        <w:rPr>
          <w:noProof/>
          <w:lang w:val="sr-Cyrl-RS"/>
        </w:rPr>
        <w:t xml:space="preserve"> </w:t>
      </w:r>
    </w:p>
    <w:p w:rsidR="00E01FA1" w:rsidRDefault="00E01FA1" w:rsidP="00292181">
      <w:pPr>
        <w:rPr>
          <w:noProof/>
          <w:lang w:val="sr-Cyrl-RS"/>
        </w:rPr>
      </w:pPr>
    </w:p>
    <w:p w:rsidR="00E01FA1" w:rsidRDefault="00E01FA1" w:rsidP="00292181">
      <w:pPr>
        <w:rPr>
          <w:noProof/>
          <w:lang w:val="sr-Cyrl-RS"/>
        </w:rPr>
      </w:pPr>
    </w:p>
    <w:p w:rsidR="00E01FA1" w:rsidRDefault="00E01FA1" w:rsidP="00292181">
      <w:pPr>
        <w:rPr>
          <w:noProof/>
          <w:lang w:val="sr-Cyrl-RS"/>
        </w:rPr>
      </w:pPr>
    </w:p>
    <w:p w:rsidR="005C3233" w:rsidRDefault="005C3233" w:rsidP="00292181">
      <w:pPr>
        <w:rPr>
          <w:noProof/>
          <w:lang w:val="sr-Cyrl-RS"/>
        </w:rPr>
      </w:pPr>
    </w:p>
    <w:p w:rsidR="00E01FA1" w:rsidRDefault="00E01FA1" w:rsidP="00292181">
      <w:pPr>
        <w:rPr>
          <w:noProof/>
          <w:lang w:val="sr-Cyrl-RS"/>
        </w:rPr>
      </w:pPr>
    </w:p>
    <w:p w:rsidR="00635CA1" w:rsidRPr="00292181" w:rsidRDefault="00635CA1" w:rsidP="00292181">
      <w:pPr>
        <w:rPr>
          <w:noProof/>
          <w:lang w:val="sr-Cyrl-RS"/>
        </w:rPr>
      </w:pPr>
      <w:r w:rsidRPr="00292181">
        <w:rPr>
          <w:noProof/>
          <w:lang w:val="sr-Cyrl-RS"/>
        </w:rPr>
        <w:tab/>
      </w:r>
      <w:r w:rsidRPr="00292181">
        <w:rPr>
          <w:noProof/>
          <w:lang w:val="sr-Cyrl-RS"/>
        </w:rPr>
        <w:tab/>
      </w:r>
    </w:p>
    <w:p w:rsidR="00635CA1" w:rsidRDefault="00635CA1" w:rsidP="00292181">
      <w:pPr>
        <w:rPr>
          <w:b/>
          <w:noProof/>
          <w:lang w:val="sr-Cyrl-RS"/>
        </w:rPr>
      </w:pPr>
      <w:r w:rsidRPr="00292181">
        <w:rPr>
          <w:b/>
          <w:noProof/>
          <w:lang w:val="sr-Cyrl-RS"/>
        </w:rPr>
        <w:lastRenderedPageBreak/>
        <w:t>Цена и услови плаћања</w:t>
      </w:r>
    </w:p>
    <w:p w:rsidR="00635CA1" w:rsidRDefault="00635CA1" w:rsidP="007B4657">
      <w:pPr>
        <w:jc w:val="center"/>
        <w:rPr>
          <w:noProof/>
          <w:lang w:val="sr-Cyrl-RS"/>
        </w:rPr>
      </w:pPr>
      <w:r w:rsidRPr="00292181">
        <w:rPr>
          <w:noProof/>
          <w:lang w:val="sr-Cyrl-RS"/>
        </w:rPr>
        <w:t>Тачка 2.</w:t>
      </w:r>
    </w:p>
    <w:p w:rsidR="007C3DCA" w:rsidRDefault="007C3DCA" w:rsidP="007B4657">
      <w:pPr>
        <w:jc w:val="both"/>
        <w:rPr>
          <w:noProof/>
          <w:lang w:val="sr-Cyrl-RS"/>
        </w:rPr>
      </w:pPr>
    </w:p>
    <w:p w:rsidR="00E01FA1" w:rsidRPr="00292181" w:rsidRDefault="00E01FA1" w:rsidP="00E01FA1">
      <w:pPr>
        <w:spacing w:line="288" w:lineRule="auto"/>
        <w:jc w:val="both"/>
        <w:rPr>
          <w:noProof/>
          <w:lang w:val="sr-Cyrl-RS"/>
        </w:rPr>
      </w:pPr>
      <w:r w:rsidRPr="00292181">
        <w:rPr>
          <w:noProof/>
          <w:lang w:val="sr-Cyrl-RS"/>
        </w:rPr>
        <w:t>Уговорена вредност за услуге из тачке 1.  овог уговора износи _______</w:t>
      </w:r>
      <w:r>
        <w:rPr>
          <w:noProof/>
          <w:lang w:val="sr-Cyrl-RS"/>
        </w:rPr>
        <w:t>______</w:t>
      </w:r>
      <w:r w:rsidRPr="00292181">
        <w:rPr>
          <w:noProof/>
          <w:lang w:val="sr-Cyrl-RS"/>
        </w:rPr>
        <w:t>_______ динара (словима:__________________</w:t>
      </w:r>
      <w:r>
        <w:rPr>
          <w:noProof/>
          <w:lang w:val="sr-Cyrl-RS"/>
        </w:rPr>
        <w:t>_______</w:t>
      </w:r>
      <w:r w:rsidRPr="00292181">
        <w:rPr>
          <w:noProof/>
          <w:lang w:val="sr-Cyrl-RS"/>
        </w:rPr>
        <w:t>___</w:t>
      </w:r>
      <w:r>
        <w:rPr>
          <w:noProof/>
          <w:lang w:val="sr-Cyrl-RS"/>
        </w:rPr>
        <w:t>_______________</w:t>
      </w:r>
      <w:r w:rsidRPr="00292181">
        <w:rPr>
          <w:noProof/>
          <w:lang w:val="sr-Cyrl-RS"/>
        </w:rPr>
        <w:t xml:space="preserve">_________________________) без пореза на </w:t>
      </w:r>
      <w:r>
        <w:rPr>
          <w:noProof/>
          <w:lang w:val="sr-Cyrl-RS"/>
        </w:rPr>
        <w:t>додату вредност, односно __________________________</w:t>
      </w:r>
      <w:r w:rsidRPr="00292181">
        <w:rPr>
          <w:noProof/>
          <w:lang w:val="sr-Cyrl-RS"/>
        </w:rPr>
        <w:t xml:space="preserve"> динара (словима: ____________________________</w:t>
      </w:r>
      <w:r>
        <w:rPr>
          <w:noProof/>
          <w:lang w:val="sr-Cyrl-RS"/>
        </w:rPr>
        <w:t>_________________</w:t>
      </w:r>
      <w:r w:rsidRPr="00292181">
        <w:rPr>
          <w:noProof/>
          <w:lang w:val="sr-Cyrl-RS"/>
        </w:rPr>
        <w:t>_____) са порезом на додату вредност.</w:t>
      </w:r>
      <w:r w:rsidRPr="00292181">
        <w:rPr>
          <w:noProof/>
          <w:lang w:val="sr-Cyrl-RS"/>
        </w:rPr>
        <w:tab/>
      </w:r>
    </w:p>
    <w:p w:rsidR="00C12E43" w:rsidRDefault="00635CA1" w:rsidP="007B4657">
      <w:pPr>
        <w:jc w:val="both"/>
        <w:rPr>
          <w:bCs/>
          <w:lang w:val="sr-Cyrl-RS"/>
        </w:rPr>
      </w:pPr>
      <w:r w:rsidRPr="00292181">
        <w:rPr>
          <w:noProof/>
          <w:lang w:val="sr-Cyrl-RS"/>
        </w:rPr>
        <w:t xml:space="preserve">Уговорена вредност </w:t>
      </w:r>
      <w:r w:rsidR="005B47F6">
        <w:rPr>
          <w:noProof/>
          <w:lang w:val="sr-Cyrl-RS"/>
        </w:rPr>
        <w:t xml:space="preserve">са порезом на додату вредност </w:t>
      </w:r>
      <w:r w:rsidRPr="00292181">
        <w:rPr>
          <w:noProof/>
          <w:lang w:val="sr-Cyrl-RS"/>
        </w:rPr>
        <w:t xml:space="preserve">из става 1. ове тачке исплаћиваће </w:t>
      </w:r>
      <w:r w:rsidR="00A62AC7" w:rsidRPr="00292181">
        <w:rPr>
          <w:noProof/>
          <w:lang w:val="sr-Cyrl-RS"/>
        </w:rPr>
        <w:t xml:space="preserve">се месечно за извршене услуге, </w:t>
      </w:r>
      <w:r w:rsidR="00BD5EC4">
        <w:rPr>
          <w:bCs/>
          <w:lang w:val="sr-Cyrl-RS"/>
        </w:rPr>
        <w:t>на основу фактура које</w:t>
      </w:r>
      <w:r w:rsidR="00A62AC7" w:rsidRPr="00292181">
        <w:rPr>
          <w:bCs/>
          <w:lang w:val="sr-Cyrl-RS"/>
        </w:rPr>
        <w:t xml:space="preserve"> </w:t>
      </w:r>
      <w:r w:rsidR="005A3431" w:rsidRPr="00292181">
        <w:rPr>
          <w:bCs/>
          <w:lang w:val="sr-Cyrl-RS"/>
        </w:rPr>
        <w:t>Извршилац доставља Н</w:t>
      </w:r>
      <w:r w:rsidR="00A62AC7" w:rsidRPr="00292181">
        <w:rPr>
          <w:bCs/>
          <w:lang w:val="sr-Cyrl-RS"/>
        </w:rPr>
        <w:t xml:space="preserve">аручиоцу у текућем месецу за претходни месец, </w:t>
      </w:r>
      <w:r w:rsidR="00A62AC7" w:rsidRPr="00510A33">
        <w:rPr>
          <w:bCs/>
          <w:lang w:val="sr-Cyrl-RS"/>
        </w:rPr>
        <w:t>а за децембар 201</w:t>
      </w:r>
      <w:r w:rsidR="00C340A0">
        <w:rPr>
          <w:bCs/>
          <w:lang w:val="sr-Cyrl-RS"/>
        </w:rPr>
        <w:t>5</w:t>
      </w:r>
      <w:r w:rsidR="00A62AC7" w:rsidRPr="00510A33">
        <w:rPr>
          <w:bCs/>
          <w:lang w:val="sr-Cyrl-RS"/>
        </w:rPr>
        <w:t>. године најкасније до 20. децембра 201</w:t>
      </w:r>
      <w:r w:rsidR="00C340A0">
        <w:rPr>
          <w:bCs/>
          <w:lang w:val="sr-Cyrl-RS"/>
        </w:rPr>
        <w:t>5</w:t>
      </w:r>
      <w:r w:rsidR="00A62AC7" w:rsidRPr="00510A33">
        <w:rPr>
          <w:bCs/>
          <w:lang w:val="sr-Cyrl-RS"/>
        </w:rPr>
        <w:t>. године.</w:t>
      </w:r>
      <w:r w:rsidR="00A62AC7" w:rsidRPr="00292181">
        <w:rPr>
          <w:bCs/>
          <w:lang w:val="sr-Cyrl-RS"/>
        </w:rPr>
        <w:t xml:space="preserve"> </w:t>
      </w:r>
    </w:p>
    <w:p w:rsidR="007C71AD" w:rsidRPr="00630BE1" w:rsidRDefault="007C71AD" w:rsidP="002462DB">
      <w:pPr>
        <w:spacing w:before="60"/>
        <w:jc w:val="both"/>
        <w:rPr>
          <w:bCs/>
          <w:lang w:val="ru-RU"/>
        </w:rPr>
      </w:pPr>
      <w:r w:rsidRPr="00292181">
        <w:rPr>
          <w:bCs/>
          <w:lang w:val="sr-Cyrl-RS"/>
        </w:rPr>
        <w:t>Уговорена цена је фиксна и не може се мењати током трајања овог уговора.</w:t>
      </w:r>
    </w:p>
    <w:p w:rsidR="00FB22A8" w:rsidRPr="00630BE1" w:rsidRDefault="00FB22A8" w:rsidP="002462DB">
      <w:pPr>
        <w:spacing w:before="60"/>
        <w:jc w:val="both"/>
        <w:rPr>
          <w:bCs/>
          <w:lang w:val="ru-RU"/>
        </w:rPr>
      </w:pPr>
    </w:p>
    <w:p w:rsidR="00FB22A8" w:rsidRDefault="00FB22A8" w:rsidP="00FB22A8">
      <w:pPr>
        <w:jc w:val="center"/>
        <w:rPr>
          <w:noProof/>
          <w:lang w:val="sr-Cyrl-RS"/>
        </w:rPr>
      </w:pPr>
      <w:r>
        <w:rPr>
          <w:noProof/>
          <w:lang w:val="sr-Cyrl-RS"/>
        </w:rPr>
        <w:t xml:space="preserve">Тачка </w:t>
      </w:r>
      <w:r w:rsidRPr="00630BE1">
        <w:rPr>
          <w:noProof/>
          <w:lang w:val="ru-RU"/>
        </w:rPr>
        <w:t>3</w:t>
      </w:r>
      <w:r w:rsidRPr="00292181">
        <w:rPr>
          <w:noProof/>
          <w:lang w:val="sr-Cyrl-RS"/>
        </w:rPr>
        <w:t>.</w:t>
      </w:r>
    </w:p>
    <w:p w:rsidR="00FB22A8" w:rsidRPr="00292181" w:rsidRDefault="00FB22A8" w:rsidP="00FB22A8">
      <w:pPr>
        <w:rPr>
          <w:noProof/>
          <w:lang w:val="sr-Cyrl-RS"/>
        </w:rPr>
      </w:pPr>
    </w:p>
    <w:p w:rsidR="00FB22A8" w:rsidRPr="00292181" w:rsidRDefault="00FB22A8" w:rsidP="00FB22A8">
      <w:pPr>
        <w:jc w:val="both"/>
        <w:rPr>
          <w:noProof/>
          <w:lang w:val="sr-Cyrl-RS"/>
        </w:rPr>
      </w:pPr>
      <w:r w:rsidRPr="00292181">
        <w:rPr>
          <w:noProof/>
          <w:lang w:val="sr-Cyrl-RS"/>
        </w:rPr>
        <w:t>Уговорне стране су сагласне да се исплата уговорене вредности и сва друга међусобна плаћања, која проистичу из природе услуге која је предмет овог уговора, врше на начин и под условима како је то предвиђено у понуди Извршиоца.</w:t>
      </w:r>
    </w:p>
    <w:p w:rsidR="00FB22A8" w:rsidRPr="00292181" w:rsidRDefault="00FB22A8" w:rsidP="00FB22A8">
      <w:pPr>
        <w:spacing w:before="60"/>
        <w:jc w:val="both"/>
        <w:rPr>
          <w:noProof/>
          <w:lang w:val="sr-Cyrl-RS"/>
        </w:rPr>
      </w:pPr>
      <w:r w:rsidRPr="00292181">
        <w:rPr>
          <w:noProof/>
          <w:lang w:val="sr-Cyrl-RS"/>
        </w:rPr>
        <w:t>Фактур</w:t>
      </w:r>
      <w:r>
        <w:rPr>
          <w:noProof/>
          <w:lang w:val="sr-Cyrl-RS"/>
        </w:rPr>
        <w:t>а</w:t>
      </w:r>
      <w:r w:rsidRPr="00292181">
        <w:rPr>
          <w:noProof/>
          <w:lang w:val="sr-Cyrl-RS"/>
        </w:rPr>
        <w:t xml:space="preserve"> за </w:t>
      </w:r>
      <w:r w:rsidR="005C3233">
        <w:rPr>
          <w:noProof/>
          <w:lang w:val="sr-Cyrl-RS"/>
        </w:rPr>
        <w:t>плаћање услуга</w:t>
      </w:r>
      <w:r w:rsidRPr="00292181">
        <w:rPr>
          <w:noProof/>
          <w:lang w:val="sr-Cyrl-RS"/>
        </w:rPr>
        <w:t xml:space="preserve"> из тачке 1. ов</w:t>
      </w:r>
      <w:r>
        <w:rPr>
          <w:noProof/>
          <w:lang w:val="sr-Cyrl-RS"/>
        </w:rPr>
        <w:t xml:space="preserve">ог </w:t>
      </w:r>
      <w:bookmarkStart w:id="86" w:name="_GoBack"/>
      <w:bookmarkEnd w:id="86"/>
      <w:r>
        <w:rPr>
          <w:noProof/>
          <w:lang w:val="sr-Cyrl-RS"/>
        </w:rPr>
        <w:t>уговора треба да гласи</w:t>
      </w:r>
      <w:r w:rsidRPr="00292181">
        <w:rPr>
          <w:noProof/>
          <w:lang w:val="sr-Cyrl-RS"/>
        </w:rPr>
        <w:t xml:space="preserve"> на:</w:t>
      </w:r>
      <w:r>
        <w:rPr>
          <w:noProof/>
          <w:lang w:val="sr-Cyrl-RS"/>
        </w:rPr>
        <w:t xml:space="preserve"> </w:t>
      </w:r>
      <w:r w:rsidRPr="00292181">
        <w:rPr>
          <w:noProof/>
          <w:lang w:val="sr-Cyrl-RS"/>
        </w:rPr>
        <w:t>Град Нови Сад, Градска управа за здравство, Улица Жарка З</w:t>
      </w:r>
      <w:r>
        <w:rPr>
          <w:noProof/>
          <w:lang w:val="sr-Cyrl-RS"/>
        </w:rPr>
        <w:t>рењанина број 2, ПИБ: 103768051</w:t>
      </w:r>
      <w:r w:rsidRPr="00292181">
        <w:rPr>
          <w:noProof/>
          <w:lang w:val="sr-Cyrl-RS"/>
        </w:rPr>
        <w:t>.</w:t>
      </w:r>
    </w:p>
    <w:p w:rsidR="00FB22A8" w:rsidRPr="00630BE1" w:rsidRDefault="00FB22A8" w:rsidP="002462DB">
      <w:pPr>
        <w:spacing w:before="60"/>
        <w:jc w:val="both"/>
        <w:rPr>
          <w:bCs/>
          <w:lang w:val="ru-RU"/>
        </w:rPr>
      </w:pPr>
    </w:p>
    <w:p w:rsidR="00C12E43" w:rsidRDefault="00C12E43" w:rsidP="007B4657">
      <w:pPr>
        <w:jc w:val="both"/>
        <w:rPr>
          <w:bCs/>
          <w:lang w:val="sr-Cyrl-RS"/>
        </w:rPr>
      </w:pPr>
    </w:p>
    <w:p w:rsidR="00C12E43" w:rsidRPr="00E371DC" w:rsidRDefault="00C12E43" w:rsidP="002A2D7B">
      <w:pPr>
        <w:jc w:val="center"/>
        <w:rPr>
          <w:bCs/>
          <w:lang w:val="sr-Cyrl-RS"/>
        </w:rPr>
      </w:pPr>
      <w:r w:rsidRPr="00E371DC">
        <w:rPr>
          <w:bCs/>
          <w:lang w:val="sr-Cyrl-RS"/>
        </w:rPr>
        <w:t xml:space="preserve">Тачка </w:t>
      </w:r>
      <w:r w:rsidR="00371CD2" w:rsidRPr="00630BE1">
        <w:rPr>
          <w:bCs/>
          <w:lang w:val="ru-RU"/>
        </w:rPr>
        <w:t>4</w:t>
      </w:r>
      <w:r w:rsidRPr="00E371DC">
        <w:rPr>
          <w:bCs/>
          <w:lang w:val="sr-Cyrl-RS"/>
        </w:rPr>
        <w:t>.</w:t>
      </w:r>
    </w:p>
    <w:p w:rsidR="005A3431" w:rsidRPr="00E371DC" w:rsidRDefault="00A62AC7" w:rsidP="007B4657">
      <w:pPr>
        <w:jc w:val="both"/>
        <w:rPr>
          <w:noProof/>
          <w:lang w:val="sr-Cyrl-RS"/>
        </w:rPr>
      </w:pPr>
      <w:r w:rsidRPr="00E371DC">
        <w:rPr>
          <w:noProof/>
          <w:lang w:val="sr-Cyrl-RS"/>
        </w:rPr>
        <w:t xml:space="preserve"> </w:t>
      </w:r>
    </w:p>
    <w:p w:rsidR="007C71AD" w:rsidRPr="00E371DC" w:rsidRDefault="001735D6" w:rsidP="00B26411">
      <w:pPr>
        <w:jc w:val="both"/>
        <w:rPr>
          <w:noProof/>
          <w:lang w:val="sr-Cyrl-RS"/>
        </w:rPr>
      </w:pPr>
      <w:r w:rsidRPr="00E371DC">
        <w:rPr>
          <w:noProof/>
          <w:lang w:val="sr-Cyrl-RS"/>
        </w:rPr>
        <w:t>Извршилац</w:t>
      </w:r>
      <w:r w:rsidR="00A62AC7" w:rsidRPr="00E371DC">
        <w:rPr>
          <w:noProof/>
          <w:lang w:val="sr-Cyrl-RS"/>
        </w:rPr>
        <w:t xml:space="preserve"> </w:t>
      </w:r>
      <w:r w:rsidR="00C12E43" w:rsidRPr="00E371DC">
        <w:rPr>
          <w:noProof/>
          <w:lang w:val="sr-Cyrl-RS"/>
        </w:rPr>
        <w:t xml:space="preserve">се обавезује да </w:t>
      </w:r>
      <w:r w:rsidR="00C12E43" w:rsidRPr="00E371DC">
        <w:rPr>
          <w:bCs/>
          <w:lang w:val="sr-Cyrl-RS"/>
        </w:rPr>
        <w:t xml:space="preserve">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w:t>
      </w:r>
      <w:r w:rsidR="003461FE">
        <w:rPr>
          <w:lang w:val="sr-Cyrl-CS"/>
        </w:rPr>
        <w:t>лабораторијску</w:t>
      </w:r>
      <w:r w:rsidR="00E371DC" w:rsidRPr="00E371DC">
        <w:rPr>
          <w:lang w:val="sr-Cyrl-CS"/>
        </w:rPr>
        <w:t xml:space="preserve"> анализ</w:t>
      </w:r>
      <w:r w:rsidR="003461FE">
        <w:rPr>
          <w:lang w:val="sr-Cyrl-CS"/>
        </w:rPr>
        <w:t>у</w:t>
      </w:r>
      <w:r w:rsidR="00E371DC" w:rsidRPr="00E371DC">
        <w:rPr>
          <w:lang w:val="sr-Cyrl-CS"/>
        </w:rPr>
        <w:t>, специјалистичко мишљењ</w:t>
      </w:r>
      <w:r w:rsidR="003461FE">
        <w:rPr>
          <w:lang w:val="sr-Cyrl-CS"/>
        </w:rPr>
        <w:t>е</w:t>
      </w:r>
      <w:r w:rsidR="00E371DC" w:rsidRPr="00E371DC">
        <w:rPr>
          <w:lang w:val="sr-Cyrl-CS"/>
        </w:rPr>
        <w:t xml:space="preserve"> </w:t>
      </w:r>
      <w:r w:rsidR="003461FE">
        <w:rPr>
          <w:lang w:val="sr-Cyrl-RS"/>
        </w:rPr>
        <w:t>и предлог</w:t>
      </w:r>
      <w:r w:rsidR="00E371DC" w:rsidRPr="00E371DC">
        <w:rPr>
          <w:lang w:val="sr-Cyrl-RS"/>
        </w:rPr>
        <w:t xml:space="preserve"> мера у случају одступања</w:t>
      </w:r>
      <w:r w:rsidR="003461FE">
        <w:rPr>
          <w:lang w:val="sr-Cyrl-RS"/>
        </w:rPr>
        <w:t>,</w:t>
      </w:r>
      <w:r w:rsidR="00E371DC" w:rsidRPr="00E371DC">
        <w:rPr>
          <w:noProof/>
          <w:lang w:val="sr-Cyrl-RS"/>
        </w:rPr>
        <w:t xml:space="preserve"> </w:t>
      </w:r>
      <w:r w:rsidR="007C71AD" w:rsidRPr="00E371DC">
        <w:rPr>
          <w:noProof/>
          <w:lang w:val="sr-Cyrl-RS"/>
        </w:rPr>
        <w:t xml:space="preserve">за сваки </w:t>
      </w:r>
      <w:r w:rsidR="002875CB" w:rsidRPr="00E371DC">
        <w:rPr>
          <w:noProof/>
          <w:lang w:val="sr-Cyrl-RS"/>
        </w:rPr>
        <w:t xml:space="preserve">анализирани </w:t>
      </w:r>
      <w:r w:rsidR="007C71AD" w:rsidRPr="00E371DC">
        <w:rPr>
          <w:noProof/>
          <w:lang w:val="sr-Cyrl-RS"/>
        </w:rPr>
        <w:t>узорак</w:t>
      </w:r>
      <w:r w:rsidR="00B1237F" w:rsidRPr="00E371DC">
        <w:rPr>
          <w:noProof/>
          <w:lang w:val="sr-Cyrl-RS"/>
        </w:rPr>
        <w:t xml:space="preserve">, </w:t>
      </w:r>
      <w:r w:rsidR="007C71AD" w:rsidRPr="00E371DC">
        <w:rPr>
          <w:noProof/>
          <w:lang w:val="sr-Cyrl-RS"/>
        </w:rPr>
        <w:t xml:space="preserve">у року од __________ </w:t>
      </w:r>
      <w:r w:rsidR="00E371DC" w:rsidRPr="00E371DC">
        <w:rPr>
          <w:noProof/>
          <w:lang w:val="sr-Cyrl-RS"/>
        </w:rPr>
        <w:t xml:space="preserve">радних </w:t>
      </w:r>
      <w:r w:rsidR="007C71AD" w:rsidRPr="00E371DC">
        <w:rPr>
          <w:noProof/>
          <w:lang w:val="sr-Cyrl-RS"/>
        </w:rPr>
        <w:t xml:space="preserve">дана од дана узорковања. </w:t>
      </w:r>
    </w:p>
    <w:p w:rsidR="004145B7" w:rsidRDefault="004145B7" w:rsidP="007B4657">
      <w:pPr>
        <w:jc w:val="both"/>
        <w:rPr>
          <w:bCs/>
          <w:lang w:val="sr-Cyrl-RS"/>
        </w:rPr>
      </w:pPr>
    </w:p>
    <w:p w:rsidR="004145B7" w:rsidRDefault="00665448" w:rsidP="00665448">
      <w:pPr>
        <w:jc w:val="center"/>
        <w:rPr>
          <w:bCs/>
          <w:lang w:val="sr-Cyrl-RS"/>
        </w:rPr>
      </w:pPr>
      <w:r>
        <w:rPr>
          <w:bCs/>
          <w:lang w:val="sr-Cyrl-RS"/>
        </w:rPr>
        <w:t xml:space="preserve">Тачка </w:t>
      </w:r>
      <w:r w:rsidR="00371CD2" w:rsidRPr="00630BE1">
        <w:rPr>
          <w:bCs/>
          <w:lang w:val="ru-RU"/>
        </w:rPr>
        <w:t>5</w:t>
      </w:r>
      <w:r w:rsidR="004145B7">
        <w:rPr>
          <w:bCs/>
          <w:lang w:val="sr-Cyrl-RS"/>
        </w:rPr>
        <w:t>.</w:t>
      </w:r>
    </w:p>
    <w:p w:rsidR="001735D6" w:rsidRDefault="001735D6" w:rsidP="007B4657">
      <w:pPr>
        <w:jc w:val="both"/>
        <w:rPr>
          <w:bCs/>
          <w:lang w:val="sr-Cyrl-RS"/>
        </w:rPr>
      </w:pPr>
    </w:p>
    <w:p w:rsidR="001735D6" w:rsidRPr="00FA2DAF" w:rsidRDefault="001735D6" w:rsidP="007B4657">
      <w:pPr>
        <w:jc w:val="both"/>
        <w:rPr>
          <w:bCs/>
          <w:lang w:val="sr-Cyrl-RS"/>
        </w:rPr>
      </w:pPr>
      <w:r w:rsidRPr="00FA2DAF">
        <w:rPr>
          <w:bCs/>
          <w:lang w:val="sr-Cyrl-RS"/>
        </w:rPr>
        <w:t>Извршилац се обавезује да 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месечне, тромесечне, шестомесечне и годишњи извештај.</w:t>
      </w:r>
    </w:p>
    <w:p w:rsidR="00310800" w:rsidRPr="00FA2DAF" w:rsidRDefault="003461FE" w:rsidP="002462DB">
      <w:pPr>
        <w:spacing w:before="60"/>
        <w:jc w:val="both"/>
        <w:rPr>
          <w:bCs/>
          <w:lang w:val="sr-Cyrl-RS"/>
        </w:rPr>
      </w:pPr>
      <w:r w:rsidRPr="00FA2DAF">
        <w:rPr>
          <w:bCs/>
          <w:lang w:val="sr-Cyrl-RS"/>
        </w:rPr>
        <w:t>Месечни и</w:t>
      </w:r>
      <w:r w:rsidR="00310800" w:rsidRPr="00FA2DAF">
        <w:rPr>
          <w:bCs/>
          <w:lang w:val="sr-Cyrl-RS"/>
        </w:rPr>
        <w:t>звештаји из става 1. овог члана треба да садрже</w:t>
      </w:r>
      <w:r w:rsidR="002A2D7B" w:rsidRPr="00FA2DAF">
        <w:rPr>
          <w:bCs/>
          <w:lang w:val="sr-Cyrl-RS"/>
        </w:rPr>
        <w:t xml:space="preserve">: </w:t>
      </w:r>
      <w:r w:rsidR="0018404A" w:rsidRPr="00FA2DAF">
        <w:rPr>
          <w:bCs/>
          <w:lang w:val="sr-Cyrl-RS"/>
        </w:rPr>
        <w:t xml:space="preserve">списак објеката у којима је </w:t>
      </w:r>
      <w:r w:rsidR="004E40FF" w:rsidRPr="00FA2DAF">
        <w:rPr>
          <w:bCs/>
          <w:lang w:val="sr-Cyrl-RS"/>
        </w:rPr>
        <w:t>из</w:t>
      </w:r>
      <w:r w:rsidR="0018404A" w:rsidRPr="00FA2DAF">
        <w:rPr>
          <w:bCs/>
          <w:lang w:val="sr-Cyrl-RS"/>
        </w:rPr>
        <w:t>вршена контрола нутритивне вредности и здравствене безбедности хране и чистоће брисева површина и руку запослених са бројем</w:t>
      </w:r>
      <w:r w:rsidR="00B1237F" w:rsidRPr="00FA2DAF">
        <w:rPr>
          <w:bCs/>
          <w:lang w:val="sr-Cyrl-RS"/>
        </w:rPr>
        <w:t xml:space="preserve"> и врстом</w:t>
      </w:r>
      <w:r w:rsidR="0018404A" w:rsidRPr="00FA2DAF">
        <w:rPr>
          <w:bCs/>
          <w:lang w:val="sr-Cyrl-RS"/>
        </w:rPr>
        <w:t xml:space="preserve"> </w:t>
      </w:r>
      <w:r w:rsidR="004E40FF" w:rsidRPr="00FA2DAF">
        <w:rPr>
          <w:bCs/>
          <w:lang w:val="sr-Cyrl-RS"/>
        </w:rPr>
        <w:t>уз</w:t>
      </w:r>
      <w:r w:rsidR="00B1237F" w:rsidRPr="00FA2DAF">
        <w:rPr>
          <w:bCs/>
          <w:lang w:val="sr-Cyrl-RS"/>
        </w:rPr>
        <w:t>о</w:t>
      </w:r>
      <w:r w:rsidR="004E40FF" w:rsidRPr="00FA2DAF">
        <w:rPr>
          <w:bCs/>
          <w:lang w:val="sr-Cyrl-RS"/>
        </w:rPr>
        <w:t>рака и врстом анализа које с</w:t>
      </w:r>
      <w:r w:rsidR="00EE3843" w:rsidRPr="00FA2DAF">
        <w:rPr>
          <w:bCs/>
          <w:lang w:val="sr-Cyrl-RS"/>
        </w:rPr>
        <w:t>у вршене и Извршилац је дужан да га достави у року од пет дана од дана истека извештајног периода</w:t>
      </w:r>
      <w:r w:rsidR="000C6454" w:rsidRPr="00FA2DAF">
        <w:rPr>
          <w:bCs/>
          <w:lang w:val="sr-Cyrl-RS"/>
        </w:rPr>
        <w:t>.</w:t>
      </w:r>
    </w:p>
    <w:p w:rsidR="00C11362" w:rsidRPr="00FA2DAF" w:rsidRDefault="00C11362" w:rsidP="002462DB">
      <w:pPr>
        <w:spacing w:before="60"/>
        <w:jc w:val="both"/>
        <w:rPr>
          <w:bCs/>
          <w:lang w:val="sr-Cyrl-RS"/>
        </w:rPr>
      </w:pPr>
      <w:r w:rsidRPr="00FA2DAF">
        <w:rPr>
          <w:bCs/>
          <w:lang w:val="sr-Cyrl-RS"/>
        </w:rPr>
        <w:t xml:space="preserve">Тромесечни, шестомесечни и годишњи извештај из става 1. овог члана треба да садрже: стручну анализу резултата контроле, закључке о добијеним резултатима и </w:t>
      </w:r>
      <w:r w:rsidR="008544C0" w:rsidRPr="00FA2DAF">
        <w:rPr>
          <w:bCs/>
          <w:lang w:val="sr-Cyrl-RS"/>
        </w:rPr>
        <w:t>предлог мера за побољшање стања у о</w:t>
      </w:r>
      <w:r w:rsidR="000C6454" w:rsidRPr="00FA2DAF">
        <w:rPr>
          <w:bCs/>
          <w:lang w:val="sr-Cyrl-RS"/>
        </w:rPr>
        <w:t xml:space="preserve">бласти која је предмет контроле и Извршилац је дужан да их достави у року од </w:t>
      </w:r>
      <w:r w:rsidR="000D6286" w:rsidRPr="00630BE1">
        <w:rPr>
          <w:bCs/>
          <w:lang w:val="ru-RU"/>
        </w:rPr>
        <w:t>10</w:t>
      </w:r>
      <w:r w:rsidR="000C6454" w:rsidRPr="00FA2DAF">
        <w:rPr>
          <w:bCs/>
          <w:lang w:val="sr-Cyrl-RS"/>
        </w:rPr>
        <w:t xml:space="preserve"> дана од дана истека извештајних периода.</w:t>
      </w:r>
    </w:p>
    <w:p w:rsidR="00071F73" w:rsidRPr="00630BE1" w:rsidRDefault="007E5E7A" w:rsidP="00371CD2">
      <w:pPr>
        <w:spacing w:before="60"/>
        <w:jc w:val="both"/>
        <w:rPr>
          <w:b/>
          <w:bCs/>
          <w:lang w:val="ru-RU"/>
        </w:rPr>
      </w:pPr>
      <w:r w:rsidRPr="00FA2DAF">
        <w:rPr>
          <w:bCs/>
          <w:lang w:val="sr-Cyrl-RS"/>
        </w:rPr>
        <w:t>Извршилац се обавезује да уз тромесечне, шестомесечне и годишњи извештај Наручиоцу достави и процену ризика по здравље.</w:t>
      </w:r>
    </w:p>
    <w:p w:rsidR="00371CD2" w:rsidRPr="00630BE1" w:rsidRDefault="00371CD2" w:rsidP="00371CD2">
      <w:pPr>
        <w:spacing w:before="60"/>
        <w:jc w:val="both"/>
        <w:rPr>
          <w:b/>
          <w:bCs/>
          <w:lang w:val="ru-RU"/>
        </w:rPr>
      </w:pPr>
    </w:p>
    <w:p w:rsidR="00371CD2" w:rsidRDefault="00371CD2" w:rsidP="00371CD2">
      <w:pPr>
        <w:spacing w:before="60"/>
        <w:jc w:val="both"/>
        <w:rPr>
          <w:b/>
          <w:bCs/>
          <w:lang w:val="sr-Cyrl-RS"/>
        </w:rPr>
      </w:pPr>
    </w:p>
    <w:p w:rsidR="009C57CF" w:rsidRPr="009C57CF" w:rsidRDefault="009C57CF" w:rsidP="00371CD2">
      <w:pPr>
        <w:spacing w:before="60"/>
        <w:jc w:val="both"/>
        <w:rPr>
          <w:b/>
          <w:bCs/>
          <w:lang w:val="sr-Cyrl-RS"/>
        </w:rPr>
      </w:pPr>
    </w:p>
    <w:p w:rsidR="00467E58" w:rsidRDefault="00371CD2" w:rsidP="009B478E">
      <w:pPr>
        <w:jc w:val="center"/>
        <w:rPr>
          <w:bCs/>
          <w:iCs/>
          <w:noProof/>
          <w:lang w:val="sr-Cyrl-RS"/>
        </w:rPr>
      </w:pPr>
      <w:r>
        <w:rPr>
          <w:bCs/>
          <w:iCs/>
          <w:noProof/>
          <w:lang w:val="sr-Cyrl-RS"/>
        </w:rPr>
        <w:t xml:space="preserve">Тачка </w:t>
      </w:r>
      <w:r w:rsidRPr="00630BE1">
        <w:rPr>
          <w:bCs/>
          <w:iCs/>
          <w:noProof/>
          <w:lang w:val="ru-RU"/>
        </w:rPr>
        <w:t>6</w:t>
      </w:r>
      <w:r w:rsidR="00467E58">
        <w:rPr>
          <w:bCs/>
          <w:iCs/>
          <w:noProof/>
          <w:lang w:val="sr-Cyrl-RS"/>
        </w:rPr>
        <w:t>.</w:t>
      </w:r>
    </w:p>
    <w:p w:rsidR="00467E58" w:rsidRPr="00C61645" w:rsidRDefault="00467E58" w:rsidP="007B4657">
      <w:pPr>
        <w:jc w:val="both"/>
        <w:rPr>
          <w:bCs/>
          <w:iCs/>
          <w:noProof/>
          <w:sz w:val="12"/>
          <w:lang w:val="sr-Cyrl-RS"/>
        </w:rPr>
      </w:pPr>
    </w:p>
    <w:p w:rsidR="00467E58" w:rsidRPr="00FA2DAF" w:rsidRDefault="00467E58" w:rsidP="007B4657">
      <w:pPr>
        <w:jc w:val="both"/>
        <w:rPr>
          <w:bCs/>
          <w:lang w:val="sr-Cyrl-RS"/>
        </w:rPr>
      </w:pPr>
      <w:r w:rsidRPr="00FA2DAF">
        <w:rPr>
          <w:bCs/>
          <w:iCs/>
          <w:noProof/>
          <w:lang w:val="sr-Cyrl-RS"/>
        </w:rPr>
        <w:t>Извршилац је дужан да у случају одступања од вредности</w:t>
      </w:r>
      <w:r w:rsidR="008544C0" w:rsidRPr="00FA2DAF">
        <w:rPr>
          <w:bCs/>
          <w:iCs/>
          <w:noProof/>
          <w:lang w:val="sr-Cyrl-RS"/>
        </w:rPr>
        <w:t xml:space="preserve"> прописаних за </w:t>
      </w:r>
      <w:r w:rsidR="008F4484" w:rsidRPr="00FA2DAF">
        <w:rPr>
          <w:bCs/>
          <w:lang w:val="sr-Cyrl-RS"/>
        </w:rPr>
        <w:t>здравствену безбедност хране и чистоћу брисева површина и руку запослених у објектима друштвене исхране у Граду Новом Саду</w:t>
      </w:r>
      <w:r w:rsidR="008544C0" w:rsidRPr="00FA2DAF">
        <w:rPr>
          <w:bCs/>
          <w:iCs/>
          <w:noProof/>
          <w:lang w:val="sr-Cyrl-RS"/>
        </w:rPr>
        <w:t xml:space="preserve"> </w:t>
      </w:r>
      <w:r w:rsidRPr="00FA2DAF">
        <w:rPr>
          <w:bCs/>
          <w:iCs/>
          <w:noProof/>
          <w:lang w:val="sr-Cyrl-RS"/>
        </w:rPr>
        <w:t>одмах, без одлагања</w:t>
      </w:r>
      <w:r w:rsidR="00905467" w:rsidRPr="00FA2DAF">
        <w:rPr>
          <w:bCs/>
          <w:iCs/>
          <w:noProof/>
          <w:lang w:val="sr-Cyrl-RS"/>
        </w:rPr>
        <w:t>,</w:t>
      </w:r>
      <w:r w:rsidRPr="00FA2DAF">
        <w:rPr>
          <w:bCs/>
          <w:iCs/>
          <w:noProof/>
          <w:lang w:val="sr-Cyrl-RS"/>
        </w:rPr>
        <w:t xml:space="preserve"> по добијању коначних резултата анализа, обавести: </w:t>
      </w:r>
      <w:r w:rsidR="009B478E" w:rsidRPr="00FA2DAF">
        <w:rPr>
          <w:bCs/>
          <w:iCs/>
          <w:noProof/>
          <w:lang w:val="sr-Cyrl-RS"/>
        </w:rPr>
        <w:t xml:space="preserve">установу у којој је вршена контрола, </w:t>
      </w:r>
      <w:r w:rsidR="00D1191F">
        <w:rPr>
          <w:bCs/>
          <w:iCs/>
          <w:noProof/>
          <w:lang w:val="sr-Cyrl-RS"/>
        </w:rPr>
        <w:t>Н</w:t>
      </w:r>
      <w:r w:rsidR="00905467" w:rsidRPr="00FA2DAF">
        <w:rPr>
          <w:bCs/>
          <w:iCs/>
          <w:noProof/>
          <w:lang w:val="sr-Cyrl-RS"/>
        </w:rPr>
        <w:t>аручиоца, надлежне инспекциј</w:t>
      </w:r>
      <w:r w:rsidR="008F4484" w:rsidRPr="00FA2DAF">
        <w:rPr>
          <w:bCs/>
          <w:iCs/>
          <w:noProof/>
          <w:lang w:val="sr-Cyrl-RS"/>
        </w:rPr>
        <w:t>ске службе</w:t>
      </w:r>
      <w:r w:rsidR="009B478E" w:rsidRPr="00FA2DAF">
        <w:rPr>
          <w:bCs/>
          <w:iCs/>
          <w:noProof/>
          <w:lang w:val="sr-Cyrl-RS"/>
        </w:rPr>
        <w:t xml:space="preserve"> и надлежне здравствене установе.</w:t>
      </w:r>
    </w:p>
    <w:p w:rsidR="004145B7" w:rsidRPr="00C61645" w:rsidRDefault="004145B7" w:rsidP="007B4657">
      <w:pPr>
        <w:jc w:val="both"/>
        <w:rPr>
          <w:bCs/>
          <w:sz w:val="10"/>
          <w:lang w:val="sr-Cyrl-RS"/>
        </w:rPr>
      </w:pPr>
    </w:p>
    <w:p w:rsidR="00AC6E16" w:rsidRPr="00292181" w:rsidRDefault="00371CD2" w:rsidP="007B4657">
      <w:pPr>
        <w:jc w:val="center"/>
        <w:rPr>
          <w:bCs/>
          <w:lang w:val="sr-Cyrl-RS"/>
        </w:rPr>
      </w:pPr>
      <w:r>
        <w:rPr>
          <w:bCs/>
          <w:lang w:val="sr-Cyrl-RS"/>
        </w:rPr>
        <w:t xml:space="preserve">Тачка </w:t>
      </w:r>
      <w:r w:rsidRPr="00630BE1">
        <w:rPr>
          <w:bCs/>
          <w:lang w:val="ru-RU"/>
        </w:rPr>
        <w:t>7</w:t>
      </w:r>
      <w:r w:rsidR="00AC6E16" w:rsidRPr="00292181">
        <w:rPr>
          <w:bCs/>
          <w:lang w:val="sr-Cyrl-RS"/>
        </w:rPr>
        <w:t>.</w:t>
      </w:r>
    </w:p>
    <w:p w:rsidR="00AC6E16" w:rsidRPr="00C61645" w:rsidRDefault="00AC6E16" w:rsidP="00292181">
      <w:pPr>
        <w:rPr>
          <w:bCs/>
          <w:sz w:val="12"/>
          <w:lang w:val="sr-Cyrl-RS"/>
        </w:rPr>
      </w:pPr>
    </w:p>
    <w:p w:rsidR="00AC6E16" w:rsidRPr="00292181" w:rsidRDefault="00AC6E16" w:rsidP="007B4657">
      <w:pPr>
        <w:jc w:val="both"/>
        <w:rPr>
          <w:lang w:val="sr-Cyrl-CS"/>
        </w:rPr>
      </w:pPr>
      <w:r w:rsidRPr="00292181">
        <w:rPr>
          <w:lang w:val="sr-Cyrl-CS"/>
        </w:rPr>
        <w:t xml:space="preserve">Наручилац се обавезује да Извршиоцу, за извршену услугу из тачке 1. овог уговора, пренесе средства у текућем месецу за претходни месец, највише до висине средстава планираних у буџету Града Новог Сада за </w:t>
      </w:r>
      <w:r w:rsidR="004E133D" w:rsidRPr="00292181">
        <w:rPr>
          <w:lang w:val="sr-Cyrl-CS"/>
        </w:rPr>
        <w:t>ову намену</w:t>
      </w:r>
      <w:r w:rsidRPr="00292181">
        <w:rPr>
          <w:lang w:val="sr-Cyrl-CS"/>
        </w:rPr>
        <w:t>, а у складу са остварењем прихода буџета Града Новог Сада.</w:t>
      </w:r>
    </w:p>
    <w:p w:rsidR="00AC6E16" w:rsidRPr="00C61645" w:rsidRDefault="00AC6E16" w:rsidP="00292181">
      <w:pPr>
        <w:rPr>
          <w:noProof/>
          <w:sz w:val="16"/>
          <w:lang w:val="sr-Cyrl-RS"/>
        </w:rPr>
      </w:pPr>
    </w:p>
    <w:p w:rsidR="00635CA1" w:rsidRPr="002462DB" w:rsidRDefault="00635CA1" w:rsidP="00292181">
      <w:pPr>
        <w:rPr>
          <w:b/>
          <w:noProof/>
          <w:lang w:val="sr-Cyrl-RS"/>
        </w:rPr>
      </w:pPr>
      <w:r w:rsidRPr="002462DB">
        <w:rPr>
          <w:b/>
          <w:noProof/>
          <w:lang w:val="sr-Cyrl-RS"/>
        </w:rPr>
        <w:t>Средства финансијског обезбеђења</w:t>
      </w:r>
    </w:p>
    <w:p w:rsidR="00635CA1" w:rsidRDefault="007C375E" w:rsidP="007B4657">
      <w:pPr>
        <w:jc w:val="center"/>
        <w:rPr>
          <w:noProof/>
          <w:lang w:val="sr-Cyrl-RS"/>
        </w:rPr>
      </w:pPr>
      <w:r>
        <w:rPr>
          <w:noProof/>
          <w:lang w:val="sr-Cyrl-RS"/>
        </w:rPr>
        <w:t xml:space="preserve">Тачка </w:t>
      </w:r>
      <w:r w:rsidR="00620BB6" w:rsidRPr="00630BE1">
        <w:rPr>
          <w:noProof/>
          <w:lang w:val="ru-RU"/>
        </w:rPr>
        <w:t>8</w:t>
      </w:r>
      <w:r w:rsidR="00635CA1" w:rsidRPr="00292181">
        <w:rPr>
          <w:noProof/>
          <w:lang w:val="sr-Cyrl-RS"/>
        </w:rPr>
        <w:t>.</w:t>
      </w:r>
    </w:p>
    <w:p w:rsidR="007B4657" w:rsidRPr="00C61645" w:rsidRDefault="007B4657" w:rsidP="007B4657">
      <w:pPr>
        <w:jc w:val="center"/>
        <w:rPr>
          <w:noProof/>
          <w:sz w:val="16"/>
          <w:lang w:val="sr-Cyrl-RS"/>
        </w:rPr>
      </w:pPr>
    </w:p>
    <w:p w:rsidR="00635CA1" w:rsidRPr="00292181" w:rsidRDefault="00635CA1" w:rsidP="007B4657">
      <w:pPr>
        <w:jc w:val="both"/>
        <w:rPr>
          <w:noProof/>
          <w:lang w:val="sr-Cyrl-RS"/>
        </w:rPr>
      </w:pPr>
      <w:r w:rsidRPr="00292181">
        <w:rPr>
          <w:noProof/>
          <w:lang w:val="sr-Cyrl-RS"/>
        </w:rPr>
        <w:t xml:space="preserve">Извршилац је дужан да приликом закључења Уговора достави Наручиоцу средство финансијског обезбеђења </w:t>
      </w:r>
      <w:r w:rsidRPr="003F2F5E">
        <w:rPr>
          <w:noProof/>
          <w:lang w:val="sr-Cyrl-RS"/>
        </w:rPr>
        <w:t>за добро извршење посла</w:t>
      </w:r>
      <w:r w:rsidRPr="00292181">
        <w:rPr>
          <w:noProof/>
          <w:lang w:val="sr-Cyrl-RS"/>
        </w:rPr>
        <w:t xml:space="preserve"> у виду </w:t>
      </w:r>
      <w:r w:rsidRPr="00292181">
        <w:rPr>
          <w:bCs/>
          <w:noProof/>
          <w:lang w:val="sr-Cyrl-RS"/>
        </w:rPr>
        <w:t xml:space="preserve">регистроване бланко </w:t>
      </w:r>
      <w:r w:rsidRPr="00292181">
        <w:rPr>
          <w:noProof/>
          <w:lang w:val="sr-Cyrl-RS"/>
        </w:rPr>
        <w:t xml:space="preserve">соло менице (оверене печатом и потписане од стране овлашћеног лица)  са меничним овлашћењем - писмом на 10% износа уговорене вредности </w:t>
      </w:r>
      <w:r w:rsidR="005A3431" w:rsidRPr="00292181">
        <w:rPr>
          <w:noProof/>
          <w:lang w:val="sr-Cyrl-RS"/>
        </w:rPr>
        <w:t xml:space="preserve">без обрачунатог пореза на додату вредност </w:t>
      </w:r>
      <w:r w:rsidRPr="00292181">
        <w:rPr>
          <w:noProof/>
          <w:lang w:val="sr-Cyrl-RS"/>
        </w:rPr>
        <w:t xml:space="preserve">из тачке 2. став 1. овог уговора </w:t>
      </w:r>
      <w:r w:rsidRPr="00292181">
        <w:rPr>
          <w:bCs/>
          <w:iCs/>
          <w:noProof/>
          <w:lang w:val="sr-Cyrl-RS"/>
        </w:rPr>
        <w:t xml:space="preserve">и са клаузулама „неопозива, безусловна, без протеста и трошкова“. Извршилац се обавезује да Наручиоцу достави </w:t>
      </w:r>
      <w:r w:rsidRPr="00292181">
        <w:rPr>
          <w:noProof/>
          <w:lang w:val="sr-Cyrl-RS"/>
        </w:rPr>
        <w:t xml:space="preserve">и доказ о регистрацији менице и </w:t>
      </w:r>
      <w:r w:rsidR="003C2DCA" w:rsidRPr="00292181">
        <w:rPr>
          <w:noProof/>
          <w:lang w:val="sr-Cyrl-CS"/>
        </w:rPr>
        <w:t xml:space="preserve">копију </w:t>
      </w:r>
      <w:r w:rsidRPr="00292181">
        <w:rPr>
          <w:noProof/>
          <w:lang w:val="sr-Cyrl-RS"/>
        </w:rPr>
        <w:t>картон</w:t>
      </w:r>
      <w:r w:rsidR="003C2DCA" w:rsidRPr="00292181">
        <w:rPr>
          <w:noProof/>
          <w:lang w:val="sr-Cyrl-CS"/>
        </w:rPr>
        <w:t>а</w:t>
      </w:r>
      <w:r w:rsidRPr="00292181">
        <w:rPr>
          <w:noProof/>
          <w:lang w:val="sr-Cyrl-RS"/>
        </w:rPr>
        <w:t xml:space="preserve"> депонованих потписа.</w:t>
      </w:r>
    </w:p>
    <w:p w:rsidR="00635CA1" w:rsidRPr="00292181" w:rsidRDefault="00635CA1" w:rsidP="002462DB">
      <w:pPr>
        <w:spacing w:before="60"/>
        <w:jc w:val="both"/>
        <w:rPr>
          <w:noProof/>
          <w:lang w:val="sr-Cyrl-RS"/>
        </w:rPr>
      </w:pPr>
      <w:r w:rsidRPr="00292181">
        <w:rPr>
          <w:noProof/>
          <w:lang w:val="sr-Cyrl-RS"/>
        </w:rPr>
        <w:t>Средство финансијског обезбеђења из става 1. ове тачке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35CA1" w:rsidRPr="00292181" w:rsidRDefault="00635CA1" w:rsidP="002462DB">
      <w:pPr>
        <w:spacing w:before="60"/>
        <w:jc w:val="both"/>
        <w:rPr>
          <w:noProof/>
          <w:lang w:val="sr-Cyrl-RS"/>
        </w:rPr>
      </w:pPr>
      <w:r w:rsidRPr="00292181">
        <w:rPr>
          <w:bCs/>
          <w:noProof/>
          <w:lang w:val="sr-Cyrl-RS"/>
        </w:rPr>
        <w:t xml:space="preserve">Потписом овог уговора </w:t>
      </w:r>
      <w:r w:rsidRPr="00292181">
        <w:rPr>
          <w:noProof/>
          <w:lang w:val="sr-Cyrl-RS"/>
        </w:rPr>
        <w:t>Извршилац</w:t>
      </w:r>
      <w:r w:rsidRPr="00292181">
        <w:rPr>
          <w:bCs/>
          <w:noProof/>
          <w:lang w:val="sr-Cyrl-RS"/>
        </w:rPr>
        <w:t xml:space="preserve"> даје своју безусловну сагласност Наручиоцу да</w:t>
      </w:r>
      <w:r w:rsidRPr="00292181">
        <w:rPr>
          <w:noProof/>
          <w:lang w:val="sr-Cyrl-RS"/>
        </w:rPr>
        <w:t xml:space="preserve"> може уновчити средство обезбеђења из </w:t>
      </w:r>
      <w:r w:rsidR="003B5543" w:rsidRPr="00292181">
        <w:rPr>
          <w:noProof/>
          <w:lang w:val="sr-Cyrl-RS"/>
        </w:rPr>
        <w:t>става 1. ове тачке у случају да</w:t>
      </w:r>
      <w:r w:rsidRPr="00292181">
        <w:rPr>
          <w:noProof/>
          <w:lang w:val="sr-Cyrl-RS"/>
        </w:rPr>
        <w:t xml:space="preserve"> не буде извршавао своје уговорне обавезе у роковима и на начин предвиђен уговором.</w:t>
      </w:r>
    </w:p>
    <w:p w:rsidR="00635CA1" w:rsidRPr="00292181" w:rsidRDefault="00635CA1" w:rsidP="002462DB">
      <w:pPr>
        <w:spacing w:before="60"/>
        <w:jc w:val="both"/>
        <w:rPr>
          <w:noProof/>
          <w:lang w:val="sr-Cyrl-RS"/>
        </w:rPr>
      </w:pPr>
      <w:r w:rsidRPr="00292181">
        <w:rPr>
          <w:noProof/>
          <w:lang w:val="sr-Cyrl-RS"/>
        </w:rPr>
        <w:t>С</w:t>
      </w:r>
      <w:r w:rsidRPr="00292181">
        <w:rPr>
          <w:bCs/>
          <w:iCs/>
          <w:noProof/>
          <w:lang w:val="sr-Cyrl-RS"/>
        </w:rPr>
        <w:t xml:space="preserve">редство финансијског обезбеђења </w:t>
      </w:r>
      <w:r w:rsidRPr="00292181">
        <w:rPr>
          <w:noProof/>
          <w:lang w:val="sr-Cyrl-RS"/>
        </w:rPr>
        <w:t xml:space="preserve">из става 1. ове тачке </w:t>
      </w:r>
      <w:r w:rsidRPr="00292181">
        <w:rPr>
          <w:bCs/>
          <w:iCs/>
          <w:noProof/>
          <w:lang w:val="sr-Cyrl-RS"/>
        </w:rPr>
        <w:t>не може да садржи додатне услове за исплату, краће рокове, мањи износ или промењену месну надлежност за решавање спорова.</w:t>
      </w:r>
    </w:p>
    <w:p w:rsidR="00635CA1" w:rsidRPr="00292181" w:rsidRDefault="00635CA1" w:rsidP="002462DB">
      <w:pPr>
        <w:spacing w:before="60"/>
        <w:jc w:val="both"/>
        <w:rPr>
          <w:bCs/>
          <w:noProof/>
          <w:lang w:val="sr-Cyrl-RS"/>
        </w:rPr>
      </w:pPr>
      <w:r w:rsidRPr="00292181">
        <w:rPr>
          <w:bCs/>
          <w:noProof/>
          <w:lang w:val="sr-Cyrl-RS"/>
        </w:rPr>
        <w:t xml:space="preserve">Наручилац се обавезује да </w:t>
      </w:r>
      <w:r w:rsidRPr="00292181">
        <w:rPr>
          <w:noProof/>
          <w:lang w:val="sr-Cyrl-RS"/>
        </w:rPr>
        <w:t>Извршиоцу</w:t>
      </w:r>
      <w:r w:rsidRPr="00292181">
        <w:rPr>
          <w:bCs/>
          <w:noProof/>
          <w:lang w:val="sr-Cyrl-RS"/>
        </w:rPr>
        <w:t xml:space="preserve">, на његов </w:t>
      </w:r>
      <w:r w:rsidR="00A47619">
        <w:rPr>
          <w:bCs/>
          <w:noProof/>
          <w:lang w:val="sr-Cyrl-RS"/>
        </w:rPr>
        <w:t>писани</w:t>
      </w:r>
      <w:r w:rsidRPr="00292181">
        <w:rPr>
          <w:bCs/>
          <w:noProof/>
          <w:lang w:val="sr-Cyrl-RS"/>
        </w:rPr>
        <w:t xml:space="preserve"> захтев, врати нереализовану депоновану меницу у року од 15 дана од дана кад је </w:t>
      </w:r>
      <w:r w:rsidRPr="00292181">
        <w:rPr>
          <w:noProof/>
          <w:lang w:val="sr-Cyrl-RS"/>
        </w:rPr>
        <w:t>Извршилац</w:t>
      </w:r>
      <w:r w:rsidRPr="00292181">
        <w:rPr>
          <w:bCs/>
          <w:noProof/>
          <w:lang w:val="sr-Cyrl-RS"/>
        </w:rPr>
        <w:t xml:space="preserve">  у целости извршио своје обавезе преузете Уговором.</w:t>
      </w:r>
    </w:p>
    <w:p w:rsidR="00635CA1" w:rsidRPr="00C61645" w:rsidRDefault="00635CA1" w:rsidP="00292181">
      <w:pPr>
        <w:rPr>
          <w:noProof/>
          <w:sz w:val="18"/>
          <w:lang w:val="sr-Cyrl-RS"/>
        </w:rPr>
      </w:pPr>
    </w:p>
    <w:p w:rsidR="00635CA1" w:rsidRDefault="00635CA1" w:rsidP="00292181">
      <w:pPr>
        <w:rPr>
          <w:b/>
          <w:noProof/>
          <w:lang w:val="sr-Cyrl-RS"/>
        </w:rPr>
      </w:pPr>
      <w:r w:rsidRPr="00292181">
        <w:rPr>
          <w:b/>
          <w:noProof/>
          <w:lang w:val="sr-Cyrl-RS"/>
        </w:rPr>
        <w:t>Вршење услуге</w:t>
      </w:r>
    </w:p>
    <w:p w:rsidR="00635CA1" w:rsidRDefault="00635CA1" w:rsidP="00EF358D">
      <w:pPr>
        <w:jc w:val="center"/>
        <w:rPr>
          <w:noProof/>
          <w:lang w:val="sr-Cyrl-RS"/>
        </w:rPr>
      </w:pPr>
      <w:r w:rsidRPr="00292181">
        <w:rPr>
          <w:noProof/>
          <w:lang w:val="sr-Cyrl-RS"/>
        </w:rPr>
        <w:t xml:space="preserve">Тачка </w:t>
      </w:r>
      <w:r w:rsidR="00620BB6" w:rsidRPr="00630BE1">
        <w:rPr>
          <w:noProof/>
          <w:lang w:val="ru-RU"/>
        </w:rPr>
        <w:t>9</w:t>
      </w:r>
      <w:r w:rsidRPr="00292181">
        <w:rPr>
          <w:noProof/>
          <w:lang w:val="sr-Cyrl-RS"/>
        </w:rPr>
        <w:t>.</w:t>
      </w:r>
    </w:p>
    <w:p w:rsidR="00EF358D" w:rsidRPr="00C61645" w:rsidRDefault="00EF358D" w:rsidP="00EF358D">
      <w:pPr>
        <w:jc w:val="center"/>
        <w:rPr>
          <w:noProof/>
          <w:sz w:val="16"/>
          <w:lang w:val="sr-Cyrl-RS"/>
        </w:rPr>
      </w:pPr>
    </w:p>
    <w:p w:rsidR="00691596" w:rsidRPr="00292181" w:rsidRDefault="00691596" w:rsidP="00EF358D">
      <w:pPr>
        <w:jc w:val="both"/>
        <w:rPr>
          <w:lang w:val="sr-Cyrl-CS"/>
        </w:rPr>
      </w:pPr>
      <w:r w:rsidRPr="00292181">
        <w:rPr>
          <w:lang w:val="sr-Cyrl-CS"/>
        </w:rPr>
        <w:t>Контрола нутритивне вредности оброка и здравствене безбедности хране и чистоће брисева површина и руку особља у објектима друштвене исхране у Граду Новом Саду</w:t>
      </w:r>
      <w:r w:rsidR="00E90BE4">
        <w:rPr>
          <w:lang w:val="sr-Cyrl-CS"/>
        </w:rPr>
        <w:t xml:space="preserve"> </w:t>
      </w:r>
      <w:r w:rsidR="00E90BE4" w:rsidRPr="000370FF">
        <w:rPr>
          <w:lang w:val="sr-Cyrl-CS"/>
        </w:rPr>
        <w:t>и процена ризика по здравље</w:t>
      </w:r>
      <w:r w:rsidR="00E90BE4" w:rsidRPr="00292181">
        <w:rPr>
          <w:bCs/>
          <w:lang w:val="sr-Cyrl-RS"/>
        </w:rPr>
        <w:t xml:space="preserve"> </w:t>
      </w:r>
      <w:r w:rsidRPr="00292181">
        <w:rPr>
          <w:lang w:val="sr-Cyrl-CS"/>
        </w:rPr>
        <w:t>врши се у:</w:t>
      </w:r>
    </w:p>
    <w:p w:rsidR="007C375E" w:rsidRDefault="00691596" w:rsidP="002462DB">
      <w:pPr>
        <w:numPr>
          <w:ilvl w:val="0"/>
          <w:numId w:val="24"/>
        </w:numPr>
        <w:spacing w:before="60"/>
        <w:ind w:left="714" w:hanging="357"/>
        <w:jc w:val="both"/>
        <w:rPr>
          <w:lang w:val="sr-Cyrl-CS"/>
        </w:rPr>
      </w:pPr>
      <w:r w:rsidRPr="00292181">
        <w:rPr>
          <w:lang w:val="sr-Cyrl-CS"/>
        </w:rPr>
        <w:t>објектима Предшколске установе "Радосно детињство" Нови Сад</w:t>
      </w:r>
      <w:r w:rsidR="004035BB">
        <w:rPr>
          <w:lang w:val="sr-Cyrl-CS"/>
        </w:rPr>
        <w:t>,</w:t>
      </w:r>
    </w:p>
    <w:p w:rsidR="00691596" w:rsidRDefault="00691596" w:rsidP="002462DB">
      <w:pPr>
        <w:numPr>
          <w:ilvl w:val="0"/>
          <w:numId w:val="24"/>
        </w:numPr>
        <w:spacing w:before="60"/>
        <w:ind w:left="714" w:hanging="357"/>
        <w:jc w:val="both"/>
        <w:rPr>
          <w:lang w:val="sr-Cyrl-CS"/>
        </w:rPr>
      </w:pPr>
      <w:r w:rsidRPr="00292181">
        <w:rPr>
          <w:lang w:val="sr-Cyrl-CS"/>
        </w:rPr>
        <w:t>објектима основних школа на територији Града Новог Сада,</w:t>
      </w:r>
    </w:p>
    <w:p w:rsidR="00C60FFC" w:rsidRPr="00292181" w:rsidRDefault="00C60FFC" w:rsidP="002462DB">
      <w:pPr>
        <w:numPr>
          <w:ilvl w:val="0"/>
          <w:numId w:val="24"/>
        </w:numPr>
        <w:spacing w:before="60"/>
        <w:ind w:left="714" w:hanging="357"/>
        <w:jc w:val="both"/>
        <w:rPr>
          <w:lang w:val="sr-Cyrl-CS"/>
        </w:rPr>
      </w:pPr>
      <w:r>
        <w:rPr>
          <w:lang w:val="sr-Cyrl-CS"/>
        </w:rPr>
        <w:t>о</w:t>
      </w:r>
      <w:r w:rsidRPr="00320BAB">
        <w:rPr>
          <w:lang w:val="sr-Cyrl-CS"/>
        </w:rPr>
        <w:t>бјекти</w:t>
      </w:r>
      <w:r>
        <w:rPr>
          <w:lang w:val="sr-Cyrl-CS"/>
        </w:rPr>
        <w:t>ма</w:t>
      </w:r>
      <w:r w:rsidRPr="00320BAB">
        <w:rPr>
          <w:lang w:val="sr-Cyrl-RS"/>
        </w:rPr>
        <w:t xml:space="preserve"> за смештај деце предшколског и школског узраста</w:t>
      </w:r>
      <w:r>
        <w:rPr>
          <w:lang w:val="sr-Cyrl-CS"/>
        </w:rPr>
        <w:t xml:space="preserve"> Школе за основно</w:t>
      </w:r>
      <w:r w:rsidR="006758A8">
        <w:rPr>
          <w:lang w:val="sr-Cyrl-CS"/>
        </w:rPr>
        <w:t xml:space="preserve"> и</w:t>
      </w:r>
      <w:r>
        <w:rPr>
          <w:lang w:val="sr-Cyrl-CS"/>
        </w:rPr>
        <w:t xml:space="preserve"> </w:t>
      </w:r>
      <w:r w:rsidRPr="00320BAB">
        <w:rPr>
          <w:lang w:val="sr-Cyrl-CS"/>
        </w:rPr>
        <w:t>средње образовањ</w:t>
      </w:r>
      <w:r>
        <w:rPr>
          <w:lang w:val="sr-Cyrl-CS"/>
        </w:rPr>
        <w:t>е "Милан Петровић" у Новом Саду и објектима за дневни боравак деце и омладине ометене у развоју и деце и омладине са поремећајима у понашању, и</w:t>
      </w:r>
    </w:p>
    <w:p w:rsidR="000E07C4" w:rsidRDefault="00691596" w:rsidP="002462DB">
      <w:pPr>
        <w:numPr>
          <w:ilvl w:val="0"/>
          <w:numId w:val="24"/>
        </w:numPr>
        <w:spacing w:before="60"/>
        <w:ind w:left="714" w:hanging="357"/>
        <w:jc w:val="both"/>
        <w:rPr>
          <w:lang w:val="sr-Cyrl-CS"/>
        </w:rPr>
      </w:pPr>
      <w:r w:rsidRPr="00292181">
        <w:rPr>
          <w:lang w:val="sr-Cyrl-CS"/>
        </w:rPr>
        <w:t>објектима за припрему и расподелу хране кухиње за социјално угрожена лица.</w:t>
      </w:r>
    </w:p>
    <w:p w:rsidR="000E07C4" w:rsidRPr="000E07C4" w:rsidRDefault="000E07C4" w:rsidP="002462DB">
      <w:pPr>
        <w:spacing w:before="120"/>
        <w:jc w:val="both"/>
        <w:rPr>
          <w:lang w:val="sr-Cyrl-CS"/>
        </w:rPr>
      </w:pPr>
      <w:r>
        <w:rPr>
          <w:lang w:val="sr-Cyrl-CS"/>
        </w:rPr>
        <w:lastRenderedPageBreak/>
        <w:t>Списак објеката из става 1. овог члана дат је у Прилогу 1</w:t>
      </w:r>
      <w:r w:rsidR="00E90BE4">
        <w:rPr>
          <w:lang w:val="sr-Cyrl-CS"/>
        </w:rPr>
        <w:t>.</w:t>
      </w:r>
      <w:r>
        <w:rPr>
          <w:lang w:val="sr-Cyrl-CS"/>
        </w:rPr>
        <w:t xml:space="preserve"> овог уговора и чини његов саставни део.</w:t>
      </w:r>
    </w:p>
    <w:p w:rsidR="00D20F48" w:rsidRPr="00292181" w:rsidRDefault="004E133D" w:rsidP="00EF358D">
      <w:pPr>
        <w:jc w:val="center"/>
        <w:rPr>
          <w:lang w:val="sr-Cyrl-CS"/>
        </w:rPr>
      </w:pPr>
      <w:r w:rsidRPr="00292181">
        <w:rPr>
          <w:lang w:val="sr-Cyrl-CS"/>
        </w:rPr>
        <w:t xml:space="preserve">Тачка </w:t>
      </w:r>
      <w:r w:rsidR="00620BB6" w:rsidRPr="00630BE1">
        <w:rPr>
          <w:lang w:val="ru-RU"/>
        </w:rPr>
        <w:t>10</w:t>
      </w:r>
      <w:r w:rsidR="00D20F48" w:rsidRPr="00292181">
        <w:rPr>
          <w:lang w:val="sr-Cyrl-CS"/>
        </w:rPr>
        <w:t>.</w:t>
      </w:r>
    </w:p>
    <w:p w:rsidR="00D20F48" w:rsidRPr="00292181" w:rsidRDefault="00D20F48" w:rsidP="00292181">
      <w:pPr>
        <w:rPr>
          <w:lang w:val="sr-Cyrl-CS"/>
        </w:rPr>
      </w:pPr>
    </w:p>
    <w:p w:rsidR="00D20F48" w:rsidRPr="00FA2DAF" w:rsidRDefault="00D20F48" w:rsidP="00EF358D">
      <w:pPr>
        <w:jc w:val="both"/>
        <w:rPr>
          <w:lang w:val="sr-Cyrl-CS"/>
        </w:rPr>
      </w:pPr>
      <w:r w:rsidRPr="00FA2DAF">
        <w:rPr>
          <w:lang w:val="sr-Cyrl-CS"/>
        </w:rPr>
        <w:t xml:space="preserve">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подразумева узорковање појединачних оброка, готових оброка и намирница за припрему оброка и брисева површина и руку запослених у објектима из тачке </w:t>
      </w:r>
      <w:r w:rsidR="00EF5AF0">
        <w:rPr>
          <w:lang w:val="sr-Cyrl-CS"/>
        </w:rPr>
        <w:t>9</w:t>
      </w:r>
      <w:r w:rsidRPr="00FA2DAF">
        <w:rPr>
          <w:lang w:val="sr-Cyrl-CS"/>
        </w:rPr>
        <w:t>. овог</w:t>
      </w:r>
      <w:r w:rsidR="00712CD8" w:rsidRPr="00FA2DAF">
        <w:rPr>
          <w:lang w:val="sr-Cyrl-CS"/>
        </w:rPr>
        <w:t xml:space="preserve"> уговора, њихову лабораторијску анализу</w:t>
      </w:r>
      <w:r w:rsidR="007B666C" w:rsidRPr="00FA2DAF">
        <w:rPr>
          <w:lang w:val="sr-Cyrl-CS"/>
        </w:rPr>
        <w:t xml:space="preserve"> и то</w:t>
      </w:r>
      <w:r w:rsidR="00712CD8" w:rsidRPr="00FA2DAF">
        <w:rPr>
          <w:lang w:val="sr-Cyrl-CS"/>
        </w:rPr>
        <w:t>: хемијско-броматолошку</w:t>
      </w:r>
      <w:r w:rsidR="007B666C" w:rsidRPr="00FA2DAF">
        <w:rPr>
          <w:lang w:val="sr-Cyrl-CS"/>
        </w:rPr>
        <w:t xml:space="preserve"> анализу</w:t>
      </w:r>
      <w:r w:rsidR="00712CD8" w:rsidRPr="00FA2DAF">
        <w:rPr>
          <w:lang w:val="sr-Cyrl-CS"/>
        </w:rPr>
        <w:t xml:space="preserve"> </w:t>
      </w:r>
      <w:r w:rsidR="0066400C" w:rsidRPr="00FA2DAF">
        <w:rPr>
          <w:lang w:val="sr-Cyrl-CS"/>
        </w:rPr>
        <w:t xml:space="preserve">са одређивањем енергетске вредности, хранљивог састава и садржаја соли </w:t>
      </w:r>
      <w:r w:rsidR="00712CD8" w:rsidRPr="00FA2DAF">
        <w:rPr>
          <w:lang w:val="sr-Cyrl-CS"/>
        </w:rPr>
        <w:t>и</w:t>
      </w:r>
      <w:r w:rsidRPr="00FA2DAF">
        <w:rPr>
          <w:lang w:val="sr-Cyrl-CS"/>
        </w:rPr>
        <w:t xml:space="preserve"> микробиолошку анализу</w:t>
      </w:r>
      <w:r w:rsidRPr="00FA2DAF">
        <w:t xml:space="preserve"> </w:t>
      </w:r>
      <w:r w:rsidRPr="00FA2DAF">
        <w:rPr>
          <w:lang w:val="sr-Cyrl-CS"/>
        </w:rPr>
        <w:t>ко</w:t>
      </w:r>
      <w:r w:rsidR="0064092D" w:rsidRPr="00FA2DAF">
        <w:rPr>
          <w:lang w:val="sr-Cyrl-CS"/>
        </w:rPr>
        <w:t>ја обухвата анализу микробиолошк</w:t>
      </w:r>
      <w:r w:rsidRPr="00FA2DAF">
        <w:rPr>
          <w:lang w:val="sr-Cyrl-CS"/>
        </w:rPr>
        <w:t xml:space="preserve">их параметара безбедности хране, микробиолошких параметара безбедности и процесне хигијене хране, </w:t>
      </w:r>
      <w:r w:rsidRPr="00927903">
        <w:rPr>
          <w:lang w:val="sr-Cyrl-CS"/>
        </w:rPr>
        <w:t>микробиолошких параметара безбедности хране са високим садржајем хистидина</w:t>
      </w:r>
      <w:r w:rsidRPr="00FA2DAF">
        <w:rPr>
          <w:lang w:val="sr-Cyrl-CS"/>
        </w:rPr>
        <w:t xml:space="preserve"> и микробиолошке прихватљивости површина и руку које долазе у контакт са храном и израду и доставља</w:t>
      </w:r>
      <w:r w:rsidR="00A47619" w:rsidRPr="00FA2DAF">
        <w:rPr>
          <w:lang w:val="sr-Cyrl-CS"/>
        </w:rPr>
        <w:t xml:space="preserve">ње </w:t>
      </w:r>
      <w:r w:rsidR="007571EE" w:rsidRPr="00FA2DAF">
        <w:rPr>
          <w:lang w:val="sr-Cyrl-CS"/>
        </w:rPr>
        <w:t xml:space="preserve">лабораторијске анализе, специјалистичког мишљења </w:t>
      </w:r>
      <w:r w:rsidR="007571EE" w:rsidRPr="00FA2DAF">
        <w:rPr>
          <w:lang w:val="sr-Cyrl-RS"/>
        </w:rPr>
        <w:t>и предлога мера у случају одступања</w:t>
      </w:r>
      <w:r w:rsidR="007571EE" w:rsidRPr="00FA2DAF">
        <w:rPr>
          <w:lang w:val="sr-Cyrl-CS"/>
        </w:rPr>
        <w:t xml:space="preserve"> </w:t>
      </w:r>
      <w:r w:rsidR="007571EE" w:rsidRPr="00FA2DAF">
        <w:rPr>
          <w:noProof/>
          <w:lang w:val="sr-Cyrl-RS"/>
        </w:rPr>
        <w:t>за сваки анализирани узорак</w:t>
      </w:r>
      <w:r w:rsidR="00A47619" w:rsidRPr="00FA2DAF">
        <w:rPr>
          <w:lang w:val="sr-Cyrl-CS"/>
        </w:rPr>
        <w:t>.</w:t>
      </w:r>
      <w:r w:rsidRPr="00FA2DAF">
        <w:rPr>
          <w:lang w:val="sr-Cyrl-CS"/>
        </w:rPr>
        <w:t xml:space="preserve">   </w:t>
      </w:r>
    </w:p>
    <w:p w:rsidR="006E590A" w:rsidRPr="00FA2DAF" w:rsidRDefault="00D20F48" w:rsidP="00B657A6">
      <w:pPr>
        <w:spacing w:before="60"/>
        <w:jc w:val="both"/>
        <w:rPr>
          <w:lang w:val="sr-Cyrl-CS"/>
        </w:rPr>
      </w:pPr>
      <w:r w:rsidRPr="00FA2DAF">
        <w:rPr>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врши се методом случа</w:t>
      </w:r>
      <w:r w:rsidR="00033B7E" w:rsidRPr="00FA2DAF">
        <w:rPr>
          <w:lang w:val="sr-Cyrl-CS"/>
        </w:rPr>
        <w:t>јног узорка, у ненајављене дане</w:t>
      </w:r>
      <w:r w:rsidR="006E590A" w:rsidRPr="00FA2DAF">
        <w:rPr>
          <w:lang w:val="sr-Cyrl-CS"/>
        </w:rPr>
        <w:t>.</w:t>
      </w:r>
    </w:p>
    <w:p w:rsidR="00916442" w:rsidRPr="00FA2DAF" w:rsidRDefault="006E590A" w:rsidP="00B657A6">
      <w:pPr>
        <w:spacing w:before="60"/>
        <w:jc w:val="both"/>
        <w:rPr>
          <w:lang w:val="sr-Cyrl-CS"/>
        </w:rPr>
      </w:pPr>
      <w:r w:rsidRPr="00FA2DAF">
        <w:rPr>
          <w:lang w:val="sr-Cyrl-CS"/>
        </w:rPr>
        <w:t xml:space="preserve">Извршилац се обавезује да узорковање врши </w:t>
      </w:r>
      <w:r w:rsidR="00434E7B" w:rsidRPr="00FA2DAF">
        <w:rPr>
          <w:lang w:val="sr-Cyrl-CS"/>
        </w:rPr>
        <w:t xml:space="preserve">на начин </w:t>
      </w:r>
      <w:r w:rsidR="000F5EF8" w:rsidRPr="00FA2DAF">
        <w:rPr>
          <w:lang w:val="sr-Cyrl-CS"/>
        </w:rPr>
        <w:t xml:space="preserve">утврђен у Спецификацији датој у Конкурсној документацији (која чини саставни део овог уговора) и </w:t>
      </w:r>
      <w:r w:rsidRPr="00FA2DAF">
        <w:rPr>
          <w:lang w:val="sr-Cyrl-CS"/>
        </w:rPr>
        <w:t>према Плану узорковања који је дат у Прилогу 2. овог уговора и чини његов саставни део</w:t>
      </w:r>
      <w:r w:rsidR="00916442" w:rsidRPr="00FA2DAF">
        <w:rPr>
          <w:lang w:val="sr-Cyrl-CS"/>
        </w:rPr>
        <w:t>.</w:t>
      </w:r>
    </w:p>
    <w:p w:rsidR="00916442" w:rsidRDefault="00916442" w:rsidP="003C67AA">
      <w:pPr>
        <w:jc w:val="center"/>
        <w:rPr>
          <w:lang w:val="sr-Cyrl-CS"/>
        </w:rPr>
      </w:pPr>
    </w:p>
    <w:p w:rsidR="004702CE" w:rsidRDefault="004702CE" w:rsidP="003C67AA">
      <w:pPr>
        <w:jc w:val="center"/>
        <w:rPr>
          <w:lang w:val="sr-Cyrl-CS"/>
        </w:rPr>
      </w:pPr>
      <w:r w:rsidRPr="004702CE">
        <w:rPr>
          <w:lang w:val="sr-Cyrl-CS"/>
        </w:rPr>
        <w:t xml:space="preserve">Тачка </w:t>
      </w:r>
      <w:r w:rsidR="00620BB6" w:rsidRPr="00630BE1">
        <w:rPr>
          <w:lang w:val="ru-RU"/>
        </w:rPr>
        <w:t>11</w:t>
      </w:r>
      <w:r w:rsidRPr="004702CE">
        <w:rPr>
          <w:lang w:val="sr-Cyrl-CS"/>
        </w:rPr>
        <w:t>.</w:t>
      </w:r>
    </w:p>
    <w:p w:rsidR="004702CE" w:rsidRDefault="004702CE" w:rsidP="00EF358D">
      <w:pPr>
        <w:jc w:val="both"/>
        <w:rPr>
          <w:lang w:val="sr-Cyrl-CS"/>
        </w:rPr>
      </w:pPr>
    </w:p>
    <w:p w:rsidR="004702CE" w:rsidRPr="00FA2DAF" w:rsidRDefault="004702CE" w:rsidP="00EF358D">
      <w:pPr>
        <w:jc w:val="both"/>
        <w:rPr>
          <w:lang w:val="sr-Cyrl-CS"/>
        </w:rPr>
      </w:pPr>
      <w:r w:rsidRPr="00FA2DAF">
        <w:rPr>
          <w:lang w:val="sr-Cyrl-CS"/>
        </w:rPr>
        <w:t xml:space="preserve">Извршилац се обавезује да </w:t>
      </w:r>
      <w:r w:rsidR="000D3167" w:rsidRPr="00FA2DAF">
        <w:rPr>
          <w:lang w:val="sr-Cyrl-CS"/>
        </w:rPr>
        <w:t>контрол</w:t>
      </w:r>
      <w:r w:rsidR="005F5E4F" w:rsidRPr="00FA2DAF">
        <w:rPr>
          <w:lang w:val="sr-Cyrl-CS"/>
        </w:rPr>
        <w:t>у</w:t>
      </w:r>
      <w:r w:rsidR="000D3167" w:rsidRPr="00FA2DAF">
        <w:rPr>
          <w:lang w:val="sr-Cyrl-CS"/>
        </w:rPr>
        <w:t xml:space="preserve"> нутритивне вредности и здравствене безбедности хране и чистоће брисева површина и руку </w:t>
      </w:r>
      <w:r w:rsidR="00B96B1A" w:rsidRPr="00FA2DAF">
        <w:rPr>
          <w:lang w:val="sr-Cyrl-CS"/>
        </w:rPr>
        <w:t>запослених</w:t>
      </w:r>
      <w:r w:rsidR="000D3167" w:rsidRPr="00FA2DAF">
        <w:rPr>
          <w:lang w:val="sr-Cyrl-CS"/>
        </w:rPr>
        <w:t xml:space="preserve"> у објектима друштвене исхране у Граду Новом Саду и процену ризика по здравље врши у складу са </w:t>
      </w:r>
      <w:r w:rsidR="00684E1D" w:rsidRPr="00FA2DAF">
        <w:rPr>
          <w:lang w:val="sr-Cyrl-CS"/>
        </w:rPr>
        <w:t xml:space="preserve">важећим прописима, </w:t>
      </w:r>
      <w:r w:rsidR="008C68AE" w:rsidRPr="00FA2DAF">
        <w:rPr>
          <w:lang w:val="sr-Cyrl-CS"/>
        </w:rPr>
        <w:t xml:space="preserve">међународним и домаћим </w:t>
      </w:r>
      <w:r w:rsidR="00393132" w:rsidRPr="00FA2DAF">
        <w:rPr>
          <w:lang w:val="sr-Cyrl-CS"/>
        </w:rPr>
        <w:t xml:space="preserve">стручним и на науци заснованим </w:t>
      </w:r>
      <w:r w:rsidR="008C68AE" w:rsidRPr="00FA2DAF">
        <w:rPr>
          <w:lang w:val="sr-Cyrl-CS"/>
        </w:rPr>
        <w:t>препорукама и</w:t>
      </w:r>
      <w:r w:rsidR="00684E1D" w:rsidRPr="00FA2DAF">
        <w:rPr>
          <w:lang w:val="sr-Cyrl-CS"/>
        </w:rPr>
        <w:t xml:space="preserve"> стандардима </w:t>
      </w:r>
      <w:r w:rsidR="008C68AE" w:rsidRPr="00FA2DAF">
        <w:rPr>
          <w:lang w:val="sr-Cyrl-CS"/>
        </w:rPr>
        <w:t>који важе у овој области.</w:t>
      </w:r>
    </w:p>
    <w:p w:rsidR="005F5E4F" w:rsidRPr="00FA2DAF" w:rsidRDefault="005F5E4F" w:rsidP="00B657A6">
      <w:pPr>
        <w:spacing w:before="60"/>
        <w:jc w:val="both"/>
        <w:rPr>
          <w:lang w:val="sr-Cyrl-CS"/>
        </w:rPr>
      </w:pPr>
      <w:r w:rsidRPr="00FA2DAF">
        <w:rPr>
          <w:lang w:val="sr-Cyrl-CS"/>
        </w:rPr>
        <w:t>Списак прописа и препорука из става 1. овог члана дат је у Прилогу 3. овог уговора и чини његов саставни део.</w:t>
      </w:r>
    </w:p>
    <w:p w:rsidR="00635CA1" w:rsidRDefault="00635CA1" w:rsidP="00292181">
      <w:pPr>
        <w:rPr>
          <w:noProof/>
          <w:lang w:val="sr-Cyrl-RS"/>
        </w:rPr>
      </w:pPr>
    </w:p>
    <w:p w:rsidR="00635CA1" w:rsidRDefault="00635CA1" w:rsidP="00292181">
      <w:pPr>
        <w:rPr>
          <w:b/>
          <w:bCs/>
          <w:noProof/>
          <w:lang w:val="sr-Cyrl-RS"/>
        </w:rPr>
      </w:pPr>
      <w:r w:rsidRPr="00292181">
        <w:rPr>
          <w:b/>
          <w:bCs/>
          <w:noProof/>
          <w:lang w:val="sr-Cyrl-RS"/>
        </w:rPr>
        <w:t>Рок важења Уговора</w:t>
      </w:r>
    </w:p>
    <w:p w:rsidR="00635CA1" w:rsidRDefault="003132D1" w:rsidP="00EF358D">
      <w:pPr>
        <w:jc w:val="center"/>
        <w:rPr>
          <w:noProof/>
          <w:lang w:val="sr-Cyrl-RS"/>
        </w:rPr>
      </w:pPr>
      <w:r w:rsidRPr="00292181">
        <w:rPr>
          <w:noProof/>
          <w:lang w:val="sr-Cyrl-RS"/>
        </w:rPr>
        <w:t xml:space="preserve">Тачка  </w:t>
      </w:r>
      <w:r w:rsidR="00620BB6" w:rsidRPr="00630BE1">
        <w:rPr>
          <w:noProof/>
          <w:lang w:val="ru-RU"/>
        </w:rPr>
        <w:t>12</w:t>
      </w:r>
      <w:r w:rsidR="00635CA1" w:rsidRPr="00292181">
        <w:rPr>
          <w:noProof/>
          <w:lang w:val="sr-Cyrl-RS"/>
        </w:rPr>
        <w:t>.</w:t>
      </w:r>
    </w:p>
    <w:p w:rsidR="00EF358D" w:rsidRPr="00292181" w:rsidRDefault="00EF358D" w:rsidP="00EF358D">
      <w:pPr>
        <w:jc w:val="center"/>
        <w:rPr>
          <w:noProof/>
          <w:lang w:val="sr-Cyrl-RS"/>
        </w:rPr>
      </w:pPr>
    </w:p>
    <w:p w:rsidR="00635CA1" w:rsidRPr="00393132" w:rsidRDefault="003132D1" w:rsidP="00EF358D">
      <w:pPr>
        <w:jc w:val="both"/>
        <w:rPr>
          <w:noProof/>
          <w:lang w:val="sr-Cyrl-RS"/>
        </w:rPr>
      </w:pPr>
      <w:r w:rsidRPr="00292181">
        <w:rPr>
          <w:noProof/>
          <w:lang w:val="sr-Cyrl-RS"/>
        </w:rPr>
        <w:t>Овај у</w:t>
      </w:r>
      <w:r w:rsidR="00635CA1" w:rsidRPr="00292181">
        <w:rPr>
          <w:noProof/>
          <w:lang w:val="sr-Cyrl-RS"/>
        </w:rPr>
        <w:t xml:space="preserve">говор се закључује на одређено време, са роком важења од  једне године </w:t>
      </w:r>
      <w:r w:rsidR="00986313" w:rsidRPr="00C91E82">
        <w:rPr>
          <w:noProof/>
          <w:lang w:val="sr-Cyrl-RS"/>
        </w:rPr>
        <w:t xml:space="preserve">почев од </w:t>
      </w:r>
      <w:r w:rsidR="001A5292" w:rsidRPr="00C91E82">
        <w:rPr>
          <w:noProof/>
          <w:lang w:val="sr-Cyrl-RS"/>
        </w:rPr>
        <w:t xml:space="preserve">дана </w:t>
      </w:r>
      <w:r w:rsidR="00CB7F07" w:rsidRPr="00C91E82">
        <w:rPr>
          <w:noProof/>
          <w:lang w:val="sr-Cyrl-RS"/>
        </w:rPr>
        <w:t>његов</w:t>
      </w:r>
      <w:r w:rsidR="00C91E82" w:rsidRPr="00C91E82">
        <w:rPr>
          <w:noProof/>
          <w:lang w:val="sr-Cyrl-RS"/>
        </w:rPr>
        <w:t>ог</w:t>
      </w:r>
      <w:r w:rsidR="00CB7F07" w:rsidRPr="00C91E82">
        <w:rPr>
          <w:noProof/>
          <w:lang w:val="sr-Cyrl-RS"/>
        </w:rPr>
        <w:t xml:space="preserve"> </w:t>
      </w:r>
      <w:r w:rsidR="00C91E82" w:rsidRPr="00C91E82">
        <w:rPr>
          <w:noProof/>
          <w:lang w:val="sr-Cyrl-RS"/>
        </w:rPr>
        <w:t>закључења</w:t>
      </w:r>
      <w:r w:rsidR="001A5292" w:rsidRPr="00C91E82">
        <w:rPr>
          <w:noProof/>
          <w:lang w:val="sr-Cyrl-RS"/>
        </w:rPr>
        <w:t>.</w:t>
      </w:r>
    </w:p>
    <w:p w:rsidR="00635CA1" w:rsidRPr="00393132" w:rsidRDefault="00635CA1" w:rsidP="00292181">
      <w:pPr>
        <w:rPr>
          <w:noProof/>
          <w:lang w:val="sr-Cyrl-RS"/>
        </w:rPr>
      </w:pPr>
    </w:p>
    <w:p w:rsidR="00635CA1" w:rsidRPr="00292181" w:rsidRDefault="00635CA1" w:rsidP="00292181">
      <w:pPr>
        <w:rPr>
          <w:noProof/>
          <w:lang w:val="sr-Cyrl-RS"/>
        </w:rPr>
      </w:pPr>
    </w:p>
    <w:p w:rsidR="00635CA1" w:rsidRDefault="00635CA1" w:rsidP="00292181">
      <w:pPr>
        <w:rPr>
          <w:b/>
          <w:noProof/>
          <w:lang w:val="sr-Cyrl-RS"/>
        </w:rPr>
      </w:pPr>
      <w:r w:rsidRPr="00292181">
        <w:rPr>
          <w:b/>
          <w:noProof/>
          <w:lang w:val="sr-Cyrl-RS"/>
        </w:rPr>
        <w:t>Завршне одредбе</w:t>
      </w:r>
    </w:p>
    <w:p w:rsidR="00221530" w:rsidRPr="00292181" w:rsidRDefault="00221530" w:rsidP="00292181">
      <w:pPr>
        <w:rPr>
          <w:b/>
          <w:noProof/>
          <w:lang w:val="sr-Cyrl-RS"/>
        </w:rPr>
      </w:pPr>
    </w:p>
    <w:p w:rsidR="00635CA1" w:rsidRDefault="00B34A52" w:rsidP="00C57834">
      <w:pPr>
        <w:jc w:val="center"/>
        <w:rPr>
          <w:noProof/>
          <w:lang w:val="sr-Cyrl-RS"/>
        </w:rPr>
      </w:pPr>
      <w:r>
        <w:rPr>
          <w:noProof/>
          <w:lang w:val="sr-Cyrl-RS"/>
        </w:rPr>
        <w:t xml:space="preserve">Тачка  </w:t>
      </w:r>
      <w:r w:rsidR="0095015C">
        <w:rPr>
          <w:noProof/>
          <w:lang w:val="sr-Cyrl-RS"/>
        </w:rPr>
        <w:t>13</w:t>
      </w:r>
      <w:r w:rsidR="00635CA1" w:rsidRPr="00292181">
        <w:rPr>
          <w:noProof/>
          <w:lang w:val="sr-Cyrl-RS"/>
        </w:rPr>
        <w:t>.</w:t>
      </w:r>
    </w:p>
    <w:p w:rsidR="00C57834" w:rsidRPr="00292181" w:rsidRDefault="00C57834" w:rsidP="00C57834">
      <w:pPr>
        <w:jc w:val="center"/>
        <w:rPr>
          <w:noProof/>
          <w:lang w:val="sr-Cyrl-RS"/>
        </w:rPr>
      </w:pPr>
    </w:p>
    <w:p w:rsidR="00635CA1" w:rsidRPr="00292181" w:rsidRDefault="00635CA1" w:rsidP="00C57834">
      <w:pPr>
        <w:jc w:val="both"/>
        <w:rPr>
          <w:noProof/>
          <w:lang w:val="sr-Cyrl-RS"/>
        </w:rPr>
      </w:pPr>
      <w:r w:rsidRPr="00292181">
        <w:rPr>
          <w:noProof/>
          <w:lang w:val="sr-Cyrl-RS"/>
        </w:rPr>
        <w:t xml:space="preserve">На све што није дефинисано овим уговором примењују се одредбе Закона о облигационим односима. </w:t>
      </w:r>
    </w:p>
    <w:p w:rsidR="00653B14" w:rsidRPr="00292181" w:rsidRDefault="00653B14" w:rsidP="00292181">
      <w:pPr>
        <w:rPr>
          <w:noProof/>
          <w:lang w:val="sr-Cyrl-RS"/>
        </w:rPr>
      </w:pPr>
    </w:p>
    <w:p w:rsidR="00635CA1" w:rsidRDefault="00635CA1" w:rsidP="00C57834">
      <w:pPr>
        <w:jc w:val="center"/>
        <w:rPr>
          <w:noProof/>
          <w:lang w:val="sr-Cyrl-RS"/>
        </w:rPr>
      </w:pPr>
      <w:r w:rsidRPr="00292181">
        <w:rPr>
          <w:noProof/>
          <w:lang w:val="sr-Cyrl-RS"/>
        </w:rPr>
        <w:t xml:space="preserve">Тачка </w:t>
      </w:r>
      <w:r w:rsidR="0095015C">
        <w:rPr>
          <w:noProof/>
          <w:lang w:val="sr-Cyrl-RS"/>
        </w:rPr>
        <w:t>14</w:t>
      </w:r>
      <w:r w:rsidRPr="00292181">
        <w:rPr>
          <w:noProof/>
          <w:lang w:val="sr-Cyrl-RS"/>
        </w:rPr>
        <w:t>.</w:t>
      </w:r>
    </w:p>
    <w:p w:rsidR="00C57834" w:rsidRPr="00292181" w:rsidRDefault="00C57834" w:rsidP="00292181">
      <w:pPr>
        <w:rPr>
          <w:noProof/>
          <w:lang w:val="sr-Cyrl-RS"/>
        </w:rPr>
      </w:pPr>
    </w:p>
    <w:p w:rsidR="00635CA1" w:rsidRPr="00292181" w:rsidRDefault="00635CA1" w:rsidP="00C57834">
      <w:pPr>
        <w:jc w:val="both"/>
        <w:rPr>
          <w:bCs/>
          <w:noProof/>
          <w:lang w:val="sr-Cyrl-RS"/>
        </w:rPr>
      </w:pPr>
      <w:r w:rsidRPr="00292181">
        <w:rPr>
          <w:bCs/>
          <w:noProof/>
          <w:lang w:val="sr-Cyrl-R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635CA1" w:rsidRDefault="00635CA1" w:rsidP="00292181">
      <w:pPr>
        <w:rPr>
          <w:noProof/>
          <w:lang w:val="sr-Cyrl-RS"/>
        </w:rPr>
      </w:pPr>
    </w:p>
    <w:p w:rsidR="00C57834" w:rsidRDefault="00C57834" w:rsidP="00292181">
      <w:pPr>
        <w:rPr>
          <w:noProof/>
          <w:lang w:val="sr-Cyrl-RS"/>
        </w:rPr>
      </w:pPr>
    </w:p>
    <w:p w:rsidR="005F3C02" w:rsidRDefault="005F3C02" w:rsidP="00292181">
      <w:pPr>
        <w:rPr>
          <w:noProof/>
          <w:lang w:val="sr-Cyrl-RS"/>
        </w:rPr>
      </w:pPr>
    </w:p>
    <w:p w:rsidR="00221530" w:rsidRDefault="00221530" w:rsidP="00292181">
      <w:pPr>
        <w:rPr>
          <w:noProof/>
          <w:lang w:val="sr-Cyrl-RS"/>
        </w:rPr>
      </w:pPr>
    </w:p>
    <w:p w:rsidR="00635CA1" w:rsidRDefault="00635CA1" w:rsidP="00C57834">
      <w:pPr>
        <w:jc w:val="center"/>
        <w:rPr>
          <w:noProof/>
          <w:lang w:val="sr-Cyrl-RS"/>
        </w:rPr>
      </w:pPr>
      <w:r w:rsidRPr="00292181">
        <w:rPr>
          <w:noProof/>
          <w:lang w:val="sr-Cyrl-RS"/>
        </w:rPr>
        <w:t xml:space="preserve">Тачка </w:t>
      </w:r>
      <w:r w:rsidR="0095015C">
        <w:rPr>
          <w:noProof/>
          <w:lang w:val="sr-Cyrl-RS"/>
        </w:rPr>
        <w:t>15</w:t>
      </w:r>
      <w:r w:rsidRPr="00292181">
        <w:rPr>
          <w:noProof/>
          <w:lang w:val="sr-Cyrl-RS"/>
        </w:rPr>
        <w:t>.</w:t>
      </w:r>
    </w:p>
    <w:p w:rsidR="00C57834" w:rsidRPr="00292181" w:rsidRDefault="00C57834" w:rsidP="00C57834">
      <w:pPr>
        <w:jc w:val="center"/>
        <w:rPr>
          <w:noProof/>
          <w:lang w:val="sr-Cyrl-RS"/>
        </w:rPr>
      </w:pPr>
    </w:p>
    <w:p w:rsidR="00635CA1" w:rsidRDefault="00635CA1" w:rsidP="00C57834">
      <w:pPr>
        <w:jc w:val="both"/>
        <w:rPr>
          <w:noProof/>
          <w:lang w:val="sr-Cyrl-RS"/>
        </w:rPr>
      </w:pPr>
      <w:r w:rsidRPr="00292181">
        <w:rPr>
          <w:noProof/>
          <w:lang w:val="sr-Cyrl-RS"/>
        </w:rPr>
        <w:t xml:space="preserve">Уговор је сачињен у </w:t>
      </w:r>
      <w:r w:rsidR="000C7180">
        <w:rPr>
          <w:noProof/>
          <w:lang w:val="sr-Cyrl-RS"/>
        </w:rPr>
        <w:t>шест истоветних</w:t>
      </w:r>
      <w:r w:rsidRPr="00292181">
        <w:rPr>
          <w:noProof/>
          <w:lang w:val="sr-Cyrl-RS"/>
        </w:rPr>
        <w:t xml:space="preserve"> пример</w:t>
      </w:r>
      <w:r w:rsidR="000C7180">
        <w:rPr>
          <w:noProof/>
          <w:lang w:val="sr-Cyrl-RS"/>
        </w:rPr>
        <w:t>а</w:t>
      </w:r>
      <w:r w:rsidRPr="00292181">
        <w:rPr>
          <w:noProof/>
          <w:lang w:val="sr-Cyrl-RS"/>
        </w:rPr>
        <w:t xml:space="preserve">ка, од којих по </w:t>
      </w:r>
      <w:r w:rsidR="000C7180">
        <w:rPr>
          <w:noProof/>
          <w:lang w:val="sr-Cyrl-RS"/>
        </w:rPr>
        <w:t>три</w:t>
      </w:r>
      <w:r w:rsidRPr="00292181">
        <w:rPr>
          <w:noProof/>
          <w:lang w:val="sr-Cyrl-RS"/>
        </w:rPr>
        <w:t xml:space="preserve"> задржава свака уговорна страна.</w:t>
      </w:r>
    </w:p>
    <w:p w:rsidR="009D18FF" w:rsidRDefault="009D18FF" w:rsidP="00C57834">
      <w:pPr>
        <w:jc w:val="both"/>
        <w:rPr>
          <w:noProof/>
          <w:lang w:val="sr-Cyrl-RS"/>
        </w:rPr>
      </w:pPr>
    </w:p>
    <w:p w:rsidR="00653B14" w:rsidRPr="00292181" w:rsidRDefault="00B34A52" w:rsidP="00C57834">
      <w:pPr>
        <w:jc w:val="center"/>
        <w:rPr>
          <w:noProof/>
          <w:lang w:val="sr-Cyrl-RS"/>
        </w:rPr>
      </w:pPr>
      <w:r>
        <w:rPr>
          <w:noProof/>
          <w:lang w:val="sr-Cyrl-RS"/>
        </w:rPr>
        <w:t xml:space="preserve">Тачка </w:t>
      </w:r>
      <w:r w:rsidR="0095015C">
        <w:rPr>
          <w:noProof/>
          <w:lang w:val="sr-Cyrl-RS"/>
        </w:rPr>
        <w:t>16</w:t>
      </w:r>
      <w:r w:rsidR="00653B14" w:rsidRPr="00292181">
        <w:rPr>
          <w:noProof/>
          <w:lang w:val="sr-Cyrl-RS"/>
        </w:rPr>
        <w:t>.</w:t>
      </w:r>
    </w:p>
    <w:p w:rsidR="00653B14" w:rsidRPr="00292181" w:rsidRDefault="00653B14" w:rsidP="00292181">
      <w:pPr>
        <w:rPr>
          <w:noProof/>
          <w:lang w:val="sr-Cyrl-RS"/>
        </w:rPr>
      </w:pPr>
    </w:p>
    <w:p w:rsidR="00653B14" w:rsidRPr="00C91E82" w:rsidRDefault="00653B14" w:rsidP="00C57834">
      <w:pPr>
        <w:jc w:val="both"/>
        <w:rPr>
          <w:noProof/>
          <w:lang w:val="sr-Cyrl-RS"/>
        </w:rPr>
      </w:pPr>
      <w:r w:rsidRPr="00292181">
        <w:rPr>
          <w:noProof/>
          <w:lang w:val="sr-Cyrl-RS"/>
        </w:rPr>
        <w:tab/>
        <w:t>Овај уговор се сматра закљученим када га потпишу обе уговорне стране</w:t>
      </w:r>
      <w:r w:rsidR="00C91E82">
        <w:rPr>
          <w:noProof/>
          <w:lang w:val="sr-Cyrl-RS"/>
        </w:rPr>
        <w:t>.</w:t>
      </w:r>
    </w:p>
    <w:p w:rsidR="00635CA1" w:rsidRPr="00292181" w:rsidRDefault="00635CA1" w:rsidP="00292181">
      <w:pPr>
        <w:rPr>
          <w:noProof/>
          <w:lang w:val="sr-Cyrl-RS"/>
        </w:rPr>
      </w:pPr>
    </w:p>
    <w:p w:rsidR="00635CA1" w:rsidRDefault="00635CA1" w:rsidP="00292181">
      <w:pPr>
        <w:rPr>
          <w:noProof/>
          <w:lang w:val="sr-Cyrl-RS"/>
        </w:rPr>
      </w:pPr>
    </w:p>
    <w:p w:rsidR="009D18FF" w:rsidRDefault="009D18FF" w:rsidP="00292181">
      <w:pPr>
        <w:rPr>
          <w:noProof/>
          <w:lang w:val="sr-Cyrl-RS"/>
        </w:rPr>
      </w:pPr>
    </w:p>
    <w:p w:rsidR="009D18FF" w:rsidRPr="00292181" w:rsidRDefault="009D18FF" w:rsidP="00292181">
      <w:pPr>
        <w:rPr>
          <w:noProof/>
          <w:lang w:val="sr-Cyrl-RS"/>
        </w:rPr>
      </w:pPr>
    </w:p>
    <w:p w:rsidR="00635CA1" w:rsidRPr="00292181" w:rsidRDefault="00635CA1" w:rsidP="00292181">
      <w:pPr>
        <w:rPr>
          <w:b/>
          <w:i/>
          <w:noProof/>
          <w:lang w:val="sr-Cyrl-RS"/>
        </w:rPr>
      </w:pPr>
      <w:r w:rsidRPr="00292181">
        <w:rPr>
          <w:b/>
          <w:i/>
          <w:noProof/>
          <w:lang w:val="sr-Cyrl-RS"/>
        </w:rPr>
        <w:t xml:space="preserve">       За Наручиоца</w:t>
      </w:r>
      <w:r w:rsidRPr="00292181">
        <w:rPr>
          <w:b/>
          <w:noProof/>
          <w:lang w:val="sr-Cyrl-RS"/>
        </w:rPr>
        <w:tab/>
      </w:r>
      <w:r w:rsidRPr="00292181">
        <w:rPr>
          <w:b/>
          <w:noProof/>
          <w:lang w:val="sr-Cyrl-RS"/>
        </w:rPr>
        <w:tab/>
      </w:r>
      <w:r w:rsidRPr="00292181">
        <w:rPr>
          <w:b/>
          <w:noProof/>
          <w:lang w:val="sr-Cyrl-RS"/>
        </w:rPr>
        <w:tab/>
      </w:r>
      <w:r w:rsidRPr="00292181">
        <w:rPr>
          <w:b/>
          <w:noProof/>
          <w:lang w:val="sr-Cyrl-RS"/>
        </w:rPr>
        <w:tab/>
      </w:r>
      <w:r w:rsidRPr="00292181">
        <w:rPr>
          <w:b/>
          <w:noProof/>
          <w:lang w:val="sr-Cyrl-RS"/>
        </w:rPr>
        <w:tab/>
      </w:r>
      <w:r w:rsidRPr="00292181">
        <w:rPr>
          <w:b/>
          <w:noProof/>
          <w:lang w:val="sr-Cyrl-RS"/>
        </w:rPr>
        <w:tab/>
        <w:t xml:space="preserve">                   </w:t>
      </w:r>
      <w:r w:rsidRPr="00292181">
        <w:rPr>
          <w:b/>
          <w:i/>
          <w:noProof/>
          <w:lang w:val="sr-Cyrl-RS"/>
        </w:rPr>
        <w:t>За</w:t>
      </w:r>
      <w:r w:rsidR="00C57834">
        <w:rPr>
          <w:b/>
          <w:i/>
          <w:noProof/>
          <w:lang w:val="sr-Cyrl-RS"/>
        </w:rPr>
        <w:t xml:space="preserve">  </w:t>
      </w:r>
      <w:r w:rsidRPr="00292181">
        <w:rPr>
          <w:b/>
          <w:i/>
          <w:noProof/>
          <w:lang w:val="sr-Cyrl-RS"/>
        </w:rPr>
        <w:t xml:space="preserve"> Извршиоца</w:t>
      </w:r>
    </w:p>
    <w:p w:rsidR="00635CA1" w:rsidRPr="00292181" w:rsidRDefault="00635CA1" w:rsidP="00292181">
      <w:pPr>
        <w:rPr>
          <w:i/>
          <w:noProof/>
          <w:lang w:val="sr-Cyrl-RS"/>
        </w:rPr>
      </w:pPr>
    </w:p>
    <w:p w:rsidR="00635CA1" w:rsidRPr="00292181" w:rsidRDefault="00635CA1" w:rsidP="00292181">
      <w:pPr>
        <w:rPr>
          <w:noProof/>
          <w:lang w:val="sr-Cyrl-RS"/>
        </w:rPr>
      </w:pPr>
      <w:r w:rsidRPr="00292181">
        <w:rPr>
          <w:noProof/>
          <w:lang w:val="sr-Cyrl-RS"/>
        </w:rPr>
        <w:t>_____________________</w:t>
      </w:r>
      <w:r w:rsidRPr="00292181">
        <w:rPr>
          <w:noProof/>
          <w:lang w:val="sr-Cyrl-RS"/>
        </w:rPr>
        <w:tab/>
      </w:r>
      <w:r w:rsidRPr="00292181">
        <w:rPr>
          <w:noProof/>
          <w:lang w:val="sr-Cyrl-RS"/>
        </w:rPr>
        <w:tab/>
      </w:r>
      <w:r w:rsidRPr="00292181">
        <w:rPr>
          <w:noProof/>
          <w:lang w:val="sr-Cyrl-RS"/>
        </w:rPr>
        <w:tab/>
      </w:r>
      <w:r w:rsidRPr="00292181">
        <w:rPr>
          <w:noProof/>
          <w:lang w:val="sr-Cyrl-RS"/>
        </w:rPr>
        <w:tab/>
      </w:r>
      <w:r w:rsidRPr="00292181">
        <w:rPr>
          <w:noProof/>
          <w:lang w:val="sr-Cyrl-RS"/>
        </w:rPr>
        <w:tab/>
        <w:t xml:space="preserve">              ____________________</w:t>
      </w:r>
    </w:p>
    <w:p w:rsidR="00635CA1" w:rsidRDefault="00635CA1"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C57834" w:rsidRDefault="00C57834"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Default="0053776E" w:rsidP="00292181">
      <w:pPr>
        <w:rPr>
          <w:noProof/>
          <w:lang w:val="sr-Cyrl-RS"/>
        </w:rPr>
      </w:pPr>
    </w:p>
    <w:p w:rsidR="0053776E" w:rsidRPr="00630BE1" w:rsidRDefault="0053776E" w:rsidP="00292181">
      <w:pPr>
        <w:rPr>
          <w:noProof/>
          <w:lang w:val="ru-RU"/>
        </w:rPr>
      </w:pPr>
    </w:p>
    <w:p w:rsidR="00722B95" w:rsidRPr="00630BE1" w:rsidRDefault="00722B95" w:rsidP="00292181">
      <w:pPr>
        <w:rPr>
          <w:noProof/>
          <w:lang w:val="ru-RU"/>
        </w:rPr>
      </w:pPr>
    </w:p>
    <w:p w:rsidR="0053776E" w:rsidRDefault="0053776E" w:rsidP="00292181">
      <w:pPr>
        <w:rPr>
          <w:noProof/>
          <w:lang w:val="sr-Cyrl-RS"/>
        </w:rPr>
      </w:pPr>
    </w:p>
    <w:p w:rsidR="0053776E" w:rsidRDefault="0053776E" w:rsidP="00292181">
      <w:pPr>
        <w:rPr>
          <w:noProof/>
          <w:lang w:val="sr-Cyrl-RS"/>
        </w:rPr>
      </w:pPr>
    </w:p>
    <w:p w:rsidR="00733EB9" w:rsidRPr="00733EB9" w:rsidRDefault="00733EB9" w:rsidP="00292181">
      <w:pPr>
        <w:rPr>
          <w:b/>
          <w:lang w:val="sr-Cyrl-RS"/>
        </w:rPr>
      </w:pPr>
      <w:bookmarkStart w:id="87" w:name="_Toc369863769"/>
      <w:bookmarkStart w:id="88" w:name="_Toc369863809"/>
      <w:bookmarkStart w:id="89" w:name="_Toc357427049"/>
      <w:bookmarkStart w:id="90" w:name="_Toc361140802"/>
      <w:bookmarkEnd w:id="83"/>
      <w:r>
        <w:rPr>
          <w:b/>
          <w:lang w:val="sr-Cyrl-RS"/>
        </w:rPr>
        <w:t>Прилог 1. Уговора</w:t>
      </w:r>
    </w:p>
    <w:p w:rsidR="00733EB9" w:rsidRDefault="00733EB9" w:rsidP="00292181">
      <w:pPr>
        <w:rPr>
          <w:b/>
        </w:rPr>
      </w:pPr>
    </w:p>
    <w:p w:rsidR="00733EB9" w:rsidRPr="008332A6" w:rsidRDefault="00733EB9" w:rsidP="008332A6">
      <w:pPr>
        <w:pStyle w:val="ListParagraph"/>
        <w:numPr>
          <w:ilvl w:val="0"/>
          <w:numId w:val="54"/>
        </w:numPr>
        <w:jc w:val="both"/>
        <w:rPr>
          <w:b/>
          <w:lang w:val="sr-Cyrl-CS"/>
        </w:rPr>
      </w:pPr>
      <w:r w:rsidRPr="008332A6">
        <w:rPr>
          <w:b/>
          <w:lang w:val="sr-Cyrl-RS"/>
        </w:rPr>
        <w:t xml:space="preserve">Списак </w:t>
      </w:r>
      <w:r w:rsidRPr="008332A6">
        <w:rPr>
          <w:b/>
          <w:lang w:val="sr-Cyrl-CS"/>
        </w:rPr>
        <w:t xml:space="preserve">објеката Предшколске установе "Радосно детињство" Нови Сад </w:t>
      </w:r>
    </w:p>
    <w:p w:rsidR="00A965C6" w:rsidRDefault="00A965C6" w:rsidP="00733EB9">
      <w:pPr>
        <w:jc w:val="both"/>
        <w:rPr>
          <w:b/>
          <w:lang w:val="sr-Cyrl-CS"/>
        </w:rPr>
      </w:pP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„Звончица“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w:t>
      </w:r>
      <w:r w:rsidR="00A965C6">
        <w:rPr>
          <w:color w:val="000000"/>
          <w:lang w:val="sr-Cyrl-RS"/>
        </w:rPr>
        <w:t xml:space="preserve"> </w:t>
      </w:r>
      <w:r w:rsidRPr="00845207">
        <w:rPr>
          <w:color w:val="000000"/>
          <w:lang w:val="sr-Cyrl-RS"/>
        </w:rPr>
        <w:t>Саве Ковачевића 14</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„Бамби“</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Карађорђева 55</w:t>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„Сунце“</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Гагаринова 10</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„Колибри“</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Булевар Јаше Томића 3</w:t>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„Звончић“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Каћ, С</w:t>
      </w:r>
      <w:r w:rsidR="00B7303D">
        <w:rPr>
          <w:color w:val="000000"/>
          <w:lang w:val="sr-Cyrl-RS"/>
        </w:rPr>
        <w:t>аве</w:t>
      </w:r>
      <w:r w:rsidRPr="00845207">
        <w:rPr>
          <w:color w:val="000000"/>
          <w:lang w:val="sr-Cyrl-RS"/>
        </w:rPr>
        <w:t xml:space="preserve"> Малешева бб</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„Зека“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7E2E37">
        <w:rPr>
          <w:color w:val="000000"/>
          <w:lang w:val="sr-Cyrl-RS"/>
        </w:rPr>
        <w:tab/>
      </w:r>
      <w:r w:rsidR="00B7303D">
        <w:rPr>
          <w:color w:val="000000"/>
          <w:lang w:val="sr-Cyrl-RS"/>
        </w:rPr>
        <w:t>Будисава, Вука</w:t>
      </w:r>
      <w:r w:rsidR="00551F02">
        <w:rPr>
          <w:color w:val="000000"/>
          <w:lang w:val="sr-Cyrl-RS"/>
        </w:rPr>
        <w:t xml:space="preserve"> Караџића 101</w:t>
      </w:r>
      <w:r w:rsidRPr="00845207">
        <w:rPr>
          <w:color w:val="000000"/>
          <w:lang w:val="sr-Cyrl-RS"/>
        </w:rPr>
        <w:tab/>
      </w:r>
    </w:p>
    <w:p w:rsidR="00845207" w:rsidRPr="00845207" w:rsidRDefault="008F0D82" w:rsidP="007E2E37">
      <w:pPr>
        <w:numPr>
          <w:ilvl w:val="0"/>
          <w:numId w:val="30"/>
        </w:numPr>
        <w:shd w:val="clear" w:color="auto" w:fill="FFFFFF"/>
        <w:spacing w:before="30"/>
        <w:ind w:left="714" w:hanging="357"/>
        <w:rPr>
          <w:color w:val="000000"/>
        </w:rPr>
      </w:pPr>
      <w:r>
        <w:rPr>
          <w:color w:val="000000"/>
          <w:lang w:val="sr-Cyrl-RS"/>
        </w:rPr>
        <w:t>„Невен“</w:t>
      </w:r>
      <w:r>
        <w:rPr>
          <w:color w:val="000000"/>
          <w:lang w:val="sr-Cyrl-RS"/>
        </w:rPr>
        <w:tab/>
      </w:r>
      <w:r>
        <w:rPr>
          <w:color w:val="000000"/>
          <w:lang w:val="sr-Cyrl-RS"/>
        </w:rPr>
        <w:tab/>
      </w:r>
      <w:r>
        <w:rPr>
          <w:color w:val="000000"/>
          <w:lang w:val="sr-Cyrl-RS"/>
        </w:rPr>
        <w:tab/>
      </w:r>
      <w:r>
        <w:rPr>
          <w:color w:val="000000"/>
          <w:lang w:val="sr-Cyrl-RS"/>
        </w:rPr>
        <w:tab/>
      </w:r>
      <w:r w:rsidR="002C258E">
        <w:rPr>
          <w:color w:val="000000"/>
          <w:lang w:val="sr-Cyrl-RS"/>
        </w:rPr>
        <w:tab/>
      </w:r>
      <w:r w:rsidR="00B7303D">
        <w:rPr>
          <w:color w:val="000000"/>
          <w:lang w:val="sr-Cyrl-RS"/>
        </w:rPr>
        <w:t>Ковиљ, Војвођанских</w:t>
      </w:r>
      <w:r w:rsidR="00845207" w:rsidRPr="00845207">
        <w:rPr>
          <w:color w:val="000000"/>
          <w:lang w:val="sr-Cyrl-RS"/>
        </w:rPr>
        <w:t xml:space="preserve"> </w:t>
      </w:r>
      <w:r w:rsidR="00B7303D">
        <w:rPr>
          <w:color w:val="000000"/>
          <w:lang w:val="sr-Cyrl-RS"/>
        </w:rPr>
        <w:t>б</w:t>
      </w:r>
      <w:r w:rsidR="00845207" w:rsidRPr="00845207">
        <w:rPr>
          <w:color w:val="000000"/>
          <w:lang w:val="sr-Cyrl-RS"/>
        </w:rPr>
        <w:t>ригада 14</w:t>
      </w:r>
      <w:r w:rsidR="00845207" w:rsidRPr="00845207">
        <w:rPr>
          <w:color w:val="000000"/>
          <w:lang w:val="sr-Cyrl-RS"/>
        </w:rPr>
        <w:tab/>
      </w:r>
      <w:r w:rsidR="00845207"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„Бубамара“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Ченејска 50</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„Веверица</w:t>
      </w:r>
      <w:r w:rsidR="00F17B78" w:rsidRPr="00845207">
        <w:rPr>
          <w:color w:val="000000"/>
          <w:lang w:val="sr-Cyrl-RS"/>
        </w:rPr>
        <w:t>“</w:t>
      </w:r>
      <w:r w:rsidR="008F0D82">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Висарионова 4а</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„Ђурђевак“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Београдски кеј 37</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„Чуперак“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Саве Ковачевића 7</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ind w:left="714" w:hanging="357"/>
        <w:rPr>
          <w:color w:val="000000"/>
        </w:rPr>
      </w:pPr>
      <w:r w:rsidRPr="00845207">
        <w:rPr>
          <w:color w:val="000000"/>
          <w:lang w:val="sr-Cyrl-RS"/>
        </w:rPr>
        <w:t xml:space="preserve">„Дуга“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t xml:space="preserve">Нови Сад, </w:t>
      </w:r>
      <w:r w:rsidRPr="00845207">
        <w:rPr>
          <w:color w:val="000000"/>
          <w:lang w:val="sr-Cyrl-RS"/>
        </w:rPr>
        <w:t xml:space="preserve">Шангај, </w:t>
      </w:r>
      <w:r w:rsidRPr="00845207">
        <w:rPr>
          <w:color w:val="000000"/>
          <w:lang w:val="sr-Latn-RS"/>
        </w:rPr>
        <w:t>VIII</w:t>
      </w:r>
      <w:r w:rsidRPr="00845207">
        <w:rPr>
          <w:color w:val="000000"/>
          <w:lang w:val="sr-Cyrl-RS"/>
        </w:rPr>
        <w:t xml:space="preserve"> Улица </w:t>
      </w:r>
      <w:r w:rsidR="00551F02">
        <w:rPr>
          <w:color w:val="000000"/>
          <w:lang w:val="sr-Cyrl-RS"/>
        </w:rPr>
        <w:t xml:space="preserve">број </w:t>
      </w:r>
      <w:r w:rsidRPr="00845207">
        <w:rPr>
          <w:color w:val="000000"/>
          <w:lang w:val="sr-Cyrl-RS"/>
        </w:rPr>
        <w:t>6</w:t>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„Ласта“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551F02">
        <w:rPr>
          <w:color w:val="000000"/>
          <w:lang w:val="sr-Cyrl-RS"/>
        </w:rPr>
        <w:t>Ченеј, Партизанска 3</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„Сигридруг“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Алмашка 24</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„Видовдански звончић“</w:t>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Јана Хуса 15</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„Палчица“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Бранимира Ћосића 40</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„Златна рибица“ </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Мародићева 4а</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„Лиенка“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 xml:space="preserve">Кисач, </w:t>
      </w:r>
      <w:r w:rsidR="00551F02">
        <w:rPr>
          <w:color w:val="000000"/>
          <w:lang w:val="sr-Cyrl-RS"/>
        </w:rPr>
        <w:t>Железничка бб</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„Звездани гај“ </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C30198">
        <w:rPr>
          <w:color w:val="000000"/>
          <w:lang w:val="sr-Cyrl-RS"/>
        </w:rPr>
        <w:t>Степановићево, Војводе</w:t>
      </w:r>
      <w:r w:rsidRPr="00845207">
        <w:rPr>
          <w:color w:val="000000"/>
          <w:lang w:val="sr-Cyrl-RS"/>
        </w:rPr>
        <w:t xml:space="preserve"> С. Степановића 116</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„Цврчак и мрав“</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Трг мајке Јевросиме 2</w:t>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„Весели Возић“</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Јанка Чмелика 110</w:t>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„Венди“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Браће Дроњак бб</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„Звездан“</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Сељачких Буна 51</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„Бистричак </w:t>
      </w:r>
      <w:r w:rsidRPr="00845207">
        <w:rPr>
          <w:color w:val="000000"/>
          <w:lang w:val="sr-Latn-RS"/>
        </w:rPr>
        <w:t>I</w:t>
      </w:r>
      <w:r w:rsidRPr="00845207">
        <w:rPr>
          <w:color w:val="000000"/>
          <w:lang w:val="sr-Cyrl-RS"/>
        </w:rPr>
        <w:t xml:space="preserve">“ </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Сељачких Буна 63</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 xml:space="preserve">„Бистричак </w:t>
      </w:r>
      <w:r w:rsidRPr="00845207">
        <w:rPr>
          <w:color w:val="000000"/>
          <w:lang w:val="sr-Latn-RS"/>
        </w:rPr>
        <w:t>II</w:t>
      </w:r>
      <w:r w:rsidR="000E3C00">
        <w:rPr>
          <w:color w:val="000000"/>
          <w:lang w:val="sr-Cyrl-RS"/>
        </w:rPr>
        <w:t>“</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Сељачких Буна 65</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„Споменак“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Антона Урбана 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„Гуливер“</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Бате Бркића 1а</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spacing w:before="30"/>
        <w:rPr>
          <w:color w:val="000000"/>
        </w:rPr>
      </w:pPr>
      <w:r w:rsidRPr="00845207">
        <w:rPr>
          <w:color w:val="000000"/>
          <w:lang w:val="sr-Cyrl-RS"/>
        </w:rPr>
        <w:t>„Маслачак“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Нови Сад, Народног Фронта 42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 xml:space="preserve">„Дунавски цвет“ </w:t>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251B80">
        <w:rPr>
          <w:color w:val="000000"/>
          <w:lang w:val="sr-Cyrl-RS"/>
        </w:rPr>
        <w:t>Нови Сад, Ћирила и</w:t>
      </w:r>
      <w:r w:rsidRPr="00845207">
        <w:rPr>
          <w:color w:val="000000"/>
          <w:lang w:val="sr-Cyrl-RS"/>
        </w:rPr>
        <w:t xml:space="preserve"> Методија 69</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„Црвенкапа“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Pr="00845207">
        <w:rPr>
          <w:color w:val="000000"/>
          <w:lang w:val="sr-Cyrl-RS"/>
        </w:rPr>
        <w:t>Футог,</w:t>
      </w:r>
      <w:r w:rsidRPr="00845207">
        <w:rPr>
          <w:color w:val="000000"/>
          <w:lang w:val="sr-Latn-RS"/>
        </w:rPr>
        <w:t xml:space="preserve"> </w:t>
      </w:r>
      <w:r w:rsidRPr="00845207">
        <w:rPr>
          <w:color w:val="000000"/>
          <w:lang w:val="sr-Cyrl-RS"/>
        </w:rPr>
        <w:t>Пролетерска 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Latn-RS"/>
        </w:rPr>
        <w:t>„</w:t>
      </w:r>
      <w:r w:rsidRPr="00845207">
        <w:rPr>
          <w:color w:val="000000"/>
          <w:lang w:val="sr-Cyrl-RS"/>
        </w:rPr>
        <w:t>Биберче</w:t>
      </w:r>
      <w:r w:rsidRPr="00845207">
        <w:rPr>
          <w:color w:val="000000"/>
          <w:lang w:val="sr-Latn-RS"/>
        </w:rPr>
        <w:t>“</w:t>
      </w:r>
      <w:r w:rsidRPr="00845207">
        <w:rPr>
          <w:color w:val="000000"/>
          <w:lang w:val="sr-Latn-RS"/>
        </w:rPr>
        <w:tab/>
      </w:r>
      <w:r w:rsidRPr="00845207">
        <w:rPr>
          <w:color w:val="000000"/>
          <w:lang w:val="sr-Latn-RS"/>
        </w:rPr>
        <w:tab/>
      </w:r>
      <w:r w:rsidRPr="00845207">
        <w:rPr>
          <w:color w:val="000000"/>
          <w:lang w:val="sr-Latn-RS"/>
        </w:rPr>
        <w:tab/>
      </w:r>
      <w:r w:rsidRPr="00845207">
        <w:rPr>
          <w:color w:val="000000"/>
          <w:lang w:val="sr-Latn-RS"/>
        </w:rPr>
        <w:tab/>
      </w:r>
      <w:r w:rsidR="002C258E">
        <w:rPr>
          <w:color w:val="000000"/>
          <w:lang w:val="sr-Cyrl-RS"/>
        </w:rPr>
        <w:tab/>
      </w:r>
      <w:r w:rsidRPr="00845207">
        <w:rPr>
          <w:color w:val="000000"/>
          <w:lang w:val="sr-Cyrl-RS"/>
        </w:rPr>
        <w:t>Футог, Вој</w:t>
      </w:r>
      <w:r w:rsidR="00C30198">
        <w:rPr>
          <w:color w:val="000000"/>
          <w:lang w:val="sr-Cyrl-RS"/>
        </w:rPr>
        <w:t>воде</w:t>
      </w:r>
      <w:r w:rsidRPr="00845207">
        <w:rPr>
          <w:color w:val="000000"/>
          <w:lang w:val="sr-Cyrl-RS"/>
        </w:rPr>
        <w:t xml:space="preserve"> Мишића бб</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„Радосница“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00C30198">
        <w:rPr>
          <w:color w:val="000000"/>
          <w:lang w:val="sr-Cyrl-RS"/>
        </w:rPr>
        <w:t>Нови Сад, Симе</w:t>
      </w:r>
      <w:r w:rsidRPr="00845207">
        <w:rPr>
          <w:color w:val="000000"/>
          <w:lang w:val="sr-Cyrl-RS"/>
        </w:rPr>
        <w:t xml:space="preserve"> Шолаје бб</w:t>
      </w:r>
      <w:r w:rsidRPr="00845207">
        <w:rPr>
          <w:color w:val="000000"/>
          <w:lang w:val="sr-Cyrl-RS"/>
        </w:rPr>
        <w:tab/>
      </w:r>
      <w:r w:rsidRPr="00845207">
        <w:rPr>
          <w:color w:val="000000"/>
          <w:lang w:val="sr-Cyrl-RS"/>
        </w:rPr>
        <w:tab/>
      </w:r>
    </w:p>
    <w:p w:rsidR="00845207" w:rsidRPr="00845207" w:rsidRDefault="000E3C00" w:rsidP="007E2E37">
      <w:pPr>
        <w:numPr>
          <w:ilvl w:val="0"/>
          <w:numId w:val="30"/>
        </w:numPr>
        <w:shd w:val="clear" w:color="auto" w:fill="FFFFFF"/>
        <w:tabs>
          <w:tab w:val="left" w:pos="90"/>
        </w:tabs>
        <w:spacing w:before="30"/>
        <w:rPr>
          <w:color w:val="000000"/>
        </w:rPr>
      </w:pPr>
      <w:r>
        <w:rPr>
          <w:color w:val="000000"/>
          <w:lang w:val="sr-Cyrl-RS"/>
        </w:rPr>
        <w:t>„Различак“</w:t>
      </w:r>
      <w:r w:rsidR="00845207" w:rsidRPr="00845207">
        <w:rPr>
          <w:color w:val="000000"/>
          <w:lang w:val="sr-Cyrl-RS"/>
        </w:rPr>
        <w:tab/>
      </w:r>
      <w:r w:rsidR="00845207" w:rsidRPr="00845207">
        <w:rPr>
          <w:color w:val="000000"/>
          <w:lang w:val="sr-Cyrl-RS"/>
        </w:rPr>
        <w:tab/>
      </w:r>
      <w:r w:rsidR="00845207" w:rsidRPr="00845207">
        <w:rPr>
          <w:color w:val="000000"/>
          <w:lang w:val="sr-Cyrl-RS"/>
        </w:rPr>
        <w:tab/>
      </w:r>
      <w:r w:rsidR="00845207" w:rsidRPr="00845207">
        <w:rPr>
          <w:color w:val="000000"/>
          <w:lang w:val="sr-Cyrl-RS"/>
        </w:rPr>
        <w:tab/>
      </w:r>
      <w:r w:rsidR="00AE1D5E">
        <w:rPr>
          <w:color w:val="000000"/>
          <w:lang w:val="sr-Cyrl-RS"/>
        </w:rPr>
        <w:tab/>
      </w:r>
      <w:r w:rsidR="00845207" w:rsidRPr="00845207">
        <w:rPr>
          <w:color w:val="000000"/>
          <w:lang w:val="sr-Cyrl-RS"/>
        </w:rPr>
        <w:t>Нови Сад, Народног Фронта 45</w:t>
      </w:r>
      <w:r w:rsidR="00845207" w:rsidRPr="00845207">
        <w:rPr>
          <w:color w:val="000000"/>
          <w:lang w:val="sr-Cyrl-RS"/>
        </w:rPr>
        <w:tab/>
      </w:r>
      <w:r w:rsidR="00845207"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„Сунцокрет“</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Алексе Шантића 32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„Полетарац“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Пушкинова 19</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„Шврћа“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Јернеја Копитара 1</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„Лане“</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Хероја Пинкија 25</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„Пинокио“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 xml:space="preserve">Бегеч, Краља Петра </w:t>
      </w:r>
      <w:r w:rsidRPr="00845207">
        <w:rPr>
          <w:color w:val="000000"/>
          <w:lang w:val="sr-Latn-RS"/>
        </w:rPr>
        <w:t>I</w:t>
      </w:r>
      <w:r w:rsidR="00551F02">
        <w:rPr>
          <w:color w:val="000000"/>
          <w:lang w:val="sr-Cyrl-RS"/>
        </w:rPr>
        <w:t>, број</w:t>
      </w:r>
      <w:r w:rsidRPr="00845207">
        <w:rPr>
          <w:color w:val="000000"/>
          <w:lang w:val="sr-Cyrl-RS"/>
        </w:rPr>
        <w:t xml:space="preserve"> 45</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„Златокоса“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Ветерник, Краља Александра 62</w:t>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„Весељко“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 xml:space="preserve">Нови Сад, Трг Коменског 9 </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„Новосађанче“</w:t>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Бановић Страхиње бб</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„Цврчак“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Палмотићева 1</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„Чигра“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Јоже Влаховића  бб</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lastRenderedPageBreak/>
        <w:t>„Зека“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5119CC">
        <w:rPr>
          <w:color w:val="000000"/>
          <w:lang w:val="sr-Cyrl-RS"/>
        </w:rPr>
        <w:tab/>
      </w:r>
      <w:r w:rsidRPr="00845207">
        <w:rPr>
          <w:color w:val="000000"/>
          <w:lang w:val="sr-Cyrl-RS"/>
        </w:rPr>
        <w:t>Буковац, Видовданска 8</w:t>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„Плави зец“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Милетићева 22</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„Пчелица“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Лазе Костића 5</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„Вила“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Вој</w:t>
      </w:r>
      <w:r w:rsidR="00413ED9">
        <w:rPr>
          <w:color w:val="000000"/>
          <w:lang w:val="sr-Cyrl-RS"/>
        </w:rPr>
        <w:t>ођанских</w:t>
      </w:r>
      <w:r w:rsidRPr="00845207">
        <w:rPr>
          <w:color w:val="000000"/>
          <w:lang w:val="sr-Cyrl-RS"/>
        </w:rPr>
        <w:t xml:space="preserve"> </w:t>
      </w:r>
      <w:r w:rsidR="00413ED9">
        <w:rPr>
          <w:color w:val="000000"/>
          <w:lang w:val="sr-Cyrl-RS"/>
        </w:rPr>
        <w:t>б</w:t>
      </w:r>
      <w:r w:rsidRPr="00845207">
        <w:rPr>
          <w:color w:val="000000"/>
          <w:lang w:val="sr-Cyrl-RS"/>
        </w:rPr>
        <w:t>ригада 14</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s>
        <w:spacing w:before="30"/>
        <w:rPr>
          <w:color w:val="000000"/>
        </w:rPr>
      </w:pPr>
      <w:r w:rsidRPr="00845207">
        <w:rPr>
          <w:color w:val="000000"/>
          <w:lang w:val="sr-Cyrl-RS"/>
        </w:rPr>
        <w:t>„Чаролија“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Соње Маринковић 1</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„Бубица“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Пап Павла 9</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„Весели Вртић“</w:t>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Др Илије Ђуричића 2</w:t>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„Мрвица“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Јиречекова 9</w:t>
      </w:r>
      <w:r w:rsidRPr="00845207">
        <w:rPr>
          <w:color w:val="000000"/>
          <w:lang w:val="sr-Cyrl-RS"/>
        </w:rPr>
        <w:tab/>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„Калимеро“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Нови Сад,  Драгише Брашована 16</w:t>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„Чика Јова“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Сремска Каменица, Змајевац 2</w:t>
      </w:r>
      <w:r w:rsidRPr="00845207">
        <w:rPr>
          <w:color w:val="000000"/>
          <w:lang w:val="sr-Cyrl-RS"/>
        </w:rPr>
        <w:tab/>
      </w:r>
      <w:r w:rsidRPr="00845207">
        <w:rPr>
          <w:color w:val="000000"/>
          <w:lang w:val="sr-Cyrl-RS"/>
        </w:rPr>
        <w:tab/>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„Змај“</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2C258E">
        <w:rPr>
          <w:color w:val="000000"/>
          <w:lang w:val="sr-Cyrl-RS"/>
        </w:rPr>
        <w:tab/>
      </w:r>
      <w:r w:rsidR="00AE1D5E">
        <w:rPr>
          <w:color w:val="000000"/>
          <w:lang w:val="sr-Cyrl-RS"/>
        </w:rPr>
        <w:tab/>
      </w:r>
      <w:r w:rsidRPr="00845207">
        <w:rPr>
          <w:color w:val="000000"/>
          <w:lang w:val="sr-Cyrl-RS"/>
        </w:rPr>
        <w:t xml:space="preserve">Сремска Каменица , </w:t>
      </w:r>
      <w:r w:rsidR="00551F02">
        <w:rPr>
          <w:color w:val="000000"/>
          <w:lang w:val="sr-Cyrl-RS"/>
        </w:rPr>
        <w:t>23. октобра број</w:t>
      </w:r>
      <w:r w:rsidRPr="00845207">
        <w:rPr>
          <w:color w:val="000000"/>
          <w:lang w:val="sr-Cyrl-RS"/>
        </w:rPr>
        <w:t xml:space="preserve"> 2</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„Плави Чуперак“</w:t>
      </w:r>
      <w:r w:rsidRPr="00845207">
        <w:rPr>
          <w:color w:val="000000"/>
          <w:lang w:val="sr-Cyrl-RS"/>
        </w:rPr>
        <w:tab/>
      </w:r>
      <w:r w:rsidRPr="00845207">
        <w:rPr>
          <w:color w:val="000000"/>
          <w:lang w:val="sr-Cyrl-RS"/>
        </w:rPr>
        <w:tab/>
      </w:r>
      <w:r w:rsidRPr="00845207">
        <w:rPr>
          <w:color w:val="000000"/>
          <w:lang w:val="sr-Cyrl-RS"/>
        </w:rPr>
        <w:tab/>
      </w:r>
      <w:r w:rsidR="00AE1D5E">
        <w:rPr>
          <w:color w:val="000000"/>
          <w:lang w:val="sr-Cyrl-RS"/>
        </w:rPr>
        <w:tab/>
      </w:r>
      <w:r w:rsidRPr="00845207">
        <w:rPr>
          <w:color w:val="000000"/>
          <w:lang w:val="sr-Cyrl-RS"/>
        </w:rPr>
        <w:t>Сремска Каме</w:t>
      </w:r>
      <w:r w:rsidR="00AE1D5E">
        <w:rPr>
          <w:color w:val="000000"/>
          <w:lang w:val="sr-Cyrl-RS"/>
        </w:rPr>
        <w:t>ница</w:t>
      </w:r>
      <w:r w:rsidRPr="00845207">
        <w:rPr>
          <w:color w:val="000000"/>
          <w:lang w:val="sr-Cyrl-RS"/>
        </w:rPr>
        <w:t>,</w:t>
      </w:r>
      <w:r w:rsidR="0029036F">
        <w:rPr>
          <w:color w:val="000000"/>
          <w:lang w:val="sr-Cyrl-RS"/>
        </w:rPr>
        <w:t xml:space="preserve"> </w:t>
      </w:r>
      <w:r w:rsidRPr="00845207">
        <w:rPr>
          <w:color w:val="000000"/>
          <w:lang w:val="sr-Cyrl-RS"/>
        </w:rPr>
        <w:t>Светозара Милетића бб</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„Изворчић“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Стари Лединци, В</w:t>
      </w:r>
      <w:r w:rsidR="00EB2C2C">
        <w:rPr>
          <w:color w:val="000000"/>
          <w:lang w:val="sr-Cyrl-RS"/>
        </w:rPr>
        <w:t>ука</w:t>
      </w:r>
      <w:r w:rsidRPr="00845207">
        <w:rPr>
          <w:color w:val="000000"/>
          <w:lang w:val="sr-Cyrl-RS"/>
        </w:rPr>
        <w:t xml:space="preserve"> Караџића 63</w:t>
      </w:r>
    </w:p>
    <w:p w:rsidR="00845207" w:rsidRPr="00845207" w:rsidRDefault="00EA4493" w:rsidP="007E2E37">
      <w:pPr>
        <w:numPr>
          <w:ilvl w:val="0"/>
          <w:numId w:val="30"/>
        </w:numPr>
        <w:shd w:val="clear" w:color="auto" w:fill="FFFFFF"/>
        <w:tabs>
          <w:tab w:val="left" w:pos="90"/>
          <w:tab w:val="left" w:pos="450"/>
        </w:tabs>
        <w:spacing w:before="30"/>
        <w:rPr>
          <w:color w:val="000000"/>
        </w:rPr>
      </w:pPr>
      <w:r w:rsidRPr="00845207">
        <w:rPr>
          <w:color w:val="000000"/>
          <w:lang w:val="sr-Cyrl-RS"/>
        </w:rPr>
        <w:t xml:space="preserve"> </w:t>
      </w:r>
      <w:r w:rsidR="00845207" w:rsidRPr="00845207">
        <w:rPr>
          <w:color w:val="000000"/>
          <w:lang w:val="sr-Cyrl-RS"/>
        </w:rPr>
        <w:t>„Бајка“</w:t>
      </w:r>
      <w:r w:rsidR="00845207" w:rsidRPr="00845207">
        <w:rPr>
          <w:color w:val="000000"/>
          <w:lang w:val="sr-Cyrl-RS"/>
        </w:rPr>
        <w:tab/>
      </w:r>
      <w:r w:rsidR="00845207" w:rsidRPr="00845207">
        <w:rPr>
          <w:color w:val="000000"/>
          <w:lang w:val="sr-Cyrl-RS"/>
        </w:rPr>
        <w:tab/>
      </w:r>
      <w:r w:rsidR="00845207" w:rsidRPr="00845207">
        <w:rPr>
          <w:color w:val="000000"/>
          <w:lang w:val="sr-Cyrl-RS"/>
        </w:rPr>
        <w:tab/>
      </w:r>
      <w:r w:rsidR="00845207" w:rsidRPr="00845207">
        <w:rPr>
          <w:color w:val="000000"/>
          <w:lang w:val="sr-Cyrl-RS"/>
        </w:rPr>
        <w:tab/>
      </w:r>
      <w:r w:rsidR="00F953B7">
        <w:rPr>
          <w:color w:val="000000"/>
          <w:lang w:val="sr-Cyrl-RS"/>
        </w:rPr>
        <w:tab/>
      </w:r>
      <w:r w:rsidR="00845207" w:rsidRPr="00845207">
        <w:rPr>
          <w:color w:val="000000"/>
          <w:lang w:val="sr-Cyrl-RS"/>
        </w:rPr>
        <w:t>Нови Сад, Стевана Христића 15</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„Свитац“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Стојана Новаковића бб</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„Петар Пан“</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Јанка Чмелика 87</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„Детелина са четири листа“</w:t>
      </w:r>
      <w:r w:rsidR="002C258E">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Калмана Ланга 2</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 xml:space="preserve">„Весели патуљци“ </w:t>
      </w:r>
      <w:r w:rsidRPr="00845207">
        <w:rPr>
          <w:color w:val="000000"/>
          <w:lang w:val="sr-Cyrl-RS"/>
        </w:rPr>
        <w:tab/>
      </w:r>
      <w:r w:rsidRPr="00845207">
        <w:rPr>
          <w:color w:val="000000"/>
          <w:lang w:val="sr-Cyrl-RS"/>
        </w:rPr>
        <w:tab/>
      </w:r>
      <w:r w:rsidR="002C258E">
        <w:rPr>
          <w:color w:val="000000"/>
          <w:lang w:val="sr-Cyrl-RS"/>
        </w:rPr>
        <w:tab/>
      </w:r>
      <w:r w:rsidR="00F953B7">
        <w:rPr>
          <w:color w:val="000000"/>
          <w:lang w:val="sr-Cyrl-RS"/>
        </w:rPr>
        <w:tab/>
      </w:r>
      <w:r w:rsidR="00EB2C2C">
        <w:rPr>
          <w:color w:val="000000"/>
          <w:lang w:val="sr-Cyrl-RS"/>
        </w:rPr>
        <w:t>Руменка, Петефи</w:t>
      </w:r>
      <w:r w:rsidRPr="00845207">
        <w:rPr>
          <w:color w:val="000000"/>
          <w:lang w:val="sr-Cyrl-RS"/>
        </w:rPr>
        <w:t xml:space="preserve"> Шандора 25</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„Пужић“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Вршачка 23</w:t>
      </w:r>
    </w:p>
    <w:p w:rsidR="00845207" w:rsidRPr="00845207" w:rsidRDefault="00845207" w:rsidP="007E2E37">
      <w:pPr>
        <w:numPr>
          <w:ilvl w:val="0"/>
          <w:numId w:val="30"/>
        </w:numPr>
        <w:shd w:val="clear" w:color="auto" w:fill="FFFFFF"/>
        <w:tabs>
          <w:tab w:val="left" w:pos="90"/>
          <w:tab w:val="left" w:pos="450"/>
        </w:tabs>
        <w:spacing w:before="30"/>
        <w:rPr>
          <w:color w:val="000000"/>
        </w:rPr>
      </w:pPr>
      <w:r w:rsidRPr="00845207">
        <w:rPr>
          <w:color w:val="000000"/>
          <w:lang w:val="sr-Cyrl-RS"/>
        </w:rPr>
        <w:t>„Лептирић“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Браће Кркљуш 15</w:t>
      </w:r>
    </w:p>
    <w:p w:rsidR="00845207" w:rsidRDefault="00845207" w:rsidP="007E2E37">
      <w:pPr>
        <w:numPr>
          <w:ilvl w:val="0"/>
          <w:numId w:val="30"/>
        </w:numPr>
        <w:shd w:val="clear" w:color="auto" w:fill="FFFFFF"/>
        <w:tabs>
          <w:tab w:val="left" w:pos="90"/>
          <w:tab w:val="left" w:pos="450"/>
        </w:tabs>
        <w:spacing w:before="30"/>
        <w:rPr>
          <w:color w:val="000000"/>
          <w:lang w:val="sr-Cyrl-RS"/>
        </w:rPr>
      </w:pPr>
      <w:r w:rsidRPr="00845207">
        <w:rPr>
          <w:color w:val="000000"/>
          <w:lang w:val="sr-Cyrl-RS"/>
        </w:rPr>
        <w:t>„Панда“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00F953B7">
        <w:rPr>
          <w:color w:val="000000"/>
          <w:lang w:val="sr-Cyrl-RS"/>
        </w:rPr>
        <w:tab/>
      </w:r>
      <w:r w:rsidRPr="00845207">
        <w:rPr>
          <w:color w:val="000000"/>
          <w:lang w:val="sr-Cyrl-RS"/>
        </w:rPr>
        <w:t>Нови Сад, Николе Тесле 4</w:t>
      </w:r>
    </w:p>
    <w:p w:rsidR="002B7676" w:rsidRDefault="007C6A6F" w:rsidP="007E2E37">
      <w:pPr>
        <w:numPr>
          <w:ilvl w:val="0"/>
          <w:numId w:val="30"/>
        </w:numPr>
        <w:shd w:val="clear" w:color="auto" w:fill="FFFFFF"/>
        <w:tabs>
          <w:tab w:val="left" w:pos="90"/>
          <w:tab w:val="left" w:pos="450"/>
        </w:tabs>
        <w:spacing w:before="30"/>
        <w:rPr>
          <w:color w:val="000000"/>
          <w:lang w:val="sr-Cyrl-RS"/>
        </w:rPr>
      </w:pPr>
      <w:r>
        <w:rPr>
          <w:color w:val="000000"/>
          <w:lang w:val="sr-Cyrl-RS"/>
        </w:rPr>
        <w:t>Објекат</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Радничка 20</w:t>
      </w:r>
    </w:p>
    <w:p w:rsidR="007C6A6F" w:rsidRDefault="007C6A6F" w:rsidP="007E2E37">
      <w:pPr>
        <w:numPr>
          <w:ilvl w:val="0"/>
          <w:numId w:val="30"/>
        </w:numPr>
        <w:shd w:val="clear" w:color="auto" w:fill="FFFFFF"/>
        <w:tabs>
          <w:tab w:val="left" w:pos="90"/>
          <w:tab w:val="left" w:pos="450"/>
        </w:tabs>
        <w:spacing w:before="30"/>
        <w:rPr>
          <w:color w:val="000000"/>
          <w:lang w:val="sr-Cyrl-RS"/>
        </w:rPr>
      </w:pPr>
      <w:r>
        <w:rPr>
          <w:color w:val="000000"/>
          <w:lang w:val="sr-Cyrl-RS"/>
        </w:rPr>
        <w:t>Објекат</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Ветерник, Паунова 2</w:t>
      </w:r>
    </w:p>
    <w:p w:rsidR="001924BF" w:rsidRDefault="001924BF" w:rsidP="007E2E37">
      <w:pPr>
        <w:numPr>
          <w:ilvl w:val="0"/>
          <w:numId w:val="30"/>
        </w:numPr>
        <w:shd w:val="clear" w:color="auto" w:fill="FFFFFF"/>
        <w:tabs>
          <w:tab w:val="left" w:pos="90"/>
          <w:tab w:val="left" w:pos="450"/>
        </w:tabs>
        <w:spacing w:before="30"/>
        <w:rPr>
          <w:color w:val="000000"/>
          <w:lang w:val="sr-Cyrl-RS"/>
        </w:rPr>
      </w:pPr>
      <w:r>
        <w:rPr>
          <w:color w:val="000000"/>
          <w:lang w:val="sr-Cyrl-RS"/>
        </w:rPr>
        <w:t>Кухиња</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 xml:space="preserve">Нови Сад, Војвођанских </w:t>
      </w:r>
      <w:r w:rsidR="00251B80">
        <w:rPr>
          <w:color w:val="000000"/>
          <w:lang w:val="sr-Cyrl-RS"/>
        </w:rPr>
        <w:t>б</w:t>
      </w:r>
      <w:r>
        <w:rPr>
          <w:color w:val="000000"/>
          <w:lang w:val="sr-Cyrl-RS"/>
        </w:rPr>
        <w:t>ригада</w:t>
      </w:r>
      <w:r w:rsidR="001429DE">
        <w:rPr>
          <w:color w:val="000000"/>
          <w:lang w:val="sr-Cyrl-RS"/>
        </w:rPr>
        <w:t xml:space="preserve"> 14</w:t>
      </w:r>
    </w:p>
    <w:p w:rsidR="00845EAA" w:rsidRDefault="001924BF" w:rsidP="007E2E37">
      <w:pPr>
        <w:numPr>
          <w:ilvl w:val="0"/>
          <w:numId w:val="30"/>
        </w:numPr>
        <w:shd w:val="clear" w:color="auto" w:fill="FFFFFF"/>
        <w:tabs>
          <w:tab w:val="left" w:pos="90"/>
          <w:tab w:val="left" w:pos="450"/>
        </w:tabs>
        <w:spacing w:before="30"/>
        <w:rPr>
          <w:color w:val="000000"/>
          <w:lang w:val="sr-Cyrl-RS"/>
        </w:rPr>
      </w:pPr>
      <w:r>
        <w:rPr>
          <w:color w:val="000000"/>
          <w:lang w:val="sr-Cyrl-RS"/>
        </w:rPr>
        <w:t>Кухиња</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Полгар Андраша</w:t>
      </w:r>
      <w:r w:rsidR="006A0279">
        <w:rPr>
          <w:color w:val="000000"/>
          <w:lang w:val="sr-Cyrl-RS"/>
        </w:rPr>
        <w:t xml:space="preserve"> </w:t>
      </w:r>
      <w:r w:rsidR="001429DE">
        <w:rPr>
          <w:color w:val="000000"/>
          <w:lang w:val="sr-Cyrl-RS"/>
        </w:rPr>
        <w:t>28</w:t>
      </w:r>
    </w:p>
    <w:p w:rsidR="00845EAA" w:rsidRPr="00845EAA" w:rsidRDefault="00845EAA" w:rsidP="00845EAA">
      <w:pPr>
        <w:shd w:val="clear" w:color="auto" w:fill="FFFFFF"/>
        <w:tabs>
          <w:tab w:val="left" w:pos="90"/>
          <w:tab w:val="left" w:pos="450"/>
        </w:tabs>
        <w:ind w:left="720"/>
        <w:rPr>
          <w:color w:val="000000"/>
          <w:lang w:val="sr-Cyrl-RS"/>
        </w:rPr>
      </w:pPr>
    </w:p>
    <w:p w:rsidR="00845207" w:rsidRPr="00845207" w:rsidRDefault="00845EAA" w:rsidP="007E2E37">
      <w:pPr>
        <w:shd w:val="clear" w:color="auto" w:fill="FFFFFF"/>
        <w:tabs>
          <w:tab w:val="left" w:pos="90"/>
          <w:tab w:val="left" w:pos="450"/>
        </w:tabs>
        <w:ind w:left="227"/>
        <w:jc w:val="both"/>
        <w:rPr>
          <w:color w:val="000000"/>
        </w:rPr>
      </w:pPr>
      <w:r w:rsidRPr="005F3C02">
        <w:rPr>
          <w:b/>
          <w:color w:val="000000"/>
          <w:lang w:val="sr-Cyrl-RS"/>
        </w:rPr>
        <w:t>Напомена:</w:t>
      </w:r>
      <w:r>
        <w:rPr>
          <w:color w:val="000000"/>
          <w:lang w:val="sr-Cyrl-RS"/>
        </w:rPr>
        <w:t xml:space="preserve"> </w:t>
      </w:r>
      <w:r w:rsidR="005C7295">
        <w:rPr>
          <w:color w:val="000000"/>
          <w:lang w:val="sr-Cyrl-RS"/>
        </w:rPr>
        <w:t>Сви објекти Предшколске установе имају прихватне станице из којих се храна</w:t>
      </w:r>
      <w:r w:rsidR="009B6C20">
        <w:rPr>
          <w:color w:val="000000"/>
          <w:lang w:val="sr-Cyrl-RS"/>
        </w:rPr>
        <w:t xml:space="preserve"> износи и сервира деци у виду оброка.</w:t>
      </w:r>
    </w:p>
    <w:p w:rsidR="00845207" w:rsidRDefault="00845207" w:rsidP="00845207">
      <w:pPr>
        <w:shd w:val="clear" w:color="auto" w:fill="FFFFFF"/>
        <w:tabs>
          <w:tab w:val="left" w:pos="90"/>
          <w:tab w:val="left" w:pos="450"/>
        </w:tabs>
        <w:rPr>
          <w:color w:val="000000"/>
          <w:lang w:val="sr-Cyrl-RS"/>
        </w:rPr>
      </w:pPr>
      <w:r w:rsidRPr="00845207">
        <w:rPr>
          <w:color w:val="000000"/>
          <w:lang w:val="sr-Cyrl-RS"/>
        </w:rPr>
        <w:t> </w:t>
      </w:r>
    </w:p>
    <w:p w:rsidR="008F0D82" w:rsidRPr="008332A6" w:rsidRDefault="008F0D82" w:rsidP="008332A6">
      <w:pPr>
        <w:pStyle w:val="ListParagraph"/>
        <w:numPr>
          <w:ilvl w:val="0"/>
          <w:numId w:val="54"/>
        </w:numPr>
        <w:jc w:val="both"/>
        <w:rPr>
          <w:b/>
          <w:lang w:val="sr-Cyrl-CS"/>
        </w:rPr>
      </w:pPr>
      <w:r w:rsidRPr="008332A6">
        <w:rPr>
          <w:b/>
          <w:lang w:val="sr-Cyrl-RS"/>
        </w:rPr>
        <w:t xml:space="preserve">Списак </w:t>
      </w:r>
      <w:r w:rsidRPr="008332A6">
        <w:rPr>
          <w:b/>
          <w:lang w:val="sr-Cyrl-CS"/>
        </w:rPr>
        <w:t xml:space="preserve">објеката </w:t>
      </w:r>
      <w:r w:rsidR="006658CF" w:rsidRPr="008332A6">
        <w:rPr>
          <w:b/>
          <w:lang w:val="sr-Cyrl-CS"/>
        </w:rPr>
        <w:t>основних школа на територији Града Новог Сада</w:t>
      </w:r>
    </w:p>
    <w:p w:rsidR="00845207" w:rsidRPr="00845207" w:rsidRDefault="00845207" w:rsidP="00845207">
      <w:pPr>
        <w:shd w:val="clear" w:color="auto" w:fill="FFFFFF"/>
        <w:tabs>
          <w:tab w:val="left" w:pos="90"/>
        </w:tabs>
        <w:rPr>
          <w:color w:val="000000"/>
        </w:rPr>
      </w:pPr>
      <w:r w:rsidRPr="00845207">
        <w:rPr>
          <w:color w:val="000000"/>
          <w:lang w:val="sr-Cyrl-RS"/>
        </w:rPr>
        <w:t> </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Pr>
          <w:b/>
          <w:color w:val="000000"/>
          <w:lang w:val="sr-Cyrl-RS"/>
        </w:rPr>
        <w:t>„</w:t>
      </w:r>
      <w:r w:rsidRPr="00CB74B2">
        <w:rPr>
          <w:color w:val="000000"/>
          <w:lang w:val="sr-Cyrl-RS"/>
        </w:rPr>
        <w:t>Бранко Радичевић“</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Футошка 5</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„Васа Стајић“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Војводе Книћанина 12б</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„Вук Караџић“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Радоја Домановића 24</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“Доситеј Обрадовић“</w:t>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Филипа Филиповића 3</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„Ђорђе Натошевић“</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Максима Горког 54</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 xml:space="preserve">„Ђура Даничић“ </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Душана Васиљева 19</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„Душан Радовић“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Ченејска 61</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„Жарко Зрењанин“</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 xml:space="preserve">Нови Сад, </w:t>
      </w:r>
      <w:r w:rsidR="00C4000B">
        <w:rPr>
          <w:color w:val="000000"/>
          <w:lang w:val="sr-Cyrl-RS"/>
        </w:rPr>
        <w:t>Булевар деспота</w:t>
      </w:r>
      <w:r w:rsidR="00845207" w:rsidRPr="00CB74B2">
        <w:rPr>
          <w:color w:val="000000"/>
          <w:lang w:val="sr-Cyrl-RS"/>
        </w:rPr>
        <w:t xml:space="preserve"> Стефана 8 </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„Иван Гундулић“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Гундулићева 9</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„Иво Лола Рибар“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Краљевића Марка 2а</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„Јован Поповић“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Раваничка 2</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„Јожеф Атила“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Шарпланинска 28</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„Коста Трифковић“</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Берислава Берића 2</w:t>
      </w:r>
    </w:p>
    <w:p w:rsidR="00845207" w:rsidRPr="00CB74B2" w:rsidRDefault="00845207"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„Милош Црњански“</w:t>
      </w:r>
      <w:r w:rsidRPr="00CB74B2">
        <w:rPr>
          <w:color w:val="000000"/>
          <w:lang w:val="sr-Cyrl-RS"/>
        </w:rPr>
        <w:tab/>
      </w:r>
      <w:r w:rsidR="00763D6F" w:rsidRPr="00CB74B2">
        <w:rPr>
          <w:color w:val="000000"/>
          <w:lang w:val="sr-Cyrl-RS"/>
        </w:rPr>
        <w:tab/>
      </w:r>
      <w:r w:rsidR="00763D6F" w:rsidRPr="00CB74B2">
        <w:rPr>
          <w:color w:val="000000"/>
          <w:lang w:val="sr-Cyrl-RS"/>
        </w:rPr>
        <w:tab/>
      </w:r>
      <w:r w:rsidR="00CB74B2">
        <w:rPr>
          <w:color w:val="000000"/>
          <w:lang w:val="sr-Cyrl-RS"/>
        </w:rPr>
        <w:tab/>
      </w:r>
      <w:r w:rsidRPr="00CB74B2">
        <w:rPr>
          <w:color w:val="000000"/>
          <w:lang w:val="sr-Cyrl-RS"/>
        </w:rPr>
        <w:t>Нови Сад, Анђе Ранковић 2</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„Никола Тесла“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Футошки пут 25а</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„Петефи Шандор“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Нови Сад, Боре Продановић 15а</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„Светозар Марковић Тоза“</w:t>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Јанка Чмелика 89</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lastRenderedPageBreak/>
        <w:t>„Прва војвођанска бригада“</w:t>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Сељачких буна 51а</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„Соња Маринковић“</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Нови Сад, Пушкинова 28</w:t>
      </w:r>
    </w:p>
    <w:p w:rsidR="00845207" w:rsidRPr="00CB74B2" w:rsidRDefault="00656F2A" w:rsidP="007E2E37">
      <w:pPr>
        <w:numPr>
          <w:ilvl w:val="0"/>
          <w:numId w:val="31"/>
        </w:numPr>
        <w:shd w:val="clear" w:color="auto" w:fill="FFFFFF"/>
        <w:tabs>
          <w:tab w:val="left" w:pos="90"/>
        </w:tabs>
        <w:spacing w:before="30"/>
        <w:ind w:left="714" w:hanging="357"/>
        <w:rPr>
          <w:color w:val="000000"/>
        </w:rPr>
      </w:pPr>
      <w:r w:rsidRPr="00CB74B2">
        <w:rPr>
          <w:color w:val="000000"/>
          <w:lang w:val="sr-Cyrl-RS"/>
        </w:rPr>
        <w:t xml:space="preserve"> </w:t>
      </w:r>
      <w:r w:rsidR="006658CF" w:rsidRPr="00CB74B2">
        <w:rPr>
          <w:color w:val="000000"/>
          <w:lang w:val="sr-Cyrl-RS"/>
        </w:rPr>
        <w:t>„Јован Дучић“</w:t>
      </w:r>
      <w:r w:rsidR="006658CF" w:rsidRPr="00CB74B2">
        <w:rPr>
          <w:color w:val="000000"/>
          <w:lang w:val="sr-Cyrl-RS"/>
        </w:rPr>
        <w:tab/>
      </w:r>
      <w:r w:rsidR="006658CF" w:rsidRPr="00CB74B2">
        <w:rPr>
          <w:color w:val="000000"/>
          <w:lang w:val="sr-Cyrl-RS"/>
        </w:rPr>
        <w:tab/>
      </w:r>
      <w:r w:rsidR="006658CF" w:rsidRPr="00CB74B2">
        <w:rPr>
          <w:color w:val="000000"/>
          <w:lang w:val="sr-Cyrl-RS"/>
        </w:rPr>
        <w:tab/>
      </w:r>
      <w:r w:rsidR="006658CF" w:rsidRPr="00CB74B2">
        <w:rPr>
          <w:color w:val="000000"/>
          <w:lang w:val="sr-Cyrl-RS"/>
        </w:rPr>
        <w:tab/>
      </w:r>
      <w:r w:rsidR="00845207" w:rsidRPr="00CB74B2">
        <w:rPr>
          <w:color w:val="000000"/>
          <w:lang w:val="sr-Cyrl-RS"/>
        </w:rPr>
        <w:t>Петроварадин, Прерадови</w:t>
      </w:r>
      <w:r w:rsidR="004F5534" w:rsidRPr="00CB74B2">
        <w:rPr>
          <w:color w:val="000000"/>
          <w:lang w:val="sr-Cyrl-RS"/>
        </w:rPr>
        <w:t>ћева</w:t>
      </w:r>
      <w:r w:rsidR="00845207" w:rsidRPr="00CB74B2">
        <w:rPr>
          <w:color w:val="000000"/>
          <w:lang w:val="sr-Cyrl-RS"/>
        </w:rPr>
        <w:t xml:space="preserve"> 6</w:t>
      </w:r>
    </w:p>
    <w:p w:rsidR="00845207" w:rsidRPr="00CB74B2" w:rsidRDefault="006658C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„Јован Јовановић Змај“</w:t>
      </w:r>
      <w:r w:rsidRPr="00CB74B2">
        <w:rPr>
          <w:color w:val="000000"/>
          <w:lang w:val="sr-Cyrl-RS"/>
        </w:rPr>
        <w:tab/>
      </w:r>
      <w:r w:rsidRPr="00CB74B2">
        <w:rPr>
          <w:color w:val="000000"/>
          <w:lang w:val="sr-Cyrl-RS"/>
        </w:rPr>
        <w:tab/>
      </w:r>
      <w:r w:rsidRPr="00CB74B2">
        <w:rPr>
          <w:color w:val="000000"/>
          <w:lang w:val="sr-Cyrl-RS"/>
        </w:rPr>
        <w:tab/>
        <w:t>С</w:t>
      </w:r>
      <w:r w:rsidR="0076723D" w:rsidRPr="00CB74B2">
        <w:rPr>
          <w:color w:val="000000"/>
          <w:lang w:val="sr-Cyrl-RS"/>
        </w:rPr>
        <w:t>ремска</w:t>
      </w:r>
      <w:r w:rsidR="00845207" w:rsidRPr="00CB74B2">
        <w:rPr>
          <w:color w:val="000000"/>
          <w:lang w:val="sr-Cyrl-RS"/>
        </w:rPr>
        <w:t xml:space="preserve"> Каменица, Школска 3</w:t>
      </w:r>
    </w:p>
    <w:p w:rsidR="00845207" w:rsidRPr="00950C49" w:rsidRDefault="0076723D" w:rsidP="007E2E37">
      <w:pPr>
        <w:numPr>
          <w:ilvl w:val="0"/>
          <w:numId w:val="31"/>
        </w:numPr>
        <w:shd w:val="clear" w:color="auto" w:fill="FFFFFF"/>
        <w:tabs>
          <w:tab w:val="left" w:pos="90"/>
        </w:tabs>
        <w:spacing w:before="30"/>
        <w:ind w:left="714" w:hanging="357"/>
        <w:rPr>
          <w:color w:val="000000"/>
          <w:u w:val="single"/>
        </w:rPr>
      </w:pPr>
      <w:r w:rsidRPr="00950C49">
        <w:rPr>
          <w:color w:val="000000"/>
          <w:u w:val="single"/>
          <w:lang w:val="sr-Cyrl-RS"/>
        </w:rPr>
        <w:t>„Вељко Влаховић“</w:t>
      </w:r>
      <w:r w:rsidRPr="00950C49">
        <w:rPr>
          <w:color w:val="000000"/>
          <w:u w:val="single"/>
          <w:lang w:val="sr-Cyrl-RS"/>
        </w:rPr>
        <w:tab/>
      </w:r>
      <w:r w:rsidRPr="00950C49">
        <w:rPr>
          <w:color w:val="000000"/>
          <w:u w:val="single"/>
          <w:lang w:val="sr-Cyrl-RS"/>
        </w:rPr>
        <w:tab/>
      </w:r>
      <w:r w:rsidRPr="00950C49">
        <w:rPr>
          <w:color w:val="000000"/>
          <w:u w:val="single"/>
          <w:lang w:val="sr-Cyrl-RS"/>
        </w:rPr>
        <w:tab/>
      </w:r>
      <w:r w:rsidRPr="00950C49">
        <w:rPr>
          <w:color w:val="000000"/>
          <w:u w:val="single"/>
          <w:lang w:val="sr-Cyrl-RS"/>
        </w:rPr>
        <w:tab/>
      </w:r>
      <w:r w:rsidR="00F953B7" w:rsidRPr="00950C49">
        <w:rPr>
          <w:color w:val="000000"/>
          <w:u w:val="single"/>
          <w:lang w:val="sr-Cyrl-RS"/>
        </w:rPr>
        <w:t xml:space="preserve">Нови Сад, </w:t>
      </w:r>
      <w:r w:rsidR="00845207" w:rsidRPr="00950C49">
        <w:rPr>
          <w:color w:val="000000"/>
          <w:u w:val="single"/>
          <w:lang w:val="sr-Cyrl-RS"/>
        </w:rPr>
        <w:t>Шангај, Улица 8 бр</w:t>
      </w:r>
      <w:r w:rsidR="004B307E" w:rsidRPr="00950C49">
        <w:rPr>
          <w:color w:val="000000"/>
          <w:u w:val="single"/>
          <w:lang w:val="sr-Cyrl-RS"/>
        </w:rPr>
        <w:t>ој</w:t>
      </w:r>
      <w:r w:rsidR="00845207" w:rsidRPr="00950C49">
        <w:rPr>
          <w:color w:val="000000"/>
          <w:u w:val="single"/>
          <w:lang w:val="sr-Cyrl-RS"/>
        </w:rPr>
        <w:t xml:space="preserve"> 2</w:t>
      </w:r>
    </w:p>
    <w:p w:rsidR="00845207" w:rsidRPr="00950C49" w:rsidRDefault="0076723D" w:rsidP="007E2E37">
      <w:pPr>
        <w:numPr>
          <w:ilvl w:val="0"/>
          <w:numId w:val="31"/>
        </w:numPr>
        <w:shd w:val="clear" w:color="auto" w:fill="FFFFFF"/>
        <w:tabs>
          <w:tab w:val="left" w:pos="90"/>
        </w:tabs>
        <w:spacing w:before="30"/>
        <w:ind w:left="714" w:hanging="357"/>
        <w:rPr>
          <w:b/>
          <w:color w:val="000000"/>
        </w:rPr>
      </w:pPr>
      <w:r w:rsidRPr="00950C49">
        <w:rPr>
          <w:b/>
          <w:color w:val="000000"/>
          <w:lang w:val="sr-Cyrl-RS"/>
        </w:rPr>
        <w:t>„Ђура Јакшић“</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r>
      <w:r w:rsidR="00845207" w:rsidRPr="00950C49">
        <w:rPr>
          <w:b/>
          <w:color w:val="000000"/>
          <w:lang w:val="sr-Cyrl-RS"/>
        </w:rPr>
        <w:t xml:space="preserve">Каћ, Краља Петра </w:t>
      </w:r>
      <w:r w:rsidR="00845207" w:rsidRPr="00950C49">
        <w:rPr>
          <w:b/>
          <w:color w:val="000000"/>
          <w:lang w:val="sr-Latn-RS"/>
        </w:rPr>
        <w:t>I</w:t>
      </w:r>
      <w:r w:rsidR="00845207" w:rsidRPr="00950C49">
        <w:rPr>
          <w:b/>
          <w:color w:val="000000"/>
          <w:lang w:val="sr-Cyrl-RS"/>
        </w:rPr>
        <w:t xml:space="preserve"> бр 9</w:t>
      </w:r>
    </w:p>
    <w:p w:rsidR="00845207" w:rsidRPr="00CB74B2" w:rsidRDefault="0076723D"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„Иво Андрић“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Будисава, Школска 3</w:t>
      </w:r>
    </w:p>
    <w:p w:rsidR="00845207" w:rsidRPr="00CB74B2" w:rsidRDefault="0076723D"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„Лаза Костић“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Ковиљ, Лазе Костића 42</w:t>
      </w:r>
    </w:p>
    <w:p w:rsidR="00845207" w:rsidRPr="00CB74B2" w:rsidRDefault="0076723D"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„Мирослав Антић“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4F5534" w:rsidRPr="00CB74B2">
        <w:rPr>
          <w:color w:val="000000"/>
          <w:lang w:val="sr-Cyrl-RS"/>
        </w:rPr>
        <w:t>Футог, Рад</w:t>
      </w:r>
      <w:r w:rsidR="004B307E">
        <w:rPr>
          <w:color w:val="000000"/>
          <w:lang w:val="sr-Cyrl-RS"/>
        </w:rPr>
        <w:t>е</w:t>
      </w:r>
      <w:r w:rsidR="004F5534" w:rsidRPr="00CB74B2">
        <w:rPr>
          <w:color w:val="000000"/>
          <w:lang w:val="sr-Cyrl-RS"/>
        </w:rPr>
        <w:t xml:space="preserve"> К</w:t>
      </w:r>
      <w:r w:rsidR="00845207" w:rsidRPr="00CB74B2">
        <w:rPr>
          <w:color w:val="000000"/>
          <w:lang w:val="sr-Cyrl-RS"/>
        </w:rPr>
        <w:t>ончара 2</w:t>
      </w:r>
    </w:p>
    <w:p w:rsidR="00845207" w:rsidRPr="00CB74B2" w:rsidRDefault="0076723D"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„Десанка Максимовић“</w:t>
      </w:r>
      <w:r w:rsidRPr="00CB74B2">
        <w:rPr>
          <w:color w:val="000000"/>
          <w:lang w:val="sr-Cyrl-RS"/>
        </w:rPr>
        <w:tab/>
      </w:r>
      <w:r w:rsidRPr="00CB74B2">
        <w:rPr>
          <w:color w:val="000000"/>
          <w:lang w:val="sr-Cyrl-RS"/>
        </w:rPr>
        <w:tab/>
      </w:r>
      <w:r w:rsidRPr="00CB74B2">
        <w:rPr>
          <w:color w:val="000000"/>
          <w:lang w:val="sr-Cyrl-RS"/>
        </w:rPr>
        <w:tab/>
      </w:r>
      <w:r w:rsidR="00845207" w:rsidRPr="00CB74B2">
        <w:rPr>
          <w:color w:val="000000"/>
          <w:lang w:val="sr-Cyrl-RS"/>
        </w:rPr>
        <w:t>Футог, Царице Милице 1</w:t>
      </w:r>
    </w:p>
    <w:p w:rsidR="00845207" w:rsidRPr="00950C49" w:rsidRDefault="0076723D" w:rsidP="007E2E37">
      <w:pPr>
        <w:numPr>
          <w:ilvl w:val="0"/>
          <w:numId w:val="31"/>
        </w:numPr>
        <w:shd w:val="clear" w:color="auto" w:fill="FFFFFF"/>
        <w:tabs>
          <w:tab w:val="left" w:pos="90"/>
        </w:tabs>
        <w:spacing w:before="30"/>
        <w:ind w:left="714" w:hanging="357"/>
        <w:rPr>
          <w:b/>
          <w:color w:val="000000"/>
        </w:rPr>
      </w:pPr>
      <w:r w:rsidRPr="00950C49">
        <w:rPr>
          <w:b/>
          <w:color w:val="000000"/>
          <w:lang w:val="sr-Cyrl-RS"/>
        </w:rPr>
        <w:t>„Михајло Пупин“</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r>
      <w:r w:rsidR="004F5534" w:rsidRPr="00950C49">
        <w:rPr>
          <w:b/>
          <w:color w:val="000000"/>
          <w:lang w:val="sr-Cyrl-RS"/>
        </w:rPr>
        <w:t>Ветерник, Краља Александра</w:t>
      </w:r>
      <w:r w:rsidR="00845207" w:rsidRPr="00950C49">
        <w:rPr>
          <w:b/>
          <w:color w:val="000000"/>
          <w:lang w:val="sr-Cyrl-RS"/>
        </w:rPr>
        <w:t xml:space="preserve"> 38</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„Марија Трандафил“</w:t>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845207" w:rsidRPr="00CB74B2">
        <w:rPr>
          <w:color w:val="000000"/>
          <w:lang w:val="sr-Cyrl-RS"/>
        </w:rPr>
        <w:t>Ветерник, Паунова 14</w:t>
      </w:r>
    </w:p>
    <w:p w:rsidR="00845207" w:rsidRPr="00CB74B2" w:rsidRDefault="00845207"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„Алекса Шантић“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Степанови</w:t>
      </w:r>
      <w:r w:rsidR="004F5534" w:rsidRPr="00CB74B2">
        <w:rPr>
          <w:color w:val="000000"/>
          <w:lang w:val="sr-Cyrl-RS"/>
        </w:rPr>
        <w:t>ћево,</w:t>
      </w:r>
      <w:r w:rsidRPr="00CB74B2">
        <w:rPr>
          <w:color w:val="000000"/>
          <w:lang w:val="sr-Cyrl-RS"/>
        </w:rPr>
        <w:t xml:space="preserve"> Војводе Путника 6</w:t>
      </w:r>
    </w:p>
    <w:p w:rsidR="00845207" w:rsidRPr="00CB74B2" w:rsidRDefault="00845207" w:rsidP="007E2E37">
      <w:pPr>
        <w:numPr>
          <w:ilvl w:val="0"/>
          <w:numId w:val="31"/>
        </w:numPr>
        <w:shd w:val="clear" w:color="auto" w:fill="FFFFFF"/>
        <w:tabs>
          <w:tab w:val="left" w:pos="90"/>
        </w:tabs>
        <w:spacing w:before="30"/>
        <w:ind w:left="714" w:hanging="357"/>
        <w:rPr>
          <w:color w:val="000000"/>
        </w:rPr>
      </w:pPr>
      <w:r w:rsidRPr="00CB74B2">
        <w:rPr>
          <w:color w:val="000000"/>
          <w:lang w:val="sr-Cyrl-RS"/>
        </w:rPr>
        <w:t>„Вељко Петровић“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 xml:space="preserve">Бегеч, Краља Петра </w:t>
      </w:r>
      <w:r w:rsidRPr="00CB74B2">
        <w:rPr>
          <w:color w:val="000000"/>
          <w:lang w:val="sr-Latn-RS"/>
        </w:rPr>
        <w:t>I</w:t>
      </w:r>
      <w:r w:rsidRPr="00CB74B2">
        <w:rPr>
          <w:color w:val="000000"/>
          <w:lang w:val="sr-Cyrl-RS"/>
        </w:rPr>
        <w:t xml:space="preserve"> бр</w:t>
      </w:r>
      <w:r w:rsidR="004B307E">
        <w:rPr>
          <w:color w:val="000000"/>
          <w:lang w:val="sr-Cyrl-RS"/>
        </w:rPr>
        <w:t>ој</w:t>
      </w:r>
      <w:r w:rsidRPr="00CB74B2">
        <w:rPr>
          <w:color w:val="000000"/>
          <w:lang w:val="sr-Cyrl-RS"/>
        </w:rPr>
        <w:t xml:space="preserve"> 38</w:t>
      </w:r>
    </w:p>
    <w:p w:rsidR="00845207" w:rsidRPr="00950C49" w:rsidRDefault="00845207" w:rsidP="007E2E37">
      <w:pPr>
        <w:numPr>
          <w:ilvl w:val="0"/>
          <w:numId w:val="31"/>
        </w:numPr>
        <w:shd w:val="clear" w:color="auto" w:fill="FFFFFF"/>
        <w:tabs>
          <w:tab w:val="left" w:pos="90"/>
        </w:tabs>
        <w:spacing w:before="30"/>
        <w:ind w:left="714" w:hanging="357"/>
        <w:rPr>
          <w:b/>
          <w:color w:val="000000"/>
        </w:rPr>
      </w:pPr>
      <w:r w:rsidRPr="00950C49">
        <w:rPr>
          <w:b/>
          <w:color w:val="000000"/>
          <w:lang w:val="sr-Cyrl-RS"/>
        </w:rPr>
        <w:t>„22. август“</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t>Буковац, Трг жртава геноцида 1</w:t>
      </w:r>
    </w:p>
    <w:p w:rsidR="00845207" w:rsidRPr="00CB74B2" w:rsidRDefault="00845207"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„Људовит Штур“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Кисач, Железничка 3</w:t>
      </w:r>
    </w:p>
    <w:p w:rsidR="00845207" w:rsidRPr="00CB74B2" w:rsidRDefault="00763D6F" w:rsidP="007E2E37">
      <w:pPr>
        <w:numPr>
          <w:ilvl w:val="0"/>
          <w:numId w:val="31"/>
        </w:numPr>
        <w:shd w:val="clear" w:color="auto" w:fill="FFFFFF"/>
        <w:tabs>
          <w:tab w:val="left" w:pos="90"/>
        </w:tabs>
        <w:spacing w:before="30"/>
        <w:ind w:left="714" w:hanging="357"/>
        <w:rPr>
          <w:color w:val="000000"/>
        </w:rPr>
      </w:pPr>
      <w:r w:rsidRPr="00CB74B2">
        <w:rPr>
          <w:color w:val="000000"/>
          <w:lang w:val="sr-Cyrl-RS"/>
        </w:rPr>
        <w:t>„Свети Сава“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sidR="00CB74B2">
        <w:rPr>
          <w:color w:val="000000"/>
          <w:lang w:val="sr-Cyrl-RS"/>
        </w:rPr>
        <w:tab/>
      </w:r>
      <w:r w:rsidR="004F2C1D" w:rsidRPr="00CB74B2">
        <w:rPr>
          <w:color w:val="000000"/>
          <w:lang w:val="sr-Cyrl-RS"/>
        </w:rPr>
        <w:t>Руменка, Јован</w:t>
      </w:r>
      <w:r w:rsidR="004B307E">
        <w:rPr>
          <w:color w:val="000000"/>
          <w:lang w:val="sr-Cyrl-RS"/>
        </w:rPr>
        <w:t>а</w:t>
      </w:r>
      <w:r w:rsidR="004F2C1D" w:rsidRPr="00CB74B2">
        <w:rPr>
          <w:color w:val="000000"/>
          <w:lang w:val="sr-Cyrl-RS"/>
        </w:rPr>
        <w:t xml:space="preserve"> Јовановић</w:t>
      </w:r>
      <w:r w:rsidR="004B307E">
        <w:rPr>
          <w:color w:val="000000"/>
          <w:lang w:val="sr-Cyrl-RS"/>
        </w:rPr>
        <w:t>а</w:t>
      </w:r>
      <w:r w:rsidR="00845207" w:rsidRPr="00CB74B2">
        <w:rPr>
          <w:color w:val="000000"/>
          <w:lang w:val="sr-Cyrl-RS"/>
        </w:rPr>
        <w:t xml:space="preserve"> Змај</w:t>
      </w:r>
      <w:r w:rsidR="004B307E">
        <w:rPr>
          <w:color w:val="000000"/>
          <w:lang w:val="sr-Cyrl-RS"/>
        </w:rPr>
        <w:t>а</w:t>
      </w:r>
      <w:r w:rsidR="00845207" w:rsidRPr="00CB74B2">
        <w:rPr>
          <w:color w:val="000000"/>
          <w:lang w:val="sr-Cyrl-RS"/>
        </w:rPr>
        <w:t xml:space="preserve"> 24</w:t>
      </w:r>
    </w:p>
    <w:p w:rsidR="00763D6F" w:rsidRPr="00CB74B2" w:rsidRDefault="00763D6F" w:rsidP="00763D6F">
      <w:pPr>
        <w:shd w:val="clear" w:color="auto" w:fill="FFFFFF"/>
        <w:tabs>
          <w:tab w:val="left" w:pos="90"/>
        </w:tabs>
        <w:rPr>
          <w:color w:val="000000"/>
          <w:lang w:val="sr-Cyrl-RS"/>
        </w:rPr>
      </w:pPr>
    </w:p>
    <w:p w:rsidR="00763D6F" w:rsidRPr="00763D6F" w:rsidRDefault="00763D6F" w:rsidP="007E2E37">
      <w:pPr>
        <w:shd w:val="clear" w:color="auto" w:fill="FFFFFF"/>
        <w:tabs>
          <w:tab w:val="left" w:pos="90"/>
        </w:tabs>
        <w:ind w:left="227"/>
        <w:jc w:val="both"/>
        <w:rPr>
          <w:color w:val="000000"/>
        </w:rPr>
      </w:pPr>
      <w:r>
        <w:rPr>
          <w:b/>
          <w:color w:val="000000"/>
          <w:lang w:val="sr-Cyrl-RS"/>
        </w:rPr>
        <w:t xml:space="preserve">Напомена: </w:t>
      </w:r>
      <w:r>
        <w:rPr>
          <w:color w:val="000000"/>
          <w:lang w:val="sr-Cyrl-RS"/>
        </w:rPr>
        <w:t>Редни бројеви који су болдовани</w:t>
      </w:r>
      <w:r w:rsidR="008F1BED">
        <w:rPr>
          <w:color w:val="000000"/>
          <w:lang w:val="sr-Cyrl-RS"/>
        </w:rPr>
        <w:t xml:space="preserve"> (23, 28. и 32.)</w:t>
      </w:r>
      <w:r w:rsidR="00CB74B2">
        <w:rPr>
          <w:color w:val="000000"/>
          <w:lang w:val="sr-Cyrl-RS"/>
        </w:rPr>
        <w:t xml:space="preserve"> </w:t>
      </w:r>
      <w:r>
        <w:rPr>
          <w:color w:val="000000"/>
          <w:lang w:val="sr-Cyrl-RS"/>
        </w:rPr>
        <w:t xml:space="preserve">су школе у којима </w:t>
      </w:r>
      <w:r w:rsidR="00CB74B2">
        <w:rPr>
          <w:color w:val="000000"/>
          <w:lang w:val="sr-Cyrl-RS"/>
        </w:rPr>
        <w:t>није</w:t>
      </w:r>
      <w:r>
        <w:rPr>
          <w:color w:val="000000"/>
          <w:lang w:val="sr-Cyrl-RS"/>
        </w:rPr>
        <w:t xml:space="preserve"> организован продужени боравак.</w:t>
      </w:r>
      <w:r w:rsidR="00950C49">
        <w:rPr>
          <w:color w:val="000000"/>
          <w:lang w:val="sr-Cyrl-RS"/>
        </w:rPr>
        <w:t xml:space="preserve"> У школи под редним бројем 22. "Вељко Влаховић" (подвучено) није организован доручак.</w:t>
      </w:r>
    </w:p>
    <w:p w:rsidR="009D1476" w:rsidRPr="00845207" w:rsidRDefault="009D1476" w:rsidP="009D1476">
      <w:pPr>
        <w:shd w:val="clear" w:color="auto" w:fill="FFFFFF"/>
        <w:tabs>
          <w:tab w:val="left" w:pos="90"/>
        </w:tabs>
        <w:ind w:left="720"/>
        <w:rPr>
          <w:color w:val="000000"/>
        </w:rPr>
      </w:pPr>
    </w:p>
    <w:p w:rsidR="00D10CFE" w:rsidRPr="008332A6" w:rsidRDefault="008428DD" w:rsidP="008332A6">
      <w:pPr>
        <w:pStyle w:val="ListParagraph"/>
        <w:numPr>
          <w:ilvl w:val="0"/>
          <w:numId w:val="54"/>
        </w:numPr>
        <w:jc w:val="both"/>
        <w:rPr>
          <w:b/>
          <w:lang w:val="sr-Cyrl-CS"/>
        </w:rPr>
      </w:pPr>
      <w:r w:rsidRPr="008332A6">
        <w:rPr>
          <w:b/>
          <w:lang w:val="sr-Cyrl-CS"/>
        </w:rPr>
        <w:t xml:space="preserve">Списак објеката </w:t>
      </w:r>
      <w:r w:rsidR="00EC496C" w:rsidRPr="008332A6">
        <w:rPr>
          <w:b/>
          <w:lang w:val="sr-Cyrl-RS"/>
        </w:rPr>
        <w:t>за смештај деце предшколског и школског узраста</w:t>
      </w:r>
      <w:r w:rsidR="00EC496C" w:rsidRPr="008332A6">
        <w:rPr>
          <w:b/>
          <w:lang w:val="sr-Cyrl-CS"/>
        </w:rPr>
        <w:t xml:space="preserve"> Школе за основно</w:t>
      </w:r>
      <w:r w:rsidR="004F5534" w:rsidRPr="008332A6">
        <w:rPr>
          <w:b/>
          <w:lang w:val="sr-Cyrl-CS"/>
        </w:rPr>
        <w:t xml:space="preserve"> и</w:t>
      </w:r>
      <w:r w:rsidR="00EC496C" w:rsidRPr="008332A6">
        <w:rPr>
          <w:b/>
          <w:lang w:val="sr-Cyrl-CS"/>
        </w:rPr>
        <w:t xml:space="preserve"> средње образовање "Милан Петровић" у Новом Саду и објектима за дневни боравак деце и омладине ометене у развоју и деце и омладине са поремећајима у понашању</w:t>
      </w:r>
    </w:p>
    <w:p w:rsidR="00D10CFE" w:rsidRDefault="00D10CFE" w:rsidP="00D10CFE">
      <w:pPr>
        <w:jc w:val="both"/>
        <w:rPr>
          <w:b/>
          <w:lang w:val="sr-Cyrl-CS"/>
        </w:rPr>
      </w:pPr>
    </w:p>
    <w:p w:rsidR="00D10CFE" w:rsidRPr="00D10CFE" w:rsidRDefault="00BA49AF" w:rsidP="007E2E37">
      <w:pPr>
        <w:numPr>
          <w:ilvl w:val="0"/>
          <w:numId w:val="47"/>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008428DD" w:rsidRPr="00D10CFE">
        <w:rPr>
          <w:lang w:val="sr-Cyrl-CS"/>
        </w:rPr>
        <w:t>бј</w:t>
      </w:r>
      <w:r w:rsidR="00D10CFE" w:rsidRPr="00D10CFE">
        <w:rPr>
          <w:lang w:val="sr-Cyrl-CS"/>
        </w:rPr>
        <w:t>екат у Јеврејској 26, Нови Сад</w:t>
      </w:r>
      <w:r w:rsidR="00AF2A0C">
        <w:rPr>
          <w:lang w:val="sr-Cyrl-CS"/>
        </w:rPr>
        <w:t xml:space="preserve"> (прешколски узраст</w:t>
      </w:r>
      <w:r w:rsidR="00975ABE">
        <w:rPr>
          <w:lang w:val="sr-Cyrl-CS"/>
        </w:rPr>
        <w:t>)</w:t>
      </w:r>
      <w:r w:rsidR="00D10CFE" w:rsidRPr="00D10CFE">
        <w:rPr>
          <w:lang w:val="sr-Cyrl-CS"/>
        </w:rPr>
        <w:t>,</w:t>
      </w:r>
    </w:p>
    <w:p w:rsidR="00D10CFE" w:rsidRPr="00D10CFE" w:rsidRDefault="00BA49AF" w:rsidP="007E2E37">
      <w:pPr>
        <w:numPr>
          <w:ilvl w:val="0"/>
          <w:numId w:val="47"/>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008428DD" w:rsidRPr="00D10CFE">
        <w:rPr>
          <w:lang w:val="sr-Cyrl-CS"/>
        </w:rPr>
        <w:t>бјекат у Браће Рибникар 32, Нови Сад</w:t>
      </w:r>
      <w:r w:rsidR="00AF2A0C">
        <w:rPr>
          <w:lang w:val="sr-Cyrl-CS"/>
        </w:rPr>
        <w:t xml:space="preserve"> (школски узраст)</w:t>
      </w:r>
      <w:r w:rsidR="00D10CFE" w:rsidRPr="00D10CFE">
        <w:rPr>
          <w:lang w:val="sr-Cyrl-CS"/>
        </w:rPr>
        <w:t>,</w:t>
      </w:r>
    </w:p>
    <w:p w:rsidR="00D10CFE" w:rsidRDefault="00BA49AF" w:rsidP="007E2E37">
      <w:pPr>
        <w:numPr>
          <w:ilvl w:val="0"/>
          <w:numId w:val="47"/>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008428DD" w:rsidRPr="00D10CFE">
        <w:rPr>
          <w:lang w:val="sr-Cyrl-CS"/>
        </w:rPr>
        <w:t>бјекат у Бате Бркића бб, Нови Сад</w:t>
      </w:r>
      <w:r w:rsidR="00AF2A0C">
        <w:rPr>
          <w:lang w:val="sr-Cyrl-CS"/>
        </w:rPr>
        <w:t xml:space="preserve"> (централна кухиња и дневни боравак)</w:t>
      </w:r>
      <w:r w:rsidR="00D10CFE" w:rsidRPr="00D10CFE">
        <w:rPr>
          <w:lang w:val="sr-Cyrl-CS"/>
        </w:rPr>
        <w:t>,</w:t>
      </w:r>
    </w:p>
    <w:p w:rsidR="00304FCF" w:rsidRPr="00D10CFE" w:rsidRDefault="00304FCF" w:rsidP="00304FCF">
      <w:pPr>
        <w:numPr>
          <w:ilvl w:val="0"/>
          <w:numId w:val="47"/>
        </w:numPr>
        <w:spacing w:before="30"/>
        <w:ind w:left="714" w:hanging="357"/>
        <w:jc w:val="both"/>
        <w:rPr>
          <w:lang w:val="sr-Cyrl-CS"/>
        </w:rPr>
      </w:pPr>
      <w:r w:rsidRPr="00D10CFE">
        <w:rPr>
          <w:lang w:val="sr-Cyrl-CS"/>
        </w:rPr>
        <w:t xml:space="preserve">Дневни боравак за децу и омладину са поремећајима у понашању, при Центру за социјални рад Града Новог Сада, </w:t>
      </w:r>
      <w:r w:rsidR="0029036F">
        <w:rPr>
          <w:lang w:val="sr-Cyrl-CS"/>
        </w:rPr>
        <w:t xml:space="preserve">Нови Сад, </w:t>
      </w:r>
      <w:r w:rsidRPr="00D10CFE">
        <w:rPr>
          <w:lang w:val="sr-Cyrl-CS"/>
        </w:rPr>
        <w:t xml:space="preserve">Змај Огњена </w:t>
      </w:r>
      <w:r>
        <w:rPr>
          <w:lang w:val="sr-Cyrl-CS"/>
        </w:rPr>
        <w:t>В</w:t>
      </w:r>
      <w:r w:rsidR="00683634">
        <w:rPr>
          <w:lang w:val="sr-Cyrl-CS"/>
        </w:rPr>
        <w:t>ука 13-17,</w:t>
      </w:r>
    </w:p>
    <w:p w:rsidR="00D10CFE" w:rsidRPr="00D10CFE" w:rsidRDefault="009C31EA" w:rsidP="007E2E37">
      <w:pPr>
        <w:numPr>
          <w:ilvl w:val="0"/>
          <w:numId w:val="47"/>
        </w:numPr>
        <w:spacing w:before="30"/>
        <w:ind w:left="714" w:hanging="357"/>
        <w:jc w:val="both"/>
        <w:rPr>
          <w:lang w:val="sr-Cyrl-CS"/>
        </w:rPr>
      </w:pPr>
      <w:r w:rsidRPr="00D10CFE">
        <w:rPr>
          <w:lang w:val="sr-Cyrl-CS"/>
        </w:rPr>
        <w:t>Дневни боравак за децу и омладину</w:t>
      </w:r>
      <w:r w:rsidR="009D3D17" w:rsidRPr="00D10CFE">
        <w:rPr>
          <w:lang w:val="sr-Cyrl-CS"/>
        </w:rPr>
        <w:t xml:space="preserve"> </w:t>
      </w:r>
      <w:r w:rsidRPr="00D10CFE">
        <w:rPr>
          <w:lang w:val="sr-Cyrl-CS"/>
        </w:rPr>
        <w:t>са сметњама у развоју</w:t>
      </w:r>
      <w:r w:rsidR="001A485F" w:rsidRPr="00D10CFE">
        <w:rPr>
          <w:lang w:val="sr-Cyrl-CS"/>
        </w:rPr>
        <w:t xml:space="preserve"> Дома "Ветерник"</w:t>
      </w:r>
      <w:r w:rsidR="009D3D17" w:rsidRPr="00D10CFE">
        <w:rPr>
          <w:lang w:val="sr-Cyrl-CS"/>
        </w:rPr>
        <w:t xml:space="preserve">, </w:t>
      </w:r>
      <w:r w:rsidR="007534A6" w:rsidRPr="00D10CFE">
        <w:rPr>
          <w:lang w:val="sr-Cyrl-CS"/>
        </w:rPr>
        <w:t>Нови Сад, Б</w:t>
      </w:r>
      <w:r w:rsidR="001A485F" w:rsidRPr="00D10CFE">
        <w:rPr>
          <w:lang w:val="sr-Cyrl-CS"/>
        </w:rPr>
        <w:t>улевар кнеза Милоша 18</w:t>
      </w:r>
      <w:r w:rsidR="00683634">
        <w:rPr>
          <w:lang w:val="sr-Cyrl-CS"/>
        </w:rPr>
        <w:t>.</w:t>
      </w:r>
    </w:p>
    <w:p w:rsidR="0030518D" w:rsidRDefault="0030518D" w:rsidP="00733EB9">
      <w:pPr>
        <w:jc w:val="both"/>
        <w:rPr>
          <w:b/>
          <w:lang w:val="sr-Cyrl-CS"/>
        </w:rPr>
      </w:pPr>
    </w:p>
    <w:p w:rsidR="00733EB9" w:rsidRPr="007E2E37" w:rsidRDefault="00E57AA2" w:rsidP="007E2E37">
      <w:pPr>
        <w:pStyle w:val="ListParagraph"/>
        <w:numPr>
          <w:ilvl w:val="0"/>
          <w:numId w:val="54"/>
        </w:numPr>
        <w:rPr>
          <w:b/>
        </w:rPr>
      </w:pPr>
      <w:r w:rsidRPr="007E2E37">
        <w:rPr>
          <w:b/>
          <w:lang w:val="sr-Cyrl-CS"/>
        </w:rPr>
        <w:t>Списак о</w:t>
      </w:r>
      <w:r w:rsidR="004F2C1D" w:rsidRPr="007E2E37">
        <w:rPr>
          <w:b/>
          <w:lang w:val="sr-Cyrl-CS"/>
        </w:rPr>
        <w:t>бјек</w:t>
      </w:r>
      <w:r w:rsidRPr="007E2E37">
        <w:rPr>
          <w:b/>
          <w:lang w:val="sr-Cyrl-CS"/>
        </w:rPr>
        <w:t>а</w:t>
      </w:r>
      <w:r w:rsidR="004F2C1D" w:rsidRPr="007E2E37">
        <w:rPr>
          <w:b/>
          <w:lang w:val="sr-Cyrl-CS"/>
        </w:rPr>
        <w:t>т</w:t>
      </w:r>
      <w:r w:rsidRPr="007E2E37">
        <w:rPr>
          <w:b/>
          <w:lang w:val="sr-Cyrl-CS"/>
        </w:rPr>
        <w:t>а</w:t>
      </w:r>
      <w:r w:rsidR="00997397" w:rsidRPr="007E2E37">
        <w:rPr>
          <w:b/>
          <w:lang w:val="sr-Cyrl-CS"/>
        </w:rPr>
        <w:t xml:space="preserve"> за припрему и расподелу хране кухиње за социјално угрожена лица</w:t>
      </w:r>
    </w:p>
    <w:p w:rsidR="00733EB9" w:rsidRDefault="00733EB9" w:rsidP="00292181">
      <w:pPr>
        <w:rPr>
          <w:b/>
        </w:rPr>
      </w:pPr>
    </w:p>
    <w:p w:rsidR="00733EB9" w:rsidRDefault="00C1199B" w:rsidP="007E2E37">
      <w:pPr>
        <w:numPr>
          <w:ilvl w:val="0"/>
          <w:numId w:val="32"/>
        </w:numPr>
        <w:spacing w:before="30"/>
        <w:ind w:left="714" w:hanging="357"/>
        <w:rPr>
          <w:lang w:val="sr-Cyrl-RS"/>
        </w:rPr>
      </w:pPr>
      <w:r w:rsidRPr="00C1199B">
        <w:rPr>
          <w:lang w:val="sr-Cyrl-RS"/>
        </w:rPr>
        <w:t>Ре</w:t>
      </w:r>
      <w:r w:rsidR="00AB2DD1">
        <w:rPr>
          <w:lang w:val="sr-Cyrl-RS"/>
        </w:rPr>
        <w:t>сторан "Романов"</w:t>
      </w:r>
      <w:r w:rsidR="00AB2DD1">
        <w:rPr>
          <w:lang w:val="sr-Cyrl-RS"/>
        </w:rPr>
        <w:tab/>
      </w:r>
      <w:r w:rsidR="00AB2DD1">
        <w:rPr>
          <w:lang w:val="sr-Cyrl-RS"/>
        </w:rPr>
        <w:tab/>
      </w:r>
      <w:r w:rsidR="00AB2DD1">
        <w:rPr>
          <w:lang w:val="sr-Cyrl-RS"/>
        </w:rPr>
        <w:tab/>
        <w:t xml:space="preserve">   </w:t>
      </w:r>
      <w:r>
        <w:rPr>
          <w:lang w:val="sr-Cyrl-RS"/>
        </w:rPr>
        <w:t>Нови Сад, Јожефа Атиле 11</w:t>
      </w:r>
      <w:r w:rsidR="004E413A">
        <w:rPr>
          <w:lang w:val="sr-Cyrl-RS"/>
        </w:rPr>
        <w:t xml:space="preserve"> (припрема хране)</w:t>
      </w:r>
    </w:p>
    <w:p w:rsidR="003C11B7" w:rsidRDefault="003C11B7" w:rsidP="007E2E37">
      <w:pPr>
        <w:numPr>
          <w:ilvl w:val="0"/>
          <w:numId w:val="32"/>
        </w:numPr>
        <w:spacing w:before="30"/>
        <w:ind w:left="714" w:hanging="357"/>
        <w:rPr>
          <w:lang w:val="sr-Cyrl-RS"/>
        </w:rPr>
      </w:pPr>
      <w:r>
        <w:rPr>
          <w:lang w:val="sr-Cyrl-RS"/>
        </w:rPr>
        <w:t>Клу</w:t>
      </w:r>
      <w:r w:rsidR="00AB2DD1">
        <w:rPr>
          <w:lang w:val="sr-Cyrl-RS"/>
        </w:rPr>
        <w:t xml:space="preserve">б за стара лица "Олга Петров" </w:t>
      </w:r>
      <w:r w:rsidR="00AB2DD1">
        <w:rPr>
          <w:lang w:val="sr-Cyrl-RS"/>
        </w:rPr>
        <w:tab/>
        <w:t xml:space="preserve">   </w:t>
      </w:r>
      <w:r>
        <w:rPr>
          <w:lang w:val="sr-Cyrl-RS"/>
        </w:rPr>
        <w:t>Нови Сад, Футошки пут 67</w:t>
      </w:r>
      <w:r w:rsidR="004E413A">
        <w:rPr>
          <w:lang w:val="sr-Cyrl-RS"/>
        </w:rPr>
        <w:t xml:space="preserve"> (расподела оброка)</w:t>
      </w:r>
    </w:p>
    <w:p w:rsidR="003C11B7" w:rsidRDefault="00AD0C2F" w:rsidP="007E2E37">
      <w:pPr>
        <w:numPr>
          <w:ilvl w:val="0"/>
          <w:numId w:val="32"/>
        </w:numPr>
        <w:spacing w:before="30"/>
        <w:ind w:left="714" w:hanging="357"/>
        <w:rPr>
          <w:lang w:val="sr-Cyrl-RS"/>
        </w:rPr>
      </w:pPr>
      <w:r>
        <w:rPr>
          <w:lang w:val="sr-Cyrl-RS"/>
        </w:rPr>
        <w:t>Објекат у Футошкој улици</w:t>
      </w:r>
      <w:r>
        <w:rPr>
          <w:lang w:val="sr-Cyrl-RS"/>
        </w:rPr>
        <w:tab/>
      </w:r>
      <w:r w:rsidR="00AB2DD1">
        <w:rPr>
          <w:lang w:val="sr-Cyrl-RS"/>
        </w:rPr>
        <w:tab/>
        <w:t xml:space="preserve">   </w:t>
      </w:r>
      <w:r w:rsidR="00194CA3">
        <w:rPr>
          <w:lang w:val="sr-Cyrl-RS"/>
        </w:rPr>
        <w:t xml:space="preserve">Нови Сад, </w:t>
      </w:r>
      <w:r>
        <w:rPr>
          <w:lang w:val="sr-Cyrl-RS"/>
        </w:rPr>
        <w:t>Футошка 14</w:t>
      </w:r>
      <w:r w:rsidR="004E413A">
        <w:rPr>
          <w:lang w:val="sr-Cyrl-RS"/>
        </w:rPr>
        <w:t xml:space="preserve"> (расподела оброка)</w:t>
      </w:r>
    </w:p>
    <w:p w:rsidR="00194CA3" w:rsidRPr="00C1199B" w:rsidRDefault="00194CA3" w:rsidP="007E2E37">
      <w:pPr>
        <w:numPr>
          <w:ilvl w:val="0"/>
          <w:numId w:val="32"/>
        </w:numPr>
        <w:spacing w:before="30"/>
        <w:ind w:left="714" w:hanging="357"/>
        <w:rPr>
          <w:lang w:val="sr-Cyrl-RS"/>
        </w:rPr>
      </w:pPr>
      <w:r>
        <w:rPr>
          <w:lang w:val="sr-Cyrl-RS"/>
        </w:rPr>
        <w:t>М</w:t>
      </w:r>
      <w:r w:rsidR="00AB2DD1">
        <w:rPr>
          <w:lang w:val="sr-Cyrl-RS"/>
        </w:rPr>
        <w:t>агацин Црвеног крста</w:t>
      </w:r>
      <w:r w:rsidR="00AB2DD1">
        <w:rPr>
          <w:lang w:val="sr-Cyrl-RS"/>
        </w:rPr>
        <w:tab/>
      </w:r>
      <w:r w:rsidR="00AB2DD1">
        <w:rPr>
          <w:lang w:val="sr-Cyrl-RS"/>
        </w:rPr>
        <w:tab/>
        <w:t xml:space="preserve">   </w:t>
      </w:r>
      <w:r w:rsidR="001924BF">
        <w:rPr>
          <w:lang w:val="sr-Cyrl-RS"/>
        </w:rPr>
        <w:t>Петроварадин, Раде Кончара 1</w:t>
      </w:r>
      <w:r w:rsidR="00AB2DD1">
        <w:rPr>
          <w:lang w:val="sr-Cyrl-RS"/>
        </w:rPr>
        <w:t xml:space="preserve"> (ланч пакети)</w:t>
      </w:r>
    </w:p>
    <w:p w:rsidR="00733EB9" w:rsidRDefault="00733EB9" w:rsidP="00292181">
      <w:pPr>
        <w:rPr>
          <w:b/>
        </w:rPr>
      </w:pPr>
    </w:p>
    <w:p w:rsidR="00AF2A0C" w:rsidRDefault="00AF2A0C" w:rsidP="00292181">
      <w:pPr>
        <w:rPr>
          <w:b/>
          <w:lang w:val="sr-Cyrl-RS"/>
        </w:rPr>
      </w:pPr>
    </w:p>
    <w:p w:rsidR="00AF2A0C" w:rsidRDefault="00AF2A0C" w:rsidP="00292181">
      <w:pPr>
        <w:rPr>
          <w:b/>
          <w:lang w:val="sr-Cyrl-RS"/>
        </w:rPr>
      </w:pPr>
    </w:p>
    <w:p w:rsidR="00A8207D" w:rsidRDefault="00A8207D" w:rsidP="00292181">
      <w:pPr>
        <w:rPr>
          <w:b/>
          <w:lang w:val="sr-Cyrl-RS"/>
        </w:rPr>
        <w:sectPr w:rsidR="00A8207D" w:rsidSect="00843E1C">
          <w:pgSz w:w="11906" w:h="16838"/>
          <w:pgMar w:top="1134" w:right="1134" w:bottom="1134" w:left="1134" w:header="709" w:footer="709" w:gutter="0"/>
          <w:cols w:space="708"/>
          <w:docGrid w:linePitch="360"/>
        </w:sectPr>
      </w:pPr>
    </w:p>
    <w:p w:rsidR="00733EB9" w:rsidRPr="005F1822" w:rsidRDefault="004C5AB3" w:rsidP="00292181">
      <w:pPr>
        <w:rPr>
          <w:b/>
          <w:sz w:val="20"/>
          <w:szCs w:val="20"/>
          <w:lang w:val="sr-Cyrl-RS"/>
        </w:rPr>
      </w:pPr>
      <w:r w:rsidRPr="005F1822">
        <w:rPr>
          <w:b/>
          <w:sz w:val="20"/>
          <w:szCs w:val="20"/>
          <w:lang w:val="sr-Cyrl-RS"/>
        </w:rPr>
        <w:lastRenderedPageBreak/>
        <w:t>Прилог 2. Уговора</w:t>
      </w:r>
    </w:p>
    <w:p w:rsidR="00AC6389" w:rsidRDefault="00AC6389" w:rsidP="00C837C7">
      <w:pPr>
        <w:spacing w:after="120"/>
        <w:jc w:val="both"/>
        <w:rPr>
          <w:b/>
          <w:sz w:val="20"/>
          <w:szCs w:val="20"/>
          <w:lang w:val="sr-Cyrl-CS"/>
        </w:rPr>
      </w:pPr>
      <w:r w:rsidRPr="005F1822">
        <w:rPr>
          <w:b/>
          <w:sz w:val="20"/>
          <w:szCs w:val="20"/>
          <w:lang w:val="sr-Cyrl-CS"/>
        </w:rPr>
        <w:t>План узорковања према објектима и врстама анализа за период од годину дана</w:t>
      </w:r>
    </w:p>
    <w:tbl>
      <w:tblPr>
        <w:tblW w:w="15877"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34"/>
        <w:gridCol w:w="993"/>
      </w:tblGrid>
      <w:tr w:rsidR="006540CA" w:rsidRPr="00B44334" w:rsidTr="00280F6F">
        <w:trPr>
          <w:cantSplit/>
          <w:trHeight w:val="260"/>
        </w:trPr>
        <w:tc>
          <w:tcPr>
            <w:tcW w:w="993" w:type="dxa"/>
            <w:vMerge w:val="restart"/>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rPr>
            </w:pPr>
            <w:r w:rsidRPr="00B44334">
              <w:rPr>
                <w:b/>
                <w:sz w:val="16"/>
                <w:szCs w:val="16"/>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rPr>
              <w:t>A</w:t>
            </w:r>
            <w:r w:rsidRPr="00B44334">
              <w:rPr>
                <w:b/>
                <w:sz w:val="16"/>
                <w:szCs w:val="16"/>
                <w:lang w:val="sr-Cyrl-CS"/>
              </w:rPr>
              <w:t>. Предшколск</w:t>
            </w:r>
            <w:r>
              <w:rPr>
                <w:b/>
                <w:sz w:val="16"/>
                <w:szCs w:val="16"/>
                <w:lang w:val="sr-Cyrl-CS"/>
              </w:rPr>
              <w:t>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spacing w:before="40" w:after="40"/>
              <w:jc w:val="center"/>
              <w:rPr>
                <w:b/>
                <w:sz w:val="16"/>
                <w:szCs w:val="16"/>
                <w:lang w:val="sr-Cyrl-CS"/>
              </w:rPr>
            </w:pPr>
            <w:r w:rsidRPr="00B44334">
              <w:rPr>
                <w:b/>
                <w:sz w:val="16"/>
                <w:szCs w:val="16"/>
                <w:lang w:val="sr-Cyrl-CS"/>
              </w:rPr>
              <w:t xml:space="preserve">В. </w:t>
            </w:r>
            <w:r w:rsidRPr="001109DD">
              <w:rPr>
                <w:b/>
                <w:sz w:val="16"/>
                <w:szCs w:val="16"/>
                <w:lang w:val="sr-Cyrl-CS"/>
              </w:rPr>
              <w:t>ШОСО „Милан Петровић“ за децу предшколског и школског узраста и</w:t>
            </w:r>
            <w:r>
              <w:rPr>
                <w:b/>
                <w:sz w:val="16"/>
                <w:szCs w:val="16"/>
                <w:lang w:val="sr-Cyrl-CS"/>
              </w:rPr>
              <w:t xml:space="preserve"> д</w:t>
            </w:r>
            <w:r w:rsidRPr="00B44334">
              <w:rPr>
                <w:b/>
                <w:sz w:val="16"/>
                <w:szCs w:val="16"/>
                <w:lang w:val="sr-Cyrl-CS"/>
              </w:rPr>
              <w:t xml:space="preserve">невни боравци за децу и омладину ометену у развоју и децу и омладину </w:t>
            </w:r>
            <w:r w:rsidRPr="00630BE1">
              <w:rPr>
                <w:b/>
                <w:sz w:val="16"/>
                <w:szCs w:val="16"/>
                <w:lang w:val="ru-RU"/>
              </w:rPr>
              <w:br/>
            </w:r>
            <w:r w:rsidRPr="00B44334">
              <w:rPr>
                <w:b/>
                <w:sz w:val="16"/>
                <w:szCs w:val="16"/>
                <w:lang w:val="sr-Cyrl-CS"/>
              </w:rPr>
              <w:t>са поремећајима у понашању</w:t>
            </w:r>
          </w:p>
        </w:tc>
        <w:tc>
          <w:tcPr>
            <w:tcW w:w="326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Г. Објекти за расподелу хране </w:t>
            </w:r>
            <w:r w:rsidRPr="00630BE1">
              <w:rPr>
                <w:b/>
                <w:sz w:val="16"/>
                <w:szCs w:val="16"/>
                <w:lang w:val="ru-RU"/>
              </w:rPr>
              <w:br/>
            </w:r>
            <w:r w:rsidRPr="00B44334">
              <w:rPr>
                <w:b/>
                <w:sz w:val="16"/>
                <w:szCs w:val="16"/>
                <w:lang w:val="sr-Cyrl-CS"/>
              </w:rPr>
              <w:t>социјално угроженим лицима</w:t>
            </w:r>
          </w:p>
        </w:tc>
      </w:tr>
      <w:tr w:rsidR="006540CA" w:rsidRPr="00B44334" w:rsidTr="00280F6F">
        <w:trPr>
          <w:cantSplit/>
          <w:trHeight w:val="605"/>
        </w:trPr>
        <w:tc>
          <w:tcPr>
            <w:tcW w:w="993" w:type="dxa"/>
            <w:vMerge/>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snapToGrid w:val="0"/>
              <w:rPr>
                <w:b/>
                <w:sz w:val="16"/>
                <w:szCs w:val="16"/>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 xml:space="preserve">а </w:t>
            </w:r>
            <w:r>
              <w:rPr>
                <w:b/>
                <w:sz w:val="16"/>
                <w:szCs w:val="16"/>
                <w:lang w:val="en-US"/>
              </w:rPr>
              <w:br/>
            </w:r>
            <w:r>
              <w:rPr>
                <w:b/>
                <w:sz w:val="16"/>
                <w:szCs w:val="16"/>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6540CA" w:rsidRPr="00515E2F" w:rsidRDefault="006540CA" w:rsidP="00280F6F">
            <w:pPr>
              <w:jc w:val="center"/>
              <w:rPr>
                <w:b/>
                <w:sz w:val="14"/>
                <w:szCs w:val="14"/>
                <w:lang w:val="sr-Cyrl-CS"/>
              </w:rPr>
            </w:pPr>
            <w:r w:rsidRPr="00515E2F">
              <w:rPr>
                <w:b/>
                <w:sz w:val="14"/>
                <w:szCs w:val="14"/>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оброка</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EC537A">
            <w:pPr>
              <w:ind w:left="-113" w:right="-113"/>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„ланч“ пакета</w:t>
            </w:r>
          </w:p>
        </w:tc>
        <w:tc>
          <w:tcPr>
            <w:tcW w:w="993"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Брисеви</w:t>
            </w:r>
          </w:p>
        </w:tc>
      </w:tr>
      <w:tr w:rsidR="006540CA" w:rsidRPr="00B44334" w:rsidTr="00280F6F">
        <w:trPr>
          <w:cantSplit/>
          <w:trHeight w:val="369"/>
        </w:trPr>
        <w:tc>
          <w:tcPr>
            <w:tcW w:w="993" w:type="dxa"/>
            <w:vMerge/>
            <w:tcBorders>
              <w:top w:val="single" w:sz="4" w:space="0" w:color="000000"/>
              <w:left w:val="single" w:sz="12" w:space="0" w:color="000000"/>
              <w:bottom w:val="single" w:sz="12" w:space="0" w:color="000000"/>
            </w:tcBorders>
            <w:shd w:val="clear" w:color="auto" w:fill="auto"/>
          </w:tcPr>
          <w:p w:rsidR="006540CA" w:rsidRPr="00B44334" w:rsidRDefault="006540CA" w:rsidP="00280F6F">
            <w:pPr>
              <w:snapToGrid w:val="0"/>
              <w:rPr>
                <w:b/>
                <w:sz w:val="16"/>
                <w:szCs w:val="16"/>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DD042C" w:rsidRDefault="006540CA" w:rsidP="00280F6F">
            <w:pPr>
              <w:jc w:val="center"/>
              <w:rPr>
                <w:b/>
                <w:sz w:val="16"/>
                <w:szCs w:val="16"/>
                <w:lang w:val="sr-Cyrl-RS"/>
              </w:rPr>
            </w:pPr>
            <w:r w:rsidRPr="00B44334">
              <w:rPr>
                <w:b/>
                <w:sz w:val="16"/>
                <w:szCs w:val="16"/>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rPr>
                <w:b/>
                <w:sz w:val="16"/>
                <w:szCs w:val="16"/>
              </w:rPr>
            </w:pPr>
            <w:r w:rsidRPr="00B44334">
              <w:rPr>
                <w:b/>
                <w:sz w:val="16"/>
                <w:szCs w:val="16"/>
              </w:rPr>
              <w:t>1*</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FE42D6">
            <w:pPr>
              <w:jc w:val="center"/>
              <w:rPr>
                <w:b/>
                <w:sz w:val="16"/>
                <w:szCs w:val="16"/>
              </w:rPr>
            </w:pPr>
            <w:r w:rsidRPr="00B44334">
              <w:rPr>
                <w:b/>
                <w:sz w:val="16"/>
                <w:szCs w:val="16"/>
              </w:rPr>
              <w:t>2*</w:t>
            </w:r>
          </w:p>
        </w:tc>
        <w:tc>
          <w:tcPr>
            <w:tcW w:w="28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ind w:left="-57" w:right="-57"/>
              <w:rPr>
                <w:b/>
                <w:sz w:val="16"/>
                <w:szCs w:val="16"/>
                <w:lang w:val="sr-Cyrl-CS"/>
              </w:rPr>
            </w:pPr>
            <w:r w:rsidRPr="00B44334">
              <w:rPr>
                <w:b/>
                <w:sz w:val="16"/>
                <w:szCs w:val="16"/>
              </w:rPr>
              <w:t>3*</w:t>
            </w:r>
          </w:p>
        </w:tc>
        <w:tc>
          <w:tcPr>
            <w:tcW w:w="9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after="40"/>
              <w:jc w:val="center"/>
              <w:rPr>
                <w:b/>
                <w:sz w:val="16"/>
                <w:szCs w:val="16"/>
                <w:lang w:val="sr-Cyrl-CS"/>
              </w:rPr>
            </w:pPr>
            <w:r w:rsidRPr="00B44334">
              <w:rPr>
                <w:b/>
                <w:sz w:val="16"/>
                <w:szCs w:val="16"/>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6540CA" w:rsidRPr="00B44334" w:rsidRDefault="006540CA" w:rsidP="00280F6F">
            <w:pPr>
              <w:snapToGrid w:val="0"/>
              <w:jc w:val="center"/>
              <w:rPr>
                <w:b/>
                <w:sz w:val="16"/>
                <w:szCs w:val="16"/>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rPr>
                <w:b/>
                <w:sz w:val="16"/>
                <w:szCs w:val="16"/>
                <w:lang w:val="sr-Cyrl-CS"/>
              </w:rPr>
            </w:pPr>
            <w:r w:rsidRPr="00B44334">
              <w:rPr>
                <w:b/>
                <w:sz w:val="16"/>
                <w:szCs w:val="16"/>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6540CA" w:rsidRPr="00B44334" w:rsidRDefault="006540CA" w:rsidP="00280F6F">
            <w:pPr>
              <w:snapToGrid w:val="0"/>
              <w:jc w:val="center"/>
              <w:rPr>
                <w:b/>
                <w:sz w:val="16"/>
                <w:szCs w:val="16"/>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sidRPr="00B44334">
              <w:rPr>
                <w:b/>
                <w:sz w:val="16"/>
                <w:szCs w:val="16"/>
                <w:lang w:val="sr-Cyrl-CS"/>
              </w:rPr>
              <w:t>2*</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b/>
                <w:sz w:val="16"/>
                <w:szCs w:val="16"/>
                <w:lang w:val="sr-Cyrl-CS"/>
              </w:rPr>
            </w:pPr>
            <w:r>
              <w:rPr>
                <w:b/>
                <w:sz w:val="16"/>
                <w:szCs w:val="16"/>
                <w:lang w:val="sr-Cyrl-CS"/>
              </w:rPr>
              <w:t>4</w:t>
            </w:r>
            <w:r w:rsidRPr="00B44334">
              <w:rPr>
                <w:b/>
                <w:sz w:val="16"/>
                <w:szCs w:val="16"/>
                <w:lang w:val="sr-Cyrl-CS"/>
              </w:rPr>
              <w:t>*</w:t>
            </w:r>
          </w:p>
        </w:tc>
        <w:tc>
          <w:tcPr>
            <w:tcW w:w="993" w:type="dxa"/>
            <w:vMerge/>
            <w:tcBorders>
              <w:top w:val="single" w:sz="4" w:space="0" w:color="000000"/>
              <w:left w:val="single" w:sz="4" w:space="0" w:color="000000"/>
              <w:bottom w:val="single" w:sz="12" w:space="0" w:color="000000"/>
              <w:right w:val="single" w:sz="12" w:space="0" w:color="000000"/>
            </w:tcBorders>
          </w:tcPr>
          <w:p w:rsidR="006540CA" w:rsidRPr="00B44334" w:rsidRDefault="006540CA" w:rsidP="00280F6F">
            <w:pPr>
              <w:snapToGrid w:val="0"/>
              <w:jc w:val="center"/>
              <w:rPr>
                <w:b/>
                <w:sz w:val="16"/>
                <w:szCs w:val="16"/>
                <w:lang w:val="sr-Cyrl-CS"/>
              </w:rPr>
            </w:pPr>
          </w:p>
        </w:tc>
      </w:tr>
      <w:tr w:rsidR="006540CA" w:rsidRPr="00B44334" w:rsidTr="00280F6F">
        <w:trPr>
          <w:trHeight w:val="213"/>
        </w:trPr>
        <w:tc>
          <w:tcPr>
            <w:tcW w:w="993" w:type="dxa"/>
            <w:tcBorders>
              <w:top w:val="single" w:sz="12"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април 2015.</w:t>
            </w:r>
          </w:p>
        </w:tc>
        <w:tc>
          <w:tcPr>
            <w:tcW w:w="709" w:type="dxa"/>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Pr>
                <w:sz w:val="16"/>
                <w:szCs w:val="16"/>
                <w:lang w:val="sr-Cyrl-CS"/>
              </w:rPr>
              <w:t>8</w:t>
            </w:r>
          </w:p>
        </w:tc>
        <w:tc>
          <w:tcPr>
            <w:tcW w:w="283"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32</w:t>
            </w:r>
          </w:p>
        </w:tc>
        <w:tc>
          <w:tcPr>
            <w:tcW w:w="1022"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rPr>
              <w:t>0</w:t>
            </w:r>
          </w:p>
        </w:tc>
        <w:tc>
          <w:tcPr>
            <w:tcW w:w="1134" w:type="dxa"/>
            <w:tcBorders>
              <w:top w:val="single" w:sz="12"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12"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 xml:space="preserve">мај </w:t>
            </w:r>
            <w:r>
              <w:rPr>
                <w:b/>
                <w:sz w:val="16"/>
                <w:szCs w:val="16"/>
                <w:lang w:val="en-US"/>
              </w:rPr>
              <w:br/>
            </w:r>
            <w:r>
              <w:rPr>
                <w:b/>
                <w:sz w:val="16"/>
                <w:szCs w:val="16"/>
                <w:lang w:val="sr-Cyrl-CS"/>
              </w:rPr>
              <w:t>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6540CA" w:rsidP="00280F6F">
            <w:pPr>
              <w:jc w:val="center"/>
              <w:rPr>
                <w:sz w:val="16"/>
                <w:szCs w:val="16"/>
                <w:lang w:val="en-US"/>
              </w:rPr>
            </w:pPr>
            <w:r w:rsidRPr="00B44334">
              <w:rPr>
                <w:sz w:val="16"/>
                <w:szCs w:val="16"/>
                <w:lang w:val="sr-Cyrl-CS"/>
              </w:rPr>
              <w:t>1</w:t>
            </w:r>
            <w:r w:rsidR="00FE42D6">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 xml:space="preserve">јун </w:t>
            </w:r>
            <w:r>
              <w:rPr>
                <w:b/>
                <w:sz w:val="16"/>
                <w:szCs w:val="16"/>
                <w:lang w:val="en-US"/>
              </w:rPr>
              <w:br/>
            </w:r>
            <w:r>
              <w:rPr>
                <w:b/>
                <w:sz w:val="16"/>
                <w:szCs w:val="16"/>
                <w:lang w:val="sr-Cyrl-CS"/>
              </w:rPr>
              <w:t>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6540CA" w:rsidP="00280F6F">
            <w:pPr>
              <w:jc w:val="center"/>
              <w:rPr>
                <w:sz w:val="16"/>
                <w:szCs w:val="16"/>
                <w:lang w:val="en-US"/>
              </w:rPr>
            </w:pPr>
            <w:r w:rsidRPr="00B44334">
              <w:rPr>
                <w:sz w:val="16"/>
                <w:szCs w:val="16"/>
                <w:lang w:val="sr-Cyrl-CS"/>
              </w:rPr>
              <w:t>1</w:t>
            </w:r>
            <w:r w:rsidR="00FE42D6">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8"/>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 xml:space="preserve">јул </w:t>
            </w:r>
            <w:r>
              <w:rPr>
                <w:b/>
                <w:sz w:val="16"/>
                <w:szCs w:val="16"/>
                <w:lang w:val="en-US"/>
              </w:rPr>
              <w:br/>
            </w:r>
            <w:r>
              <w:rPr>
                <w:b/>
                <w:sz w:val="16"/>
                <w:szCs w:val="16"/>
                <w:lang w:val="sr-Cyrl-CS"/>
              </w:rPr>
              <w:t>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1</w:t>
            </w:r>
            <w:r>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4</w:t>
            </w:r>
            <w:r>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август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1</w:t>
            </w:r>
            <w:r>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4</w:t>
            </w:r>
            <w:r>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375509" w:rsidRDefault="00375509" w:rsidP="00280F6F">
            <w:pPr>
              <w:jc w:val="center"/>
              <w:rPr>
                <w:sz w:val="16"/>
                <w:szCs w:val="16"/>
                <w:lang w:val="en-US"/>
              </w:rPr>
            </w:pPr>
            <w:r>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375509" w:rsidRDefault="00375509" w:rsidP="00280F6F">
            <w:pPr>
              <w:jc w:val="center"/>
              <w:rPr>
                <w:sz w:val="16"/>
                <w:szCs w:val="16"/>
                <w:lang w:val="en-US"/>
              </w:rPr>
            </w:pPr>
            <w:r>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375509" w:rsidRDefault="00375509" w:rsidP="00280F6F">
            <w:pPr>
              <w:jc w:val="center"/>
              <w:rPr>
                <w:sz w:val="16"/>
                <w:szCs w:val="16"/>
                <w:lang w:val="en-US"/>
              </w:rPr>
            </w:pPr>
            <w:r>
              <w:rPr>
                <w:sz w:val="16"/>
                <w:szCs w:val="16"/>
                <w:lang w:val="en-US"/>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375509" w:rsidP="00280F6F">
            <w:pPr>
              <w:jc w:val="center"/>
              <w:rPr>
                <w:sz w:val="16"/>
                <w:szCs w:val="16"/>
              </w:rPr>
            </w:pPr>
            <w:r>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375509" w:rsidRDefault="00375509" w:rsidP="00280F6F">
            <w:pPr>
              <w:jc w:val="center"/>
              <w:rPr>
                <w:sz w:val="16"/>
                <w:szCs w:val="16"/>
                <w:lang w:val="en-US"/>
              </w:rPr>
            </w:pPr>
            <w:r>
              <w:rPr>
                <w:sz w:val="16"/>
                <w:szCs w:val="16"/>
                <w:lang w:val="en-U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Pr>
                <w:sz w:val="16"/>
                <w:szCs w:val="16"/>
                <w:lang w:val="sr-Cyrl-CS"/>
              </w:rPr>
              <w:t>0</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септембар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sr-Cyrl-CS"/>
              </w:rPr>
              <w:t>1</w:t>
            </w:r>
            <w:r>
              <w:rPr>
                <w:sz w:val="16"/>
                <w:szCs w:val="16"/>
                <w:lang w:val="en-US"/>
              </w:rPr>
              <w:t>4</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FE42D6" w:rsidRDefault="00FE42D6" w:rsidP="00280F6F">
            <w:pPr>
              <w:jc w:val="center"/>
              <w:rPr>
                <w:sz w:val="16"/>
                <w:szCs w:val="16"/>
                <w:lang w:val="en-US"/>
              </w:rPr>
            </w:pPr>
            <w:r>
              <w:rPr>
                <w:sz w:val="16"/>
                <w:szCs w:val="16"/>
                <w:lang w:val="en-US"/>
              </w:rPr>
              <w:t>56</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A70BD1" w:rsidRDefault="006540CA" w:rsidP="00280F6F">
            <w:pPr>
              <w:jc w:val="center"/>
              <w:rPr>
                <w:sz w:val="16"/>
                <w:szCs w:val="16"/>
                <w:lang w:val="sr-Cyrl-RS"/>
              </w:rPr>
            </w:pPr>
            <w:r>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A70BD1" w:rsidRDefault="006540CA" w:rsidP="00280F6F">
            <w:pPr>
              <w:jc w:val="center"/>
              <w:rPr>
                <w:sz w:val="16"/>
                <w:szCs w:val="16"/>
                <w:lang w:val="sr-Cyrl-RS"/>
              </w:rPr>
            </w:pPr>
            <w:r>
              <w:rPr>
                <w:sz w:val="16"/>
                <w:szCs w:val="16"/>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октобар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A70BD1" w:rsidRDefault="006540CA" w:rsidP="00280F6F">
            <w:pPr>
              <w:jc w:val="center"/>
              <w:rPr>
                <w:sz w:val="16"/>
                <w:szCs w:val="16"/>
                <w:lang w:val="sr-Cyrl-RS"/>
              </w:rPr>
            </w:pPr>
            <w:r>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новембар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371596" w:rsidRDefault="006540CA" w:rsidP="00280F6F">
            <w:pPr>
              <w:jc w:val="center"/>
              <w:rPr>
                <w:sz w:val="16"/>
                <w:szCs w:val="16"/>
                <w:lang w:val="sr-Cyrl-RS"/>
              </w:rPr>
            </w:pPr>
            <w:r w:rsidRPr="00B44334">
              <w:rPr>
                <w:sz w:val="16"/>
                <w:szCs w:val="16"/>
                <w:lang w:val="sr-Cyrl-CS"/>
              </w:rPr>
              <w:t>1</w:t>
            </w:r>
            <w:r>
              <w:rPr>
                <w:sz w:val="16"/>
                <w:szCs w:val="16"/>
                <w:lang w:val="sr-Cyrl-R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940258" w:rsidRDefault="006540CA" w:rsidP="00280F6F">
            <w:pPr>
              <w:jc w:val="center"/>
              <w:rPr>
                <w:sz w:val="16"/>
                <w:szCs w:val="16"/>
                <w:lang w:val="sr-Cyrl-RS"/>
              </w:rPr>
            </w:pPr>
            <w:r w:rsidRPr="00B44334">
              <w:rPr>
                <w:sz w:val="16"/>
                <w:szCs w:val="16"/>
                <w:lang w:val="sr-Cyrl-CS"/>
              </w:rPr>
              <w:t>1</w:t>
            </w:r>
            <w:r>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A15920" w:rsidRDefault="006540CA" w:rsidP="00280F6F">
            <w:pPr>
              <w:jc w:val="center"/>
              <w:rPr>
                <w:sz w:val="16"/>
                <w:szCs w:val="16"/>
                <w:lang w:val="sr-Cyrl-RS"/>
              </w:rPr>
            </w:pPr>
            <w:r w:rsidRPr="00B44334">
              <w:rPr>
                <w:sz w:val="16"/>
                <w:szCs w:val="16"/>
                <w:lang w:val="sr-Cyrl-CS"/>
              </w:rPr>
              <w:t>1</w:t>
            </w:r>
            <w:r>
              <w:rPr>
                <w:sz w:val="16"/>
                <w:szCs w:val="16"/>
                <w:lang w:val="sr-Cyrl-RS"/>
              </w:rPr>
              <w:t>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децембар 2015.</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јануар 2016.</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44</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Pr>
                <w:sz w:val="16"/>
                <w:szCs w:val="16"/>
                <w:lang w:val="sr-Cyrl-CS"/>
              </w:rPr>
              <w:t>0</w:t>
            </w:r>
          </w:p>
        </w:tc>
      </w:tr>
      <w:tr w:rsidR="006540CA" w:rsidRPr="00B44334" w:rsidTr="00280F6F">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фебруар 2016.</w:t>
            </w:r>
          </w:p>
        </w:tc>
        <w:tc>
          <w:tcPr>
            <w:tcW w:w="709"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11</w:t>
            </w:r>
          </w:p>
        </w:tc>
        <w:tc>
          <w:tcPr>
            <w:tcW w:w="425"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6540CA" w:rsidRPr="00B44334" w:rsidRDefault="006540CA" w:rsidP="00280F6F">
            <w:pPr>
              <w:jc w:val="center"/>
              <w:rPr>
                <w:b/>
                <w:sz w:val="16"/>
                <w:szCs w:val="16"/>
                <w:lang w:val="sr-Cyrl-CS"/>
              </w:rPr>
            </w:pPr>
            <w:r w:rsidRPr="00B44334">
              <w:rPr>
                <w:sz w:val="16"/>
                <w:szCs w:val="16"/>
                <w:lang w:val="sr-Cyrl-CS"/>
              </w:rPr>
              <w:t>3</w:t>
            </w:r>
          </w:p>
        </w:tc>
      </w:tr>
      <w:tr w:rsidR="006540CA" w:rsidRPr="00B44334" w:rsidTr="00280F6F">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6540CA" w:rsidRPr="00DD33FD" w:rsidRDefault="006540CA" w:rsidP="00280F6F">
            <w:pPr>
              <w:jc w:val="center"/>
              <w:rPr>
                <w:b/>
                <w:sz w:val="16"/>
                <w:szCs w:val="16"/>
                <w:lang w:val="sr-Cyrl-CS"/>
              </w:rPr>
            </w:pPr>
            <w:r>
              <w:rPr>
                <w:b/>
                <w:sz w:val="16"/>
                <w:szCs w:val="16"/>
                <w:lang w:val="sr-Cyrl-CS"/>
              </w:rPr>
              <w:t xml:space="preserve">март </w:t>
            </w:r>
            <w:r>
              <w:rPr>
                <w:b/>
                <w:sz w:val="16"/>
                <w:szCs w:val="16"/>
                <w:lang w:val="en-US"/>
              </w:rPr>
              <w:br/>
            </w:r>
            <w:r>
              <w:rPr>
                <w:b/>
                <w:sz w:val="16"/>
                <w:szCs w:val="16"/>
                <w:lang w:val="sr-Cyrl-CS"/>
              </w:rPr>
              <w:t>2016.</w:t>
            </w:r>
          </w:p>
        </w:tc>
        <w:tc>
          <w:tcPr>
            <w:tcW w:w="709"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13</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2</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48</w:t>
            </w:r>
          </w:p>
        </w:tc>
        <w:tc>
          <w:tcPr>
            <w:tcW w:w="102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rPr>
            </w:pPr>
            <w:r w:rsidRPr="00B44334">
              <w:rPr>
                <w:sz w:val="16"/>
                <w:szCs w:val="16"/>
                <w:lang w:val="sr-Cyrl-CS"/>
              </w:rPr>
              <w:t>8</w:t>
            </w:r>
          </w:p>
        </w:tc>
        <w:tc>
          <w:tcPr>
            <w:tcW w:w="395"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11</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12</w:t>
            </w:r>
          </w:p>
        </w:tc>
        <w:tc>
          <w:tcPr>
            <w:tcW w:w="768"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sidRPr="00B44334">
              <w:rPr>
                <w:sz w:val="16"/>
                <w:szCs w:val="16"/>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0</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jc w:val="center"/>
              <w:rPr>
                <w:sz w:val="16"/>
                <w:szCs w:val="16"/>
                <w:lang w:val="sr-Cyrl-CS"/>
              </w:rPr>
            </w:pPr>
            <w:r>
              <w:rPr>
                <w:sz w:val="16"/>
                <w:szCs w:val="16"/>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6540CA" w:rsidRPr="00B44334" w:rsidRDefault="006540CA" w:rsidP="00280F6F">
            <w:pPr>
              <w:jc w:val="center"/>
              <w:rPr>
                <w:b/>
                <w:sz w:val="16"/>
                <w:szCs w:val="16"/>
                <w:lang w:val="sr-Cyrl-CS"/>
              </w:rPr>
            </w:pPr>
            <w:r>
              <w:rPr>
                <w:sz w:val="16"/>
                <w:szCs w:val="16"/>
                <w:lang w:val="sr-Cyrl-CS"/>
              </w:rPr>
              <w:t>0</w:t>
            </w:r>
          </w:p>
        </w:tc>
      </w:tr>
      <w:tr w:rsidR="006540CA" w:rsidRPr="00B44334" w:rsidTr="00280F6F">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eastAsia="en-US"/>
              </w:rPr>
            </w:pPr>
            <w:r w:rsidRPr="00B44334">
              <w:rPr>
                <w:b/>
                <w:sz w:val="16"/>
                <w:szCs w:val="16"/>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eastAsia="en-US"/>
              </w:rPr>
              <w:fldChar w:fldCharType="begin"/>
            </w:r>
            <w:r w:rsidRPr="00B44334">
              <w:rPr>
                <w:b/>
                <w:sz w:val="16"/>
                <w:szCs w:val="16"/>
                <w:lang w:val="sr-Cyrl-CS" w:eastAsia="en-US"/>
              </w:rPr>
              <w:instrText xml:space="preserve"> =SUM(ABOVE) </w:instrText>
            </w:r>
            <w:r w:rsidRPr="00B44334">
              <w:rPr>
                <w:b/>
                <w:sz w:val="16"/>
                <w:szCs w:val="16"/>
                <w:lang w:val="sr-Cyrl-CS" w:eastAsia="en-US"/>
              </w:rPr>
              <w:fldChar w:fldCharType="separate"/>
            </w:r>
            <w:r w:rsidRPr="00B44334">
              <w:rPr>
                <w:b/>
                <w:noProof/>
                <w:sz w:val="16"/>
                <w:szCs w:val="16"/>
                <w:lang w:val="sr-Cyrl-CS" w:eastAsia="en-US"/>
              </w:rPr>
              <w:t>132</w:t>
            </w:r>
            <w:r w:rsidRPr="00B44334">
              <w:rPr>
                <w:b/>
                <w:sz w:val="16"/>
                <w:szCs w:val="16"/>
                <w:lang w:val="sr-Cyrl-CS" w:eastAsia="en-U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132</w:t>
            </w:r>
          </w:p>
        </w:tc>
        <w:tc>
          <w:tcPr>
            <w:tcW w:w="28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528</w:t>
            </w:r>
            <w:r w:rsidRPr="00B44334">
              <w:rPr>
                <w:b/>
                <w:sz w:val="16"/>
                <w:szCs w:val="16"/>
                <w:lang w:val="sr-Cyrl-CS"/>
              </w:rPr>
              <w:fldChar w:fldCharType="end"/>
            </w:r>
          </w:p>
        </w:tc>
        <w:tc>
          <w:tcPr>
            <w:tcW w:w="102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90</w:t>
            </w:r>
          </w:p>
        </w:tc>
        <w:tc>
          <w:tcPr>
            <w:tcW w:w="425"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102</w:t>
            </w:r>
          </w:p>
        </w:tc>
        <w:tc>
          <w:tcPr>
            <w:tcW w:w="768"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6540CA" w:rsidRPr="00B44334" w:rsidRDefault="0062396D" w:rsidP="00280F6F">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6540CA" w:rsidRPr="00B44334" w:rsidRDefault="0062396D" w:rsidP="00280F6F">
            <w:pPr>
              <w:spacing w:before="60" w:after="60"/>
              <w:jc w:val="center"/>
              <w:rPr>
                <w:b/>
                <w:sz w:val="16"/>
                <w:szCs w:val="16"/>
                <w:lang w:val="sr-Cyrl-CS" w:eastAsia="en-US"/>
              </w:rPr>
            </w:pPr>
            <w:r>
              <w:rPr>
                <w:b/>
                <w:sz w:val="16"/>
                <w:szCs w:val="16"/>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eastAsia="en-US"/>
              </w:rPr>
              <w:t>10</w:t>
            </w:r>
          </w:p>
        </w:tc>
        <w:tc>
          <w:tcPr>
            <w:tcW w:w="850"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Pr>
                <w:b/>
                <w:sz w:val="16"/>
                <w:szCs w:val="16"/>
                <w:lang w:val="sr-Cyrl-CS"/>
              </w:rPr>
              <w:t>18</w:t>
            </w:r>
          </w:p>
        </w:tc>
        <w:tc>
          <w:tcPr>
            <w:tcW w:w="1134" w:type="dxa"/>
            <w:tcBorders>
              <w:top w:val="single" w:sz="4" w:space="0" w:color="000000"/>
              <w:left w:val="single" w:sz="4" w:space="0" w:color="000000"/>
              <w:bottom w:val="single" w:sz="12" w:space="0" w:color="000000"/>
            </w:tcBorders>
            <w:shd w:val="clear" w:color="auto" w:fill="auto"/>
            <w:vAlign w:val="center"/>
          </w:tcPr>
          <w:p w:rsidR="006540CA" w:rsidRPr="00B44334" w:rsidRDefault="006540CA" w:rsidP="00280F6F">
            <w:pPr>
              <w:spacing w:before="60" w:after="60"/>
              <w:jc w:val="center"/>
              <w:rPr>
                <w:b/>
                <w:sz w:val="16"/>
                <w:szCs w:val="16"/>
                <w:lang w:val="sr-Cyrl-CS"/>
              </w:rPr>
            </w:pPr>
            <w:r w:rsidRPr="00B44334">
              <w:rPr>
                <w:b/>
                <w:sz w:val="16"/>
                <w:szCs w:val="16"/>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6540CA" w:rsidRPr="00B44334" w:rsidRDefault="006540CA" w:rsidP="00280F6F">
            <w:pPr>
              <w:spacing w:before="60" w:after="60"/>
              <w:jc w:val="center"/>
              <w:rPr>
                <w:sz w:val="16"/>
                <w:szCs w:val="16"/>
              </w:rPr>
            </w:pPr>
            <w:r>
              <w:rPr>
                <w:b/>
                <w:sz w:val="16"/>
                <w:szCs w:val="16"/>
                <w:lang w:val="sr-Cyrl-CS"/>
              </w:rPr>
              <w:t>27</w:t>
            </w:r>
          </w:p>
        </w:tc>
      </w:tr>
    </w:tbl>
    <w:p w:rsidR="00954524" w:rsidRPr="00D824F9" w:rsidRDefault="00954524" w:rsidP="00954524">
      <w:pPr>
        <w:spacing w:before="30"/>
        <w:ind w:left="-737"/>
        <w:jc w:val="both"/>
        <w:rPr>
          <w:rStyle w:val="FootnoteCharacters"/>
          <w:w w:val="98"/>
          <w:sz w:val="18"/>
          <w:szCs w:val="18"/>
          <w:lang w:val="sr-Cyrl-RS"/>
        </w:rPr>
      </w:pPr>
      <w:r w:rsidRPr="00D824F9">
        <w:rPr>
          <w:rStyle w:val="FootnoteCharacters"/>
          <w:w w:val="98"/>
          <w:sz w:val="18"/>
          <w:szCs w:val="18"/>
          <w:lang w:val="sr-Cyrl-RS"/>
        </w:rPr>
        <w:t>д - доручак, р - ручак, у - ужина</w:t>
      </w:r>
    </w:p>
    <w:p w:rsidR="00954524" w:rsidRPr="003569D9" w:rsidRDefault="00954524" w:rsidP="00311A88">
      <w:pPr>
        <w:spacing w:before="30"/>
        <w:ind w:left="-510" w:right="-737" w:hanging="227"/>
        <w:rPr>
          <w:w w:val="95"/>
          <w:sz w:val="18"/>
          <w:szCs w:val="18"/>
          <w:lang w:val="sr-Cyrl-CS"/>
        </w:rPr>
      </w:pPr>
      <w:r w:rsidRPr="003569D9">
        <w:rPr>
          <w:w w:val="95"/>
          <w:sz w:val="18"/>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5"/>
          <w:sz w:val="18"/>
          <w:szCs w:val="18"/>
          <w:lang w:val="sr-Cyrl-CS"/>
        </w:rPr>
        <w:t>Listeriae monocytogenes</w:t>
      </w:r>
      <w:r w:rsidRPr="003569D9">
        <w:rPr>
          <w:w w:val="95"/>
          <w:sz w:val="18"/>
          <w:szCs w:val="18"/>
          <w:lang w:val="sr-Cyrl-CS"/>
        </w:rPr>
        <w:t xml:space="preserve"> или </w:t>
      </w:r>
      <w:r w:rsidRPr="003569D9">
        <w:rPr>
          <w:i/>
          <w:w w:val="95"/>
          <w:sz w:val="18"/>
          <w:szCs w:val="18"/>
          <w:lang w:val="sr-Cyrl-CS"/>
        </w:rPr>
        <w:t>Salmonella spp</w:t>
      </w:r>
      <w:r w:rsidRPr="003569D9">
        <w:rPr>
          <w:w w:val="95"/>
          <w:sz w:val="18"/>
          <w:szCs w:val="18"/>
          <w:lang w:val="sr-Cyrl-CS"/>
        </w:rPr>
        <w:t xml:space="preserve">, у зависности од врсте хране, и </w:t>
      </w:r>
      <w:r w:rsidRPr="003569D9">
        <w:rPr>
          <w:i/>
          <w:w w:val="95"/>
          <w:sz w:val="18"/>
          <w:szCs w:val="18"/>
        </w:rPr>
        <w:t>Staphylococcus</w:t>
      </w:r>
      <w:r w:rsidRPr="003569D9">
        <w:rPr>
          <w:i/>
          <w:w w:val="95"/>
          <w:sz w:val="18"/>
          <w:szCs w:val="18"/>
          <w:lang w:val="sr-Cyrl-CS"/>
        </w:rPr>
        <w:t xml:space="preserve"> </w:t>
      </w:r>
      <w:r w:rsidRPr="003569D9">
        <w:rPr>
          <w:i/>
          <w:w w:val="95"/>
          <w:sz w:val="18"/>
          <w:szCs w:val="18"/>
        </w:rPr>
        <w:t>aureus</w:t>
      </w:r>
      <w:r w:rsidRPr="003569D9">
        <w:rPr>
          <w:i/>
          <w:w w:val="95"/>
          <w:sz w:val="18"/>
          <w:szCs w:val="18"/>
          <w:lang w:val="sr-Cyrl-CS"/>
        </w:rPr>
        <w:t xml:space="preserve"> </w:t>
      </w:r>
      <w:r w:rsidRPr="003569D9">
        <w:rPr>
          <w:w w:val="95"/>
          <w:sz w:val="18"/>
          <w:szCs w:val="18"/>
          <w:lang w:val="sr-Cyrl-CS"/>
        </w:rPr>
        <w:t>и</w:t>
      </w:r>
      <w:r w:rsidRPr="003569D9">
        <w:rPr>
          <w:i/>
          <w:w w:val="95"/>
          <w:sz w:val="18"/>
          <w:szCs w:val="18"/>
          <w:lang w:val="sr-Cyrl-CS"/>
        </w:rPr>
        <w:t xml:space="preserve"> </w:t>
      </w:r>
      <w:r w:rsidRPr="003569D9">
        <w:rPr>
          <w:i/>
          <w:w w:val="95"/>
          <w:sz w:val="18"/>
          <w:szCs w:val="18"/>
        </w:rPr>
        <w:t>Enterobacteriaceae</w:t>
      </w:r>
      <w:r w:rsidRPr="003569D9">
        <w:rPr>
          <w:w w:val="95"/>
          <w:sz w:val="18"/>
          <w:szCs w:val="18"/>
          <w:lang w:val="sr-Cyrl-CS"/>
        </w:rPr>
        <w:t xml:space="preserve">, </w:t>
      </w:r>
      <w:r w:rsidRPr="003569D9">
        <w:rPr>
          <w:w w:val="95"/>
          <w:sz w:val="18"/>
          <w:szCs w:val="18"/>
          <w:lang w:val="sr-Cyrl-RS"/>
        </w:rPr>
        <w:t xml:space="preserve">са израдом </w:t>
      </w:r>
      <w:r w:rsidRPr="003569D9">
        <w:rPr>
          <w:w w:val="95"/>
          <w:sz w:val="18"/>
          <w:szCs w:val="18"/>
          <w:lang w:val="sr-Cyrl-CS"/>
        </w:rPr>
        <w:t xml:space="preserve">лабораторијске анализе, специјалистичког мишљења </w:t>
      </w:r>
      <w:r w:rsidRPr="003569D9">
        <w:rPr>
          <w:w w:val="95"/>
          <w:sz w:val="18"/>
          <w:szCs w:val="18"/>
          <w:lang w:val="sr-Cyrl-RS"/>
        </w:rPr>
        <w:t>и предлогом мера у случају одступања</w:t>
      </w:r>
      <w:r w:rsidRPr="003569D9">
        <w:rPr>
          <w:w w:val="95"/>
          <w:sz w:val="18"/>
          <w:szCs w:val="18"/>
          <w:lang w:val="sr-Cyrl-CS"/>
        </w:rPr>
        <w:t>) у објектима за припрему хране (кухињама)</w:t>
      </w:r>
    </w:p>
    <w:p w:rsidR="00954524" w:rsidRPr="003569D9" w:rsidRDefault="00954524" w:rsidP="00311A88">
      <w:pPr>
        <w:spacing w:before="30"/>
        <w:ind w:left="-510" w:right="-737" w:hanging="227"/>
        <w:rPr>
          <w:w w:val="98"/>
          <w:sz w:val="18"/>
          <w:szCs w:val="18"/>
          <w:lang w:val="sr-Cyrl-CS"/>
        </w:rPr>
      </w:pPr>
      <w:r w:rsidRPr="003569D9">
        <w:rPr>
          <w:w w:val="98"/>
          <w:sz w:val="18"/>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8"/>
          <w:sz w:val="18"/>
          <w:szCs w:val="18"/>
          <w:lang w:val="sr-Cyrl-CS"/>
        </w:rPr>
        <w:t>Listeriae monocytogenes</w:t>
      </w:r>
      <w:r w:rsidRPr="003569D9">
        <w:rPr>
          <w:w w:val="98"/>
          <w:sz w:val="18"/>
          <w:szCs w:val="18"/>
          <w:lang w:val="sr-Cyrl-CS"/>
        </w:rPr>
        <w:t xml:space="preserve"> или </w:t>
      </w:r>
      <w:r w:rsidRPr="003569D9">
        <w:rPr>
          <w:i/>
          <w:w w:val="98"/>
          <w:sz w:val="18"/>
          <w:szCs w:val="18"/>
          <w:lang w:val="sr-Cyrl-CS"/>
        </w:rPr>
        <w:t>Salmonella spp</w:t>
      </w:r>
      <w:r w:rsidRPr="003569D9">
        <w:rPr>
          <w:w w:val="98"/>
          <w:sz w:val="18"/>
          <w:szCs w:val="18"/>
          <w:lang w:val="sr-Cyrl-CS"/>
        </w:rPr>
        <w:t xml:space="preserve">, у зависности од врсте хране, и </w:t>
      </w:r>
      <w:r w:rsidRPr="003569D9">
        <w:rPr>
          <w:i/>
          <w:w w:val="98"/>
          <w:sz w:val="18"/>
          <w:szCs w:val="18"/>
        </w:rPr>
        <w:t>Staphylococcus</w:t>
      </w:r>
      <w:r w:rsidRPr="003569D9">
        <w:rPr>
          <w:i/>
          <w:w w:val="98"/>
          <w:sz w:val="18"/>
          <w:szCs w:val="18"/>
          <w:lang w:val="sr-Cyrl-CS"/>
        </w:rPr>
        <w:t xml:space="preserve"> </w:t>
      </w:r>
      <w:r w:rsidRPr="003569D9">
        <w:rPr>
          <w:i/>
          <w:w w:val="98"/>
          <w:sz w:val="18"/>
          <w:szCs w:val="18"/>
        </w:rPr>
        <w:t>aureus</w:t>
      </w:r>
      <w:r w:rsidRPr="003569D9">
        <w:rPr>
          <w:i/>
          <w:w w:val="98"/>
          <w:sz w:val="18"/>
          <w:szCs w:val="18"/>
          <w:lang w:val="sr-Cyrl-CS"/>
        </w:rPr>
        <w:t xml:space="preserve"> </w:t>
      </w:r>
      <w:r w:rsidRPr="003569D9">
        <w:rPr>
          <w:w w:val="98"/>
          <w:sz w:val="18"/>
          <w:szCs w:val="18"/>
          <w:lang w:val="sr-Cyrl-CS"/>
        </w:rPr>
        <w:t>и</w:t>
      </w:r>
      <w:r w:rsidRPr="003569D9">
        <w:rPr>
          <w:i/>
          <w:w w:val="98"/>
          <w:sz w:val="18"/>
          <w:szCs w:val="18"/>
          <w:lang w:val="sr-Cyrl-CS"/>
        </w:rPr>
        <w:t xml:space="preserve"> </w:t>
      </w:r>
      <w:r w:rsidRPr="003569D9">
        <w:rPr>
          <w:i/>
          <w:w w:val="98"/>
          <w:sz w:val="18"/>
          <w:szCs w:val="18"/>
        </w:rPr>
        <w:t>Enterobacteriaceae</w:t>
      </w:r>
      <w:r w:rsidRPr="003569D9">
        <w:rPr>
          <w:w w:val="98"/>
          <w:sz w:val="18"/>
          <w:szCs w:val="18"/>
          <w:lang w:val="sr-Cyrl-CS"/>
        </w:rPr>
        <w:t xml:space="preserve">, </w:t>
      </w:r>
      <w:r w:rsidRPr="003569D9">
        <w:rPr>
          <w:w w:val="98"/>
          <w:sz w:val="18"/>
          <w:szCs w:val="18"/>
          <w:lang w:val="sr-Cyrl-RS"/>
        </w:rPr>
        <w:t xml:space="preserve">са израдом </w:t>
      </w:r>
      <w:r w:rsidRPr="003569D9">
        <w:rPr>
          <w:w w:val="98"/>
          <w:sz w:val="18"/>
          <w:szCs w:val="18"/>
          <w:lang w:val="sr-Cyrl-CS"/>
        </w:rPr>
        <w:t xml:space="preserve">лабораторијске анализе, специјалистичког мишљења </w:t>
      </w:r>
      <w:r w:rsidRPr="003569D9">
        <w:rPr>
          <w:w w:val="98"/>
          <w:sz w:val="18"/>
          <w:szCs w:val="18"/>
          <w:lang w:val="sr-Cyrl-RS"/>
        </w:rPr>
        <w:t>и предлогом мера у случају одступања</w:t>
      </w:r>
      <w:r w:rsidRPr="003569D9">
        <w:rPr>
          <w:w w:val="98"/>
          <w:sz w:val="18"/>
          <w:szCs w:val="18"/>
          <w:lang w:val="sr-Cyrl-CS"/>
        </w:rPr>
        <w:t>) у кухињама за расподелу хране,</w:t>
      </w:r>
    </w:p>
    <w:p w:rsidR="00954524" w:rsidRPr="00D824F9" w:rsidRDefault="00954524" w:rsidP="00311A88">
      <w:pPr>
        <w:spacing w:before="30"/>
        <w:ind w:left="-510" w:right="-737" w:hanging="227"/>
        <w:rPr>
          <w:w w:val="98"/>
          <w:sz w:val="18"/>
          <w:szCs w:val="18"/>
          <w:lang w:val="sr-Cyrl-CS"/>
        </w:rPr>
      </w:pPr>
      <w:r w:rsidRPr="00D824F9">
        <w:rPr>
          <w:w w:val="98"/>
          <w:sz w:val="18"/>
          <w:szCs w:val="18"/>
          <w:lang w:val="sr-Cyrl-CS"/>
        </w:rPr>
        <w:t>3</w:t>
      </w:r>
      <w:r w:rsidRPr="00D824F9">
        <w:rPr>
          <w:b/>
          <w:w w:val="98"/>
          <w:sz w:val="18"/>
          <w:szCs w:val="18"/>
          <w:lang w:val="sr-Cyrl-CS"/>
        </w:rPr>
        <w:t xml:space="preserve">* </w:t>
      </w:r>
      <w:r w:rsidRPr="00D824F9">
        <w:rPr>
          <w:w w:val="98"/>
          <w:sz w:val="18"/>
          <w:szCs w:val="18"/>
          <w:lang w:val="sr-Cyrl-CS"/>
        </w:rPr>
        <w:t xml:space="preserve">микробиолошки параметри безбедности хране са високим садржајем хистидина (риба) (у </w:t>
      </w:r>
      <w:r w:rsidRPr="00D824F9">
        <w:rPr>
          <w:w w:val="98"/>
          <w:sz w:val="18"/>
          <w:szCs w:val="18"/>
          <w:lang w:val="sr-Cyrl-RS"/>
        </w:rPr>
        <w:t>једној јединици узорка коју чини девет субјединица</w:t>
      </w:r>
      <w:r w:rsidRPr="00D824F9">
        <w:rPr>
          <w:w w:val="98"/>
          <w:sz w:val="18"/>
          <w:szCs w:val="18"/>
          <w:lang w:val="sr-Cyrl-CS"/>
        </w:rPr>
        <w:t xml:space="preserve">, </w:t>
      </w:r>
      <w:r w:rsidRPr="00D824F9">
        <w:rPr>
          <w:w w:val="98"/>
          <w:sz w:val="18"/>
          <w:szCs w:val="18"/>
          <w:lang w:val="sr-Cyrl-RS"/>
        </w:rPr>
        <w:t xml:space="preserve">са израдом </w:t>
      </w:r>
      <w:r w:rsidRPr="00D824F9">
        <w:rPr>
          <w:w w:val="98"/>
          <w:sz w:val="18"/>
          <w:szCs w:val="18"/>
          <w:lang w:val="sr-Cyrl-CS"/>
        </w:rPr>
        <w:t>лабораторијске анализе, специјалистичког мишљења</w:t>
      </w:r>
      <w:r w:rsidRPr="00D824F9">
        <w:rPr>
          <w:w w:val="98"/>
          <w:sz w:val="18"/>
          <w:szCs w:val="18"/>
          <w:lang w:val="sr-Cyrl-RS"/>
        </w:rPr>
        <w:t xml:space="preserve"> и предлогом мера у случају одступања</w:t>
      </w:r>
      <w:r w:rsidRPr="00D824F9">
        <w:rPr>
          <w:w w:val="98"/>
          <w:sz w:val="18"/>
          <w:szCs w:val="18"/>
          <w:lang w:val="sr-Cyrl-CS"/>
        </w:rPr>
        <w:t>)</w:t>
      </w:r>
    </w:p>
    <w:p w:rsidR="006540CA" w:rsidRDefault="00954524" w:rsidP="00311A88">
      <w:pPr>
        <w:spacing w:after="120"/>
        <w:ind w:left="-510" w:right="-737" w:hanging="227"/>
        <w:rPr>
          <w:b/>
          <w:sz w:val="20"/>
          <w:szCs w:val="20"/>
          <w:lang w:val="sr-Cyrl-CS"/>
        </w:rPr>
      </w:pPr>
      <w:r w:rsidRPr="00D824F9">
        <w:rPr>
          <w:w w:val="98"/>
          <w:sz w:val="18"/>
          <w:szCs w:val="18"/>
          <w:lang w:val="sr-Cyrl-CS"/>
        </w:rPr>
        <w:t>4* микробиолошки параметри безбедности за нам</w:t>
      </w:r>
      <w:r w:rsidR="002F022A">
        <w:rPr>
          <w:w w:val="98"/>
          <w:sz w:val="18"/>
          <w:szCs w:val="18"/>
          <w:lang w:val="sr-Cyrl-CS"/>
        </w:rPr>
        <w:t>ирнице из састава "ланч" пакета</w:t>
      </w:r>
      <w:r w:rsidRPr="00D824F9">
        <w:rPr>
          <w:w w:val="98"/>
          <w:sz w:val="18"/>
          <w:szCs w:val="18"/>
          <w:lang w:val="sr-Cyrl-CS"/>
        </w:rPr>
        <w:t xml:space="preserve"> (у једној јединици узорка - храна спремна за конзумирање која </w:t>
      </w:r>
      <w:r w:rsidRPr="00630BE1">
        <w:rPr>
          <w:w w:val="98"/>
          <w:sz w:val="18"/>
          <w:szCs w:val="18"/>
          <w:lang w:val="ru-RU"/>
        </w:rPr>
        <w:t xml:space="preserve"> </w:t>
      </w:r>
      <w:r w:rsidRPr="00D824F9">
        <w:rPr>
          <w:w w:val="98"/>
          <w:sz w:val="18"/>
          <w:szCs w:val="18"/>
          <w:lang w:val="sr-Cyrl-CS"/>
        </w:rPr>
        <w:t xml:space="preserve">подржава/не подржава раст </w:t>
      </w:r>
      <w:r w:rsidRPr="00D824F9">
        <w:rPr>
          <w:i/>
          <w:w w:val="98"/>
          <w:sz w:val="18"/>
          <w:szCs w:val="18"/>
          <w:lang w:val="sr-Cyrl-CS"/>
        </w:rPr>
        <w:t>Listeriae monocytogenes</w:t>
      </w:r>
      <w:r w:rsidRPr="00D824F9">
        <w:rPr>
          <w:w w:val="98"/>
          <w:sz w:val="18"/>
          <w:szCs w:val="18"/>
          <w:lang w:val="sr-Cyrl-CS"/>
        </w:rPr>
        <w:t xml:space="preserve"> или </w:t>
      </w:r>
      <w:r w:rsidRPr="00D824F9">
        <w:rPr>
          <w:i/>
          <w:w w:val="98"/>
          <w:sz w:val="18"/>
          <w:szCs w:val="18"/>
          <w:lang w:val="sr-Cyrl-CS"/>
        </w:rPr>
        <w:t>Salmonella spp</w:t>
      </w:r>
      <w:r w:rsidRPr="00D824F9">
        <w:rPr>
          <w:w w:val="98"/>
          <w:sz w:val="18"/>
          <w:szCs w:val="18"/>
          <w:lang w:val="sr-Cyrl-CS"/>
        </w:rPr>
        <w:t xml:space="preserve">, у зависности од врсте хране </w:t>
      </w:r>
      <w:r w:rsidRPr="00D824F9">
        <w:rPr>
          <w:w w:val="98"/>
          <w:sz w:val="18"/>
          <w:szCs w:val="18"/>
          <w:lang w:val="sr-Cyrl-RS"/>
        </w:rPr>
        <w:t xml:space="preserve">са израдом </w:t>
      </w:r>
      <w:r w:rsidRPr="00D824F9">
        <w:rPr>
          <w:w w:val="98"/>
          <w:sz w:val="18"/>
          <w:szCs w:val="18"/>
          <w:lang w:val="sr-Cyrl-CS"/>
        </w:rPr>
        <w:t xml:space="preserve">лабораторијске анализе, специјалистичког мишљења </w:t>
      </w:r>
      <w:r w:rsidRPr="00D824F9">
        <w:rPr>
          <w:w w:val="98"/>
          <w:sz w:val="18"/>
          <w:szCs w:val="18"/>
          <w:lang w:val="sr-Cyrl-RS"/>
        </w:rPr>
        <w:t>и предлогом мера у случају одступања</w:t>
      </w:r>
      <w:r w:rsidRPr="00D824F9">
        <w:rPr>
          <w:w w:val="98"/>
          <w:sz w:val="18"/>
          <w:szCs w:val="18"/>
          <w:lang w:val="sr-Cyrl-CS"/>
        </w:rPr>
        <w:t>)</w:t>
      </w:r>
    </w:p>
    <w:p w:rsidR="00AC6389" w:rsidRDefault="00AC6389" w:rsidP="00C837C7">
      <w:pPr>
        <w:spacing w:before="40"/>
        <w:ind w:left="227" w:hanging="227"/>
        <w:rPr>
          <w:b/>
          <w:lang w:val="sr-Cyrl-RS"/>
        </w:rPr>
        <w:sectPr w:rsidR="00AC6389" w:rsidSect="00A056C7">
          <w:pgSz w:w="16838" w:h="11906" w:orient="landscape" w:code="9"/>
          <w:pgMar w:top="1134" w:right="1134" w:bottom="1134" w:left="1134" w:header="567" w:footer="567" w:gutter="0"/>
          <w:cols w:space="708"/>
          <w:docGrid w:linePitch="360"/>
        </w:sectPr>
      </w:pPr>
    </w:p>
    <w:p w:rsidR="004C5AB3" w:rsidRDefault="004C5AB3" w:rsidP="00292181">
      <w:pPr>
        <w:rPr>
          <w:b/>
          <w:lang w:val="sr-Cyrl-RS"/>
        </w:rPr>
      </w:pPr>
      <w:r>
        <w:rPr>
          <w:b/>
          <w:lang w:val="sr-Cyrl-RS"/>
        </w:rPr>
        <w:lastRenderedPageBreak/>
        <w:t>Прилог 3. Уговора</w:t>
      </w:r>
    </w:p>
    <w:p w:rsidR="004C5AB3" w:rsidRDefault="004C5AB3" w:rsidP="00292181">
      <w:pPr>
        <w:rPr>
          <w:b/>
          <w:lang w:val="sr-Cyrl-RS"/>
        </w:rPr>
      </w:pPr>
    </w:p>
    <w:p w:rsidR="004C5AB3" w:rsidRDefault="004C5AB3" w:rsidP="00097AA8">
      <w:pPr>
        <w:jc w:val="both"/>
        <w:rPr>
          <w:b/>
          <w:lang w:val="sr-Cyrl-CS"/>
        </w:rPr>
      </w:pPr>
      <w:r>
        <w:rPr>
          <w:b/>
          <w:lang w:val="sr-Cyrl-RS"/>
        </w:rPr>
        <w:t xml:space="preserve">СПИСАК </w:t>
      </w:r>
      <w:r w:rsidR="00097AA8">
        <w:rPr>
          <w:b/>
          <w:lang w:val="sr-Cyrl-CS"/>
        </w:rPr>
        <w:t>ВАЖЕЋИХ</w:t>
      </w:r>
      <w:r w:rsidR="00C71BC6">
        <w:rPr>
          <w:b/>
          <w:lang w:val="sr-Cyrl-CS"/>
        </w:rPr>
        <w:t xml:space="preserve"> ПРОПИСА, МЕЂУНАРОДНИХ И ДОМАЋИ</w:t>
      </w:r>
      <w:r w:rsidR="00097AA8">
        <w:rPr>
          <w:b/>
          <w:lang w:val="sr-Cyrl-CS"/>
        </w:rPr>
        <w:t>Х ПРЕПОРУКА И СТАНДАРД</w:t>
      </w:r>
      <w:r w:rsidR="00097AA8" w:rsidRPr="00097AA8">
        <w:rPr>
          <w:b/>
          <w:lang w:val="sr-Cyrl-CS"/>
        </w:rPr>
        <w:t>А</w:t>
      </w:r>
    </w:p>
    <w:p w:rsidR="00097AA8" w:rsidRDefault="00097AA8" w:rsidP="00097AA8">
      <w:pPr>
        <w:jc w:val="both"/>
        <w:rPr>
          <w:b/>
          <w:lang w:val="sr-Cyrl-CS"/>
        </w:rPr>
      </w:pPr>
    </w:p>
    <w:p w:rsidR="00097AA8" w:rsidRDefault="00097AA8" w:rsidP="00097AA8">
      <w:pPr>
        <w:jc w:val="both"/>
        <w:rPr>
          <w:b/>
          <w:lang w:val="sr-Cyrl-CS"/>
        </w:rPr>
      </w:pPr>
    </w:p>
    <w:p w:rsidR="009C5BB2" w:rsidRPr="009C5BB2" w:rsidRDefault="009C5BB2"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Закон о здр</w:t>
      </w:r>
      <w:r w:rsidRPr="009C5BB2">
        <w:rPr>
          <w:bCs/>
          <w:noProof/>
        </w:rPr>
        <w:t>a</w:t>
      </w:r>
      <w:r>
        <w:rPr>
          <w:bCs/>
          <w:noProof/>
          <w:lang w:val="sr-Cyrl-CS"/>
        </w:rPr>
        <w:t>вственој заштити</w:t>
      </w:r>
      <w:r w:rsidRPr="009C5BB2">
        <w:rPr>
          <w:bCs/>
          <w:noProof/>
          <w:lang w:val="sr-Cyrl-CS"/>
        </w:rPr>
        <w:t xml:space="preserve"> </w:t>
      </w:r>
      <w:r>
        <w:rPr>
          <w:bCs/>
          <w:noProof/>
          <w:lang w:val="sr-Cyrl-CS"/>
        </w:rPr>
        <w:t>("Службени</w:t>
      </w:r>
      <w:r w:rsidRPr="009C5BB2">
        <w:rPr>
          <w:bCs/>
          <w:noProof/>
        </w:rPr>
        <w:t xml:space="preserve"> </w:t>
      </w:r>
      <w:r w:rsidRPr="009C5BB2">
        <w:rPr>
          <w:bCs/>
          <w:noProof/>
          <w:lang w:val="sr-Cyrl-CS"/>
        </w:rPr>
        <w:t>гласник РС</w:t>
      </w:r>
      <w:r>
        <w:rPr>
          <w:bCs/>
          <w:noProof/>
          <w:lang w:val="sr-Cyrl-CS"/>
        </w:rPr>
        <w:t>", бр.</w:t>
      </w:r>
      <w:r w:rsidRPr="009C5BB2">
        <w:rPr>
          <w:bCs/>
          <w:noProof/>
          <w:lang w:val="sr-Cyrl-CS"/>
        </w:rPr>
        <w:t xml:space="preserve"> 107/05, 72/09 – др. з</w:t>
      </w:r>
      <w:r w:rsidR="00EE178B">
        <w:rPr>
          <w:bCs/>
          <w:noProof/>
          <w:lang w:val="sr-Cyrl-CS"/>
        </w:rPr>
        <w:t>акон 88/10, 99/</w:t>
      </w:r>
      <w:r w:rsidR="009258DE">
        <w:rPr>
          <w:bCs/>
          <w:noProof/>
          <w:lang w:val="sr-Cyrl-CS"/>
        </w:rPr>
        <w:t>10, 57/11, 119/12,</w:t>
      </w:r>
      <w:r w:rsidR="00EE178B">
        <w:rPr>
          <w:bCs/>
          <w:noProof/>
          <w:lang w:val="sr-Cyrl-CS"/>
        </w:rPr>
        <w:t xml:space="preserve"> 45/</w:t>
      </w:r>
      <w:r w:rsidRPr="009C5BB2">
        <w:rPr>
          <w:bCs/>
          <w:noProof/>
          <w:lang w:val="sr-Cyrl-CS"/>
        </w:rPr>
        <w:t>13</w:t>
      </w:r>
      <w:r w:rsidR="00EE178B">
        <w:rPr>
          <w:bCs/>
          <w:noProof/>
          <w:lang w:val="sr-Cyrl-CS"/>
        </w:rPr>
        <w:t xml:space="preserve"> - др. закон</w:t>
      </w:r>
      <w:r w:rsidR="009258DE">
        <w:rPr>
          <w:bCs/>
          <w:noProof/>
          <w:lang w:val="sr-Cyrl-CS"/>
        </w:rPr>
        <w:t xml:space="preserve"> и 93/14</w:t>
      </w:r>
      <w:r w:rsidR="00EE178B">
        <w:rPr>
          <w:bCs/>
          <w:noProof/>
          <w:lang w:val="sr-Cyrl-CS"/>
        </w:rPr>
        <w:t>)</w:t>
      </w:r>
    </w:p>
    <w:p w:rsidR="009C5BB2" w:rsidRPr="009C5BB2" w:rsidRDefault="00EE178B" w:rsidP="008D5E3B">
      <w:pPr>
        <w:numPr>
          <w:ilvl w:val="0"/>
          <w:numId w:val="33"/>
        </w:numPr>
        <w:overflowPunct w:val="0"/>
        <w:autoSpaceDE w:val="0"/>
        <w:autoSpaceDN w:val="0"/>
        <w:adjustRightInd w:val="0"/>
        <w:spacing w:before="60"/>
        <w:jc w:val="both"/>
        <w:textAlignment w:val="baseline"/>
        <w:rPr>
          <w:bCs/>
          <w:noProof/>
          <w:lang w:val="sr-Cyrl-CS"/>
        </w:rPr>
      </w:pPr>
      <w:r>
        <w:rPr>
          <w:bCs/>
          <w:noProof/>
          <w:lang w:val="sr-Cyrl-CS"/>
        </w:rPr>
        <w:t>Закон о јавном здрављу</w:t>
      </w:r>
      <w:r w:rsidR="009C5BB2" w:rsidRPr="009C5BB2">
        <w:rPr>
          <w:bCs/>
          <w:noProof/>
        </w:rPr>
        <w:t xml:space="preserve"> </w:t>
      </w:r>
      <w:r>
        <w:rPr>
          <w:bCs/>
          <w:noProof/>
          <w:lang w:val="sr-Cyrl-RS"/>
        </w:rPr>
        <w:t>("</w:t>
      </w:r>
      <w:r w:rsidR="009C5BB2" w:rsidRPr="009C5BB2">
        <w:rPr>
          <w:bCs/>
          <w:noProof/>
          <w:lang w:val="sr-Cyrl-CS"/>
        </w:rPr>
        <w:t>Сл</w:t>
      </w:r>
      <w:r>
        <w:rPr>
          <w:bCs/>
          <w:noProof/>
          <w:lang w:val="sr-Cyrl-CS"/>
        </w:rPr>
        <w:t>ужбени</w:t>
      </w:r>
      <w:r w:rsidR="009C5BB2" w:rsidRPr="009C5BB2">
        <w:rPr>
          <w:bCs/>
          <w:noProof/>
          <w:lang w:val="sr-Cyrl-CS"/>
        </w:rPr>
        <w:t xml:space="preserve"> гласник РС</w:t>
      </w:r>
      <w:r>
        <w:rPr>
          <w:bCs/>
          <w:noProof/>
          <w:lang w:val="sr-Cyrl-CS"/>
        </w:rPr>
        <w:t>", број 72/</w:t>
      </w:r>
      <w:r w:rsidR="009C5BB2" w:rsidRPr="009C5BB2">
        <w:rPr>
          <w:bCs/>
          <w:noProof/>
          <w:lang w:val="sr-Cyrl-CS"/>
        </w:rPr>
        <w:t>09</w:t>
      </w:r>
      <w:r>
        <w:rPr>
          <w:bCs/>
          <w:noProof/>
          <w:lang w:val="sr-Cyrl-CS"/>
        </w:rPr>
        <w:t>)</w:t>
      </w:r>
    </w:p>
    <w:p w:rsidR="009C5BB2" w:rsidRPr="009C5BB2" w:rsidRDefault="009C5BB2"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Закон о заштити становниш</w:t>
      </w:r>
      <w:r w:rsidR="00652562">
        <w:rPr>
          <w:bCs/>
          <w:noProof/>
          <w:lang w:val="sr-Cyrl-CS"/>
        </w:rPr>
        <w:t>тва од заразних болести</w:t>
      </w:r>
      <w:r w:rsidRPr="009C5BB2">
        <w:rPr>
          <w:bCs/>
          <w:noProof/>
          <w:lang w:val="sr-Cyrl-CS"/>
        </w:rPr>
        <w:t xml:space="preserve"> </w:t>
      </w:r>
      <w:r w:rsidR="00122A6A">
        <w:rPr>
          <w:bCs/>
          <w:noProof/>
          <w:lang w:val="sr-Cyrl-CS"/>
        </w:rPr>
        <w:t>("Службени</w:t>
      </w:r>
      <w:r w:rsidRPr="009C5BB2">
        <w:rPr>
          <w:bCs/>
          <w:noProof/>
          <w:lang w:val="sr-Cyrl-CS"/>
        </w:rPr>
        <w:t xml:space="preserve"> гласник РС</w:t>
      </w:r>
      <w:r w:rsidR="00122A6A">
        <w:rPr>
          <w:bCs/>
          <w:noProof/>
          <w:lang w:val="sr-Cyrl-CS"/>
        </w:rPr>
        <w:t>", број 125/</w:t>
      </w:r>
      <w:r w:rsidRPr="009C5BB2">
        <w:rPr>
          <w:bCs/>
          <w:noProof/>
          <w:lang w:val="sr-Cyrl-CS"/>
        </w:rPr>
        <w:t>04</w:t>
      </w:r>
      <w:r w:rsidR="00122A6A">
        <w:rPr>
          <w:bCs/>
          <w:noProof/>
          <w:lang w:val="sr-Cyrl-CS"/>
        </w:rPr>
        <w:t>)</w:t>
      </w:r>
    </w:p>
    <w:p w:rsidR="009C5BB2" w:rsidRPr="009C5BB2" w:rsidRDefault="00122A6A" w:rsidP="008D5E3B">
      <w:pPr>
        <w:numPr>
          <w:ilvl w:val="0"/>
          <w:numId w:val="33"/>
        </w:numPr>
        <w:overflowPunct w:val="0"/>
        <w:autoSpaceDE w:val="0"/>
        <w:autoSpaceDN w:val="0"/>
        <w:adjustRightInd w:val="0"/>
        <w:spacing w:before="60"/>
        <w:jc w:val="both"/>
        <w:textAlignment w:val="baseline"/>
        <w:rPr>
          <w:bCs/>
          <w:noProof/>
          <w:lang w:val="sr-Cyrl-CS"/>
        </w:rPr>
      </w:pPr>
      <w:r>
        <w:rPr>
          <w:bCs/>
          <w:noProof/>
          <w:lang w:val="sr-Cyrl-CS"/>
        </w:rPr>
        <w:t>Закон о безбедности хране</w:t>
      </w:r>
      <w:r w:rsidR="009C5BB2" w:rsidRPr="009C5BB2">
        <w:rPr>
          <w:bCs/>
          <w:noProof/>
          <w:lang w:val="sr-Cyrl-CS"/>
        </w:rPr>
        <w:t xml:space="preserve"> </w:t>
      </w:r>
      <w:r>
        <w:rPr>
          <w:bCs/>
          <w:noProof/>
          <w:lang w:val="sr-Cyrl-CS"/>
        </w:rPr>
        <w:t>("Службени</w:t>
      </w:r>
      <w:r w:rsidR="009C5BB2" w:rsidRPr="009C5BB2">
        <w:rPr>
          <w:bCs/>
          <w:noProof/>
        </w:rPr>
        <w:t xml:space="preserve"> </w:t>
      </w:r>
      <w:r w:rsidR="009C5BB2" w:rsidRPr="009C5BB2">
        <w:rPr>
          <w:bCs/>
          <w:noProof/>
          <w:lang w:val="sr-Cyrl-CS"/>
        </w:rPr>
        <w:t>гласник РС</w:t>
      </w:r>
      <w:r>
        <w:rPr>
          <w:bCs/>
          <w:noProof/>
          <w:lang w:val="sr-Cyrl-CS"/>
        </w:rPr>
        <w:t>",</w:t>
      </w:r>
      <w:r w:rsidR="009C5BB2" w:rsidRPr="009C5BB2">
        <w:rPr>
          <w:bCs/>
          <w:noProof/>
          <w:lang w:val="sr-Cyrl-CS"/>
        </w:rPr>
        <w:t xml:space="preserve"> број 41/09</w:t>
      </w:r>
      <w:r>
        <w:rPr>
          <w:bCs/>
          <w:noProof/>
          <w:lang w:val="sr-Cyrl-CS"/>
        </w:rPr>
        <w:t>)</w:t>
      </w:r>
    </w:p>
    <w:p w:rsidR="009C5BB2" w:rsidRDefault="00122A6A" w:rsidP="008D5E3B">
      <w:pPr>
        <w:numPr>
          <w:ilvl w:val="0"/>
          <w:numId w:val="33"/>
        </w:numPr>
        <w:overflowPunct w:val="0"/>
        <w:autoSpaceDE w:val="0"/>
        <w:autoSpaceDN w:val="0"/>
        <w:adjustRightInd w:val="0"/>
        <w:spacing w:before="60"/>
        <w:jc w:val="both"/>
        <w:textAlignment w:val="baseline"/>
        <w:rPr>
          <w:bCs/>
          <w:noProof/>
          <w:lang w:val="sr-Cyrl-CS"/>
        </w:rPr>
      </w:pPr>
      <w:r>
        <w:rPr>
          <w:bCs/>
          <w:noProof/>
          <w:lang w:val="sr-Cyrl-CS"/>
        </w:rPr>
        <w:t>Закон о санитарном надзору</w:t>
      </w:r>
      <w:r w:rsidR="009C5BB2" w:rsidRPr="009C5BB2">
        <w:rPr>
          <w:bCs/>
          <w:noProof/>
          <w:lang w:val="sr-Cyrl-CS"/>
        </w:rPr>
        <w:t xml:space="preserve"> </w:t>
      </w:r>
      <w:r>
        <w:rPr>
          <w:bCs/>
          <w:noProof/>
          <w:lang w:val="sr-Cyrl-CS"/>
        </w:rPr>
        <w:t>("Службени</w:t>
      </w:r>
      <w:r w:rsidR="009C5BB2" w:rsidRPr="009C5BB2">
        <w:rPr>
          <w:bCs/>
          <w:noProof/>
        </w:rPr>
        <w:t xml:space="preserve"> </w:t>
      </w:r>
      <w:r w:rsidR="009C5BB2" w:rsidRPr="009C5BB2">
        <w:rPr>
          <w:bCs/>
          <w:noProof/>
          <w:lang w:val="sr-Cyrl-CS"/>
        </w:rPr>
        <w:t>гласник РС</w:t>
      </w:r>
      <w:r>
        <w:rPr>
          <w:bCs/>
          <w:noProof/>
          <w:lang w:val="sr-Cyrl-CS"/>
        </w:rPr>
        <w:t>", бр</w:t>
      </w:r>
      <w:r w:rsidR="00652562">
        <w:rPr>
          <w:bCs/>
          <w:noProof/>
          <w:lang w:val="sr-Cyrl-CS"/>
        </w:rPr>
        <w:t>ој 125/04</w:t>
      </w:r>
      <w:r>
        <w:rPr>
          <w:bCs/>
          <w:noProof/>
          <w:lang w:val="sr-Cyrl-CS"/>
        </w:rPr>
        <w:t>)</w:t>
      </w:r>
    </w:p>
    <w:p w:rsidR="00D11F20" w:rsidRPr="009C5BB2" w:rsidRDefault="00D11F20" w:rsidP="008D5E3B">
      <w:pPr>
        <w:numPr>
          <w:ilvl w:val="0"/>
          <w:numId w:val="33"/>
        </w:numPr>
        <w:overflowPunct w:val="0"/>
        <w:autoSpaceDE w:val="0"/>
        <w:autoSpaceDN w:val="0"/>
        <w:adjustRightInd w:val="0"/>
        <w:spacing w:before="60"/>
        <w:jc w:val="both"/>
        <w:textAlignment w:val="baseline"/>
        <w:rPr>
          <w:bCs/>
          <w:noProof/>
          <w:lang w:val="sr-Cyrl-CS"/>
        </w:rPr>
      </w:pPr>
      <w:r>
        <w:rPr>
          <w:bCs/>
          <w:noProof/>
          <w:lang w:val="sr-Cyrl-CS"/>
        </w:rPr>
        <w:t>Стратегија јавног здравља</w:t>
      </w:r>
      <w:r w:rsidRPr="009C5BB2">
        <w:rPr>
          <w:bCs/>
          <w:noProof/>
          <w:lang w:val="sr-Cyrl-CS"/>
        </w:rPr>
        <w:t xml:space="preserve"> </w:t>
      </w:r>
      <w:r>
        <w:rPr>
          <w:bCs/>
          <w:noProof/>
          <w:lang w:val="sr-Cyrl-CS"/>
        </w:rPr>
        <w:t>("</w:t>
      </w:r>
      <w:r w:rsidRPr="009C5BB2">
        <w:rPr>
          <w:bCs/>
          <w:noProof/>
          <w:lang w:val="sr-Cyrl-CS"/>
        </w:rPr>
        <w:t>Сл</w:t>
      </w:r>
      <w:r>
        <w:rPr>
          <w:bCs/>
          <w:noProof/>
          <w:lang w:val="sr-Cyrl-CS"/>
        </w:rPr>
        <w:t>ужбени</w:t>
      </w:r>
      <w:r w:rsidRPr="009C5BB2">
        <w:rPr>
          <w:bCs/>
          <w:noProof/>
          <w:lang w:val="sr-Cyrl-CS"/>
        </w:rPr>
        <w:t xml:space="preserve"> гласник РС</w:t>
      </w:r>
      <w:r>
        <w:rPr>
          <w:bCs/>
          <w:noProof/>
          <w:lang w:val="sr-Cyrl-CS"/>
        </w:rPr>
        <w:t>", број 22/</w:t>
      </w:r>
      <w:r w:rsidRPr="009C5BB2">
        <w:rPr>
          <w:bCs/>
          <w:noProof/>
          <w:lang w:val="sr-Cyrl-CS"/>
        </w:rPr>
        <w:t>09</w:t>
      </w:r>
      <w:r>
        <w:rPr>
          <w:bCs/>
          <w:noProof/>
          <w:lang w:val="sr-Cyrl-CS"/>
        </w:rPr>
        <w:t>)</w:t>
      </w:r>
    </w:p>
    <w:p w:rsidR="00D11F20" w:rsidRPr="009C5BB2" w:rsidRDefault="00D11F20"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Стратегија за превенцију и контро</w:t>
      </w:r>
      <w:r>
        <w:rPr>
          <w:bCs/>
          <w:noProof/>
          <w:lang w:val="sr-Cyrl-CS"/>
        </w:rPr>
        <w:t>лу хроничних незаразних болести</w:t>
      </w:r>
      <w:r w:rsidRPr="009C5BB2">
        <w:rPr>
          <w:bCs/>
          <w:noProof/>
          <w:lang w:val="sr-Cyrl-CS"/>
        </w:rPr>
        <w:t xml:space="preserve"> </w:t>
      </w:r>
      <w:r>
        <w:rPr>
          <w:bCs/>
          <w:noProof/>
          <w:lang w:val="sr-Cyrl-CS"/>
        </w:rPr>
        <w:t>("Службени</w:t>
      </w:r>
      <w:r w:rsidRPr="009C5BB2">
        <w:rPr>
          <w:bCs/>
          <w:noProof/>
          <w:lang w:val="sr-Cyrl-CS"/>
        </w:rPr>
        <w:t xml:space="preserve"> гласник РС</w:t>
      </w:r>
      <w:r>
        <w:rPr>
          <w:bCs/>
          <w:noProof/>
          <w:lang w:val="sr-Cyrl-CS"/>
        </w:rPr>
        <w:t>", број 22/</w:t>
      </w:r>
      <w:r w:rsidRPr="009C5BB2">
        <w:rPr>
          <w:bCs/>
          <w:noProof/>
          <w:lang w:val="sr-Cyrl-CS"/>
        </w:rPr>
        <w:t>09</w:t>
      </w:r>
      <w:r>
        <w:rPr>
          <w:bCs/>
          <w:noProof/>
          <w:lang w:val="sr-Cyrl-CS"/>
        </w:rPr>
        <w:t>)</w:t>
      </w:r>
    </w:p>
    <w:p w:rsidR="00D11F20" w:rsidRPr="009C5BB2" w:rsidRDefault="00D11F20"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 xml:space="preserve">Уредба о Националном програму превенције, лечења и контроле кардиоваскуларних болести у Републици Србији </w:t>
      </w:r>
      <w:r w:rsidR="00FF782E">
        <w:rPr>
          <w:bCs/>
          <w:noProof/>
          <w:lang w:val="sr-Cyrl-CS"/>
        </w:rPr>
        <w:t xml:space="preserve">до 2020. године </w:t>
      </w:r>
      <w:r>
        <w:rPr>
          <w:bCs/>
          <w:noProof/>
          <w:lang w:val="sr-Cyrl-CS"/>
        </w:rPr>
        <w:t>("</w:t>
      </w:r>
      <w:r w:rsidRPr="009C5BB2">
        <w:rPr>
          <w:bCs/>
          <w:noProof/>
          <w:lang w:val="sr-Cyrl-CS"/>
        </w:rPr>
        <w:t>Сл</w:t>
      </w:r>
      <w:r>
        <w:rPr>
          <w:bCs/>
          <w:noProof/>
          <w:lang w:val="sr-Cyrl-CS"/>
        </w:rPr>
        <w:t>ужбени</w:t>
      </w:r>
      <w:r w:rsidRPr="009C5BB2">
        <w:rPr>
          <w:bCs/>
          <w:noProof/>
        </w:rPr>
        <w:t xml:space="preserve"> </w:t>
      </w:r>
      <w:r w:rsidRPr="009C5BB2">
        <w:rPr>
          <w:bCs/>
          <w:noProof/>
          <w:lang w:val="sr-Cyrl-CS"/>
        </w:rPr>
        <w:t>гласник РС</w:t>
      </w:r>
      <w:r>
        <w:rPr>
          <w:bCs/>
          <w:noProof/>
          <w:lang w:val="sr-Cyrl-CS"/>
        </w:rPr>
        <w:t>", број 11/</w:t>
      </w:r>
      <w:r w:rsidRPr="009C5BB2">
        <w:rPr>
          <w:bCs/>
          <w:noProof/>
          <w:lang w:val="sr-Cyrl-CS"/>
        </w:rPr>
        <w:t>10</w:t>
      </w:r>
      <w:r>
        <w:rPr>
          <w:bCs/>
          <w:noProof/>
          <w:lang w:val="sr-Cyrl-CS"/>
        </w:rPr>
        <w:t>)</w:t>
      </w:r>
    </w:p>
    <w:p w:rsidR="00D11F20" w:rsidRDefault="00D11F20" w:rsidP="008D5E3B">
      <w:pPr>
        <w:numPr>
          <w:ilvl w:val="0"/>
          <w:numId w:val="33"/>
        </w:numPr>
        <w:spacing w:before="60"/>
        <w:jc w:val="both"/>
        <w:rPr>
          <w:lang w:val="ru-RU"/>
        </w:rPr>
      </w:pPr>
      <w:r w:rsidRPr="009C5BB2">
        <w:rPr>
          <w:lang w:val="ru-RU"/>
        </w:rPr>
        <w:t>Уредба о националном програму здравствене</w:t>
      </w:r>
      <w:r>
        <w:rPr>
          <w:lang w:val="ru-RU"/>
        </w:rPr>
        <w:t xml:space="preserve"> заштите жена, деце и омладине ("</w:t>
      </w:r>
      <w:r w:rsidRPr="009C5BB2">
        <w:rPr>
          <w:lang w:val="ru-RU"/>
        </w:rPr>
        <w:t>Сл</w:t>
      </w:r>
      <w:r>
        <w:rPr>
          <w:lang w:val="ru-RU"/>
        </w:rPr>
        <w:t>ужбени</w:t>
      </w:r>
      <w:r w:rsidRPr="009C5BB2">
        <w:t xml:space="preserve"> </w:t>
      </w:r>
      <w:r w:rsidRPr="009C5BB2">
        <w:rPr>
          <w:lang w:val="ru-RU"/>
        </w:rPr>
        <w:t>гласник РС</w:t>
      </w:r>
      <w:r>
        <w:rPr>
          <w:lang w:val="ru-RU"/>
        </w:rPr>
        <w:t>", број 28/</w:t>
      </w:r>
      <w:r w:rsidRPr="009C5BB2">
        <w:rPr>
          <w:lang w:val="ru-RU"/>
        </w:rPr>
        <w:t>09</w:t>
      </w:r>
      <w:r>
        <w:rPr>
          <w:lang w:val="ru-RU"/>
        </w:rPr>
        <w:t>)</w:t>
      </w:r>
    </w:p>
    <w:p w:rsidR="00D11F20" w:rsidRDefault="00D11F20" w:rsidP="008D5E3B">
      <w:pPr>
        <w:numPr>
          <w:ilvl w:val="0"/>
          <w:numId w:val="33"/>
        </w:numPr>
        <w:overflowPunct w:val="0"/>
        <w:autoSpaceDE w:val="0"/>
        <w:autoSpaceDN w:val="0"/>
        <w:adjustRightInd w:val="0"/>
        <w:spacing w:before="60"/>
        <w:jc w:val="both"/>
        <w:textAlignment w:val="baseline"/>
        <w:rPr>
          <w:bCs/>
          <w:noProof/>
          <w:lang w:val="sr-Cyrl-CS"/>
        </w:rPr>
      </w:pPr>
      <w:r w:rsidRPr="009C5BB2">
        <w:rPr>
          <w:bCs/>
          <w:noProof/>
          <w:lang w:val="sr-Cyrl-CS"/>
        </w:rPr>
        <w:t>Правилник о општим и посебним условима хигијене хране у било</w:t>
      </w:r>
      <w:r w:rsidRPr="009C5BB2">
        <w:rPr>
          <w:bCs/>
          <w:noProof/>
        </w:rPr>
        <w:t xml:space="preserve"> </w:t>
      </w:r>
      <w:r w:rsidRPr="009C5BB2">
        <w:rPr>
          <w:bCs/>
          <w:noProof/>
          <w:lang w:val="sr-Cyrl-CS"/>
        </w:rPr>
        <w:t>којој фаз</w:t>
      </w:r>
      <w:r>
        <w:rPr>
          <w:bCs/>
          <w:noProof/>
          <w:lang w:val="sr-Cyrl-CS"/>
        </w:rPr>
        <w:t>и производње, прераде и промета</w:t>
      </w:r>
      <w:r w:rsidRPr="009C5BB2">
        <w:rPr>
          <w:bCs/>
          <w:noProof/>
          <w:lang w:val="sr-Cyrl-CS"/>
        </w:rPr>
        <w:t xml:space="preserve"> </w:t>
      </w:r>
      <w:r>
        <w:rPr>
          <w:bCs/>
          <w:noProof/>
          <w:lang w:val="sr-Cyrl-CS"/>
        </w:rPr>
        <w:t>("Службени</w:t>
      </w:r>
      <w:r w:rsidRPr="009C5BB2">
        <w:rPr>
          <w:bCs/>
          <w:noProof/>
        </w:rPr>
        <w:t xml:space="preserve"> </w:t>
      </w:r>
      <w:r w:rsidRPr="009C5BB2">
        <w:rPr>
          <w:bCs/>
          <w:noProof/>
          <w:lang w:val="sr-Cyrl-CS"/>
        </w:rPr>
        <w:t>гласник РС</w:t>
      </w:r>
      <w:r>
        <w:rPr>
          <w:bCs/>
          <w:noProof/>
          <w:lang w:val="sr-Cyrl-CS"/>
        </w:rPr>
        <w:t>", број 72/</w:t>
      </w:r>
      <w:r w:rsidRPr="009C5BB2">
        <w:rPr>
          <w:bCs/>
          <w:noProof/>
          <w:lang w:val="sr-Cyrl-CS"/>
        </w:rPr>
        <w:t>10</w:t>
      </w:r>
      <w:r>
        <w:rPr>
          <w:bCs/>
          <w:noProof/>
          <w:lang w:val="sr-Cyrl-CS"/>
        </w:rPr>
        <w:t>)</w:t>
      </w:r>
    </w:p>
    <w:p w:rsidR="009C5BB2" w:rsidRPr="009C5BB2" w:rsidRDefault="009C5BB2" w:rsidP="008D5E3B">
      <w:pPr>
        <w:numPr>
          <w:ilvl w:val="0"/>
          <w:numId w:val="33"/>
        </w:numPr>
        <w:spacing w:before="60"/>
        <w:jc w:val="both"/>
        <w:rPr>
          <w:lang w:val="ru-RU"/>
        </w:rPr>
      </w:pPr>
      <w:r w:rsidRPr="009C5BB2">
        <w:rPr>
          <w:lang w:val="ru-RU"/>
        </w:rPr>
        <w:t>Правилник о нормативу друштвене исх</w:t>
      </w:r>
      <w:r w:rsidR="00740510">
        <w:rPr>
          <w:lang w:val="ru-RU"/>
        </w:rPr>
        <w:t>ране деце у установама за децу ("</w:t>
      </w:r>
      <w:r w:rsidR="00B35BC0">
        <w:rPr>
          <w:lang w:val="ru-RU"/>
        </w:rPr>
        <w:t>Службени</w:t>
      </w:r>
      <w:r w:rsidRPr="009C5BB2">
        <w:rPr>
          <w:lang w:val="ru-RU"/>
        </w:rPr>
        <w:t xml:space="preserve"> гласник РС</w:t>
      </w:r>
      <w:r w:rsidR="00B35BC0">
        <w:rPr>
          <w:lang w:val="ru-RU"/>
        </w:rPr>
        <w:t>", 50/94)</w:t>
      </w:r>
    </w:p>
    <w:p w:rsidR="009C5BB2" w:rsidRPr="009C5BB2" w:rsidRDefault="009C5BB2" w:rsidP="008D5E3B">
      <w:pPr>
        <w:pStyle w:val="Minja"/>
        <w:numPr>
          <w:ilvl w:val="0"/>
          <w:numId w:val="33"/>
        </w:numPr>
        <w:spacing w:before="60" w:after="0" w:line="240" w:lineRule="auto"/>
        <w:ind w:left="714" w:hanging="357"/>
        <w:rPr>
          <w:szCs w:val="24"/>
          <w:lang w:val="sr-Cyrl-CS"/>
        </w:rPr>
      </w:pPr>
      <w:r w:rsidRPr="009C5BB2">
        <w:rPr>
          <w:szCs w:val="24"/>
          <w:lang w:val="ru-RU"/>
        </w:rPr>
        <w:t>Орган</w:t>
      </w:r>
      <w:r w:rsidR="00F74929">
        <w:rPr>
          <w:szCs w:val="24"/>
          <w:lang w:val="ru-RU"/>
        </w:rPr>
        <w:t>изација за храну и пољопривреду/</w:t>
      </w:r>
      <w:r w:rsidRPr="009C5BB2">
        <w:rPr>
          <w:szCs w:val="24"/>
          <w:lang w:val="ru-RU"/>
        </w:rPr>
        <w:t>Светска здравствена организација: Препоруке за исхрану становништва (</w:t>
      </w:r>
      <w:r w:rsidRPr="009C5BB2">
        <w:rPr>
          <w:i/>
          <w:szCs w:val="24"/>
        </w:rPr>
        <w:t>WHO</w:t>
      </w:r>
      <w:r w:rsidRPr="009C5BB2">
        <w:rPr>
          <w:i/>
          <w:szCs w:val="24"/>
          <w:lang w:val="ru-RU"/>
        </w:rPr>
        <w:t xml:space="preserve">: </w:t>
      </w:r>
      <w:r w:rsidRPr="009C5BB2">
        <w:rPr>
          <w:i/>
          <w:szCs w:val="24"/>
        </w:rPr>
        <w:t>Food</w:t>
      </w:r>
      <w:r w:rsidRPr="009C5BB2">
        <w:rPr>
          <w:i/>
          <w:szCs w:val="24"/>
          <w:lang w:val="ru-RU"/>
        </w:rPr>
        <w:t xml:space="preserve"> </w:t>
      </w:r>
      <w:r w:rsidRPr="009C5BB2">
        <w:rPr>
          <w:i/>
          <w:szCs w:val="24"/>
        </w:rPr>
        <w:t>Based</w:t>
      </w:r>
      <w:r w:rsidRPr="009C5BB2">
        <w:rPr>
          <w:i/>
          <w:szCs w:val="24"/>
          <w:lang w:val="ru-RU"/>
        </w:rPr>
        <w:t xml:space="preserve"> </w:t>
      </w:r>
      <w:r w:rsidRPr="009C5BB2">
        <w:rPr>
          <w:i/>
          <w:szCs w:val="24"/>
        </w:rPr>
        <w:t>Dietary</w:t>
      </w:r>
      <w:r w:rsidRPr="009C5BB2">
        <w:rPr>
          <w:i/>
          <w:szCs w:val="24"/>
          <w:lang w:val="ru-RU"/>
        </w:rPr>
        <w:t xml:space="preserve"> </w:t>
      </w:r>
      <w:r w:rsidRPr="009C5BB2">
        <w:rPr>
          <w:i/>
          <w:szCs w:val="24"/>
        </w:rPr>
        <w:t>Guidelines</w:t>
      </w:r>
      <w:r w:rsidRPr="009C5BB2">
        <w:rPr>
          <w:i/>
          <w:szCs w:val="24"/>
          <w:lang w:val="ru-RU"/>
        </w:rPr>
        <w:t xml:space="preserve">, </w:t>
      </w:r>
      <w:r w:rsidRPr="009C5BB2">
        <w:rPr>
          <w:i/>
          <w:szCs w:val="24"/>
        </w:rPr>
        <w:t>Techn</w:t>
      </w:r>
      <w:r w:rsidRPr="009C5BB2">
        <w:rPr>
          <w:i/>
          <w:szCs w:val="24"/>
          <w:lang w:val="ru-RU"/>
        </w:rPr>
        <w:t xml:space="preserve">. </w:t>
      </w:r>
      <w:r w:rsidRPr="009C5BB2">
        <w:rPr>
          <w:i/>
          <w:szCs w:val="24"/>
        </w:rPr>
        <w:t>Rep</w:t>
      </w:r>
      <w:r w:rsidRPr="009C5BB2">
        <w:rPr>
          <w:i/>
          <w:szCs w:val="24"/>
          <w:lang w:val="ru-RU"/>
        </w:rPr>
        <w:t xml:space="preserve">. </w:t>
      </w:r>
      <w:r w:rsidRPr="009C5BB2">
        <w:rPr>
          <w:i/>
          <w:szCs w:val="24"/>
        </w:rPr>
        <w:t>Ser</w:t>
      </w:r>
      <w:r w:rsidRPr="009C5BB2">
        <w:rPr>
          <w:i/>
          <w:szCs w:val="24"/>
          <w:lang w:val="ru-RU"/>
        </w:rPr>
        <w:t>. Но 889, 1998</w:t>
      </w:r>
      <w:r w:rsidRPr="009C5BB2">
        <w:rPr>
          <w:szCs w:val="24"/>
          <w:lang w:val="ru-RU"/>
        </w:rPr>
        <w:t>)</w:t>
      </w:r>
    </w:p>
    <w:p w:rsidR="009C5BB2" w:rsidRPr="00350380" w:rsidRDefault="009C5BB2" w:rsidP="008D5E3B">
      <w:pPr>
        <w:pStyle w:val="Minja"/>
        <w:numPr>
          <w:ilvl w:val="0"/>
          <w:numId w:val="33"/>
        </w:numPr>
        <w:spacing w:before="60" w:after="0" w:line="240" w:lineRule="auto"/>
        <w:ind w:left="714" w:hanging="357"/>
        <w:rPr>
          <w:szCs w:val="24"/>
          <w:lang w:val="sr-Cyrl-CS"/>
        </w:rPr>
      </w:pPr>
      <w:r w:rsidRPr="009C5BB2">
        <w:rPr>
          <w:szCs w:val="24"/>
          <w:lang w:val="sr-Cyrl-CS"/>
        </w:rPr>
        <w:t xml:space="preserve">Организација за храну и пољопривреду/Светска здравствена организација/ Универзитет Уједињених нација (ОХП/СЗО/УУН): Енергетске потребе </w:t>
      </w:r>
      <w:r w:rsidRPr="009C5BB2">
        <w:rPr>
          <w:i/>
          <w:szCs w:val="24"/>
          <w:lang w:val="sr-Cyrl-CS"/>
        </w:rPr>
        <w:t>(</w:t>
      </w:r>
      <w:r w:rsidRPr="009C5BB2">
        <w:rPr>
          <w:i/>
          <w:szCs w:val="24"/>
        </w:rPr>
        <w:t>Human</w:t>
      </w:r>
      <w:r w:rsidRPr="009C5BB2">
        <w:rPr>
          <w:i/>
          <w:szCs w:val="24"/>
          <w:lang w:val="sr-Cyrl-CS"/>
        </w:rPr>
        <w:t xml:space="preserve"> </w:t>
      </w:r>
      <w:r w:rsidRPr="009C5BB2">
        <w:rPr>
          <w:i/>
          <w:szCs w:val="24"/>
        </w:rPr>
        <w:t>energy</w:t>
      </w:r>
      <w:r w:rsidRPr="009C5BB2">
        <w:rPr>
          <w:i/>
          <w:szCs w:val="24"/>
          <w:lang w:val="sr-Cyrl-CS"/>
        </w:rPr>
        <w:t xml:space="preserve"> </w:t>
      </w:r>
      <w:r w:rsidRPr="009C5BB2">
        <w:rPr>
          <w:i/>
          <w:szCs w:val="24"/>
        </w:rPr>
        <w:t>requirements</w:t>
      </w:r>
      <w:r w:rsidRPr="009C5BB2">
        <w:rPr>
          <w:i/>
          <w:szCs w:val="24"/>
          <w:lang w:val="sr-Cyrl-CS"/>
        </w:rPr>
        <w:t xml:space="preserve">, </w:t>
      </w:r>
      <w:r w:rsidRPr="009C5BB2">
        <w:rPr>
          <w:i/>
          <w:szCs w:val="24"/>
        </w:rPr>
        <w:t>Report</w:t>
      </w:r>
      <w:r w:rsidRPr="009C5BB2">
        <w:rPr>
          <w:i/>
          <w:szCs w:val="24"/>
          <w:lang w:val="sr-Cyrl-CS"/>
        </w:rPr>
        <w:t xml:space="preserve"> </w:t>
      </w:r>
      <w:r w:rsidRPr="009C5BB2">
        <w:rPr>
          <w:i/>
          <w:szCs w:val="24"/>
        </w:rPr>
        <w:t>of</w:t>
      </w:r>
      <w:r w:rsidRPr="009C5BB2">
        <w:rPr>
          <w:i/>
          <w:szCs w:val="24"/>
          <w:lang w:val="sr-Cyrl-CS"/>
        </w:rPr>
        <w:t xml:space="preserve"> </w:t>
      </w:r>
      <w:r w:rsidRPr="009C5BB2">
        <w:rPr>
          <w:i/>
          <w:szCs w:val="24"/>
        </w:rPr>
        <w:t>a</w:t>
      </w:r>
      <w:r w:rsidRPr="009C5BB2">
        <w:rPr>
          <w:i/>
          <w:szCs w:val="24"/>
          <w:lang w:val="sr-Cyrl-CS"/>
        </w:rPr>
        <w:t xml:space="preserve"> </w:t>
      </w:r>
      <w:r w:rsidRPr="009C5BB2">
        <w:rPr>
          <w:i/>
          <w:szCs w:val="24"/>
        </w:rPr>
        <w:t>Joint</w:t>
      </w:r>
      <w:r w:rsidRPr="009C5BB2">
        <w:rPr>
          <w:i/>
          <w:szCs w:val="24"/>
          <w:lang w:val="sr-Cyrl-CS"/>
        </w:rPr>
        <w:t xml:space="preserve"> </w:t>
      </w:r>
      <w:r w:rsidRPr="009C5BB2">
        <w:rPr>
          <w:i/>
          <w:szCs w:val="24"/>
        </w:rPr>
        <w:t>FAO</w:t>
      </w:r>
      <w:r w:rsidRPr="009C5BB2">
        <w:rPr>
          <w:i/>
          <w:szCs w:val="24"/>
          <w:lang w:val="sr-Cyrl-CS"/>
        </w:rPr>
        <w:t>/</w:t>
      </w:r>
      <w:r w:rsidRPr="009C5BB2">
        <w:rPr>
          <w:i/>
          <w:szCs w:val="24"/>
        </w:rPr>
        <w:t>WHO</w:t>
      </w:r>
      <w:r w:rsidRPr="009C5BB2">
        <w:rPr>
          <w:i/>
          <w:szCs w:val="24"/>
          <w:lang w:val="sr-Cyrl-CS"/>
        </w:rPr>
        <w:t>/</w:t>
      </w:r>
      <w:r w:rsidRPr="009C5BB2">
        <w:rPr>
          <w:i/>
          <w:szCs w:val="24"/>
        </w:rPr>
        <w:t>UNU</w:t>
      </w:r>
      <w:r w:rsidRPr="009C5BB2">
        <w:rPr>
          <w:i/>
          <w:szCs w:val="24"/>
          <w:lang w:val="sr-Cyrl-CS"/>
        </w:rPr>
        <w:t xml:space="preserve"> </w:t>
      </w:r>
      <w:r w:rsidRPr="009C5BB2">
        <w:rPr>
          <w:i/>
          <w:szCs w:val="24"/>
        </w:rPr>
        <w:t>Expert</w:t>
      </w:r>
      <w:r w:rsidRPr="009C5BB2">
        <w:rPr>
          <w:i/>
          <w:szCs w:val="24"/>
          <w:lang w:val="sr-Cyrl-CS"/>
        </w:rPr>
        <w:t xml:space="preserve"> </w:t>
      </w:r>
      <w:r w:rsidRPr="009C5BB2">
        <w:rPr>
          <w:i/>
          <w:szCs w:val="24"/>
        </w:rPr>
        <w:t>Consultation</w:t>
      </w:r>
      <w:r w:rsidRPr="009C5BB2">
        <w:rPr>
          <w:i/>
          <w:szCs w:val="24"/>
          <w:lang w:val="sr-Cyrl-CS"/>
        </w:rPr>
        <w:t xml:space="preserve">, </w:t>
      </w:r>
      <w:r w:rsidRPr="009C5BB2">
        <w:rPr>
          <w:i/>
          <w:szCs w:val="24"/>
        </w:rPr>
        <w:t>Rome</w:t>
      </w:r>
      <w:r w:rsidRPr="009C5BB2">
        <w:rPr>
          <w:i/>
          <w:szCs w:val="24"/>
          <w:lang w:val="sr-Cyrl-CS"/>
        </w:rPr>
        <w:t xml:space="preserve">, 2001, </w:t>
      </w:r>
      <w:r w:rsidRPr="009C5BB2">
        <w:rPr>
          <w:i/>
          <w:szCs w:val="24"/>
        </w:rPr>
        <w:t>FAO</w:t>
      </w:r>
      <w:r w:rsidR="00350380">
        <w:rPr>
          <w:i/>
          <w:szCs w:val="24"/>
          <w:lang w:val="sr-Cyrl-CS"/>
        </w:rPr>
        <w:t xml:space="preserve"> 2004)</w:t>
      </w:r>
    </w:p>
    <w:p w:rsidR="00BC5EBE" w:rsidRPr="00BC5EBE" w:rsidRDefault="00BC5EBE" w:rsidP="008D5E3B">
      <w:pPr>
        <w:pStyle w:val="Minja"/>
        <w:numPr>
          <w:ilvl w:val="0"/>
          <w:numId w:val="33"/>
        </w:numPr>
        <w:suppressAutoHyphens/>
        <w:spacing w:before="60" w:after="0" w:line="240" w:lineRule="auto"/>
        <w:rPr>
          <w:bCs/>
          <w:szCs w:val="24"/>
          <w:lang w:val="sl-SI"/>
        </w:rPr>
      </w:pPr>
      <w:r w:rsidRPr="00BC5EBE">
        <w:rPr>
          <w:i/>
          <w:szCs w:val="24"/>
        </w:rPr>
        <w:t>Scientific Advisory Committee on Nutrition: Salt and health. Food Standards Agency, Department of health, Her Majesty Sanitary Office, UK 2003</w:t>
      </w:r>
      <w:r w:rsidRPr="00BC5EBE">
        <w:rPr>
          <w:i/>
          <w:szCs w:val="24"/>
          <w:lang w:val="sr-Cyrl-CS"/>
        </w:rPr>
        <w:t>;</w:t>
      </w:r>
    </w:p>
    <w:p w:rsidR="009C5BB2" w:rsidRDefault="009C5BB2" w:rsidP="008D5E3B">
      <w:pPr>
        <w:pStyle w:val="Minja"/>
        <w:numPr>
          <w:ilvl w:val="0"/>
          <w:numId w:val="33"/>
        </w:numPr>
        <w:spacing w:before="60" w:after="0" w:line="240" w:lineRule="auto"/>
        <w:ind w:left="714" w:hanging="357"/>
        <w:rPr>
          <w:szCs w:val="24"/>
          <w:lang w:val="sr-Cyrl-CS"/>
        </w:rPr>
      </w:pPr>
      <w:r w:rsidRPr="009C5BB2">
        <w:rPr>
          <w:szCs w:val="24"/>
          <w:lang w:val="sr-Cyrl-CS"/>
        </w:rPr>
        <w:t>WHO: WHO European action plan for food and nutrit</w:t>
      </w:r>
      <w:r w:rsidR="00151EAD">
        <w:rPr>
          <w:szCs w:val="24"/>
          <w:lang w:val="sr-Cyrl-CS"/>
        </w:rPr>
        <w:t>ion policy 2007-2012, WHO, 2008,</w:t>
      </w:r>
    </w:p>
    <w:p w:rsidR="00151EAD" w:rsidRPr="00151EAD" w:rsidRDefault="00151EAD" w:rsidP="008D5E3B">
      <w:pPr>
        <w:pStyle w:val="Minja"/>
        <w:numPr>
          <w:ilvl w:val="0"/>
          <w:numId w:val="33"/>
        </w:numPr>
        <w:spacing w:before="60" w:after="0" w:line="240" w:lineRule="auto"/>
        <w:rPr>
          <w:b/>
          <w:bCs/>
          <w:noProof/>
          <w:szCs w:val="24"/>
          <w:lang w:val="sr-Cyrl-CS"/>
        </w:rPr>
      </w:pPr>
      <w:r w:rsidRPr="00151EAD">
        <w:rPr>
          <w:szCs w:val="24"/>
          <w:lang w:val="sr-Cyrl-CS"/>
        </w:rPr>
        <w:t>В</w:t>
      </w:r>
      <w:r w:rsidRPr="00151EAD">
        <w:rPr>
          <w:szCs w:val="24"/>
          <w:lang w:val="ru-RU"/>
        </w:rPr>
        <w:t>одич за примену микробиолошких критеријума за храну (Република Србија, Министарство пољопривреде, трговине, шумарства и водопривреде, Београд, јун 2011</w:t>
      </w:r>
      <w:r w:rsidR="006A365F">
        <w:rPr>
          <w:szCs w:val="24"/>
          <w:lang w:val="ru-RU"/>
        </w:rPr>
        <w:t>.</w:t>
      </w:r>
      <w:r w:rsidRPr="00151EAD">
        <w:rPr>
          <w:szCs w:val="24"/>
          <w:lang w:val="sr-Latn-CS"/>
        </w:rPr>
        <w:t>)</w:t>
      </w:r>
    </w:p>
    <w:p w:rsidR="00151EAD" w:rsidRDefault="00151EAD" w:rsidP="00151EAD">
      <w:pPr>
        <w:pStyle w:val="Minja"/>
        <w:spacing w:after="0" w:line="240" w:lineRule="auto"/>
        <w:ind w:left="714" w:firstLine="0"/>
        <w:rPr>
          <w:szCs w:val="24"/>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097AA8" w:rsidRDefault="00097AA8" w:rsidP="00097AA8">
      <w:pPr>
        <w:jc w:val="both"/>
        <w:rPr>
          <w:b/>
          <w:lang w:val="sr-Cyrl-CS"/>
        </w:rPr>
      </w:pPr>
    </w:p>
    <w:p w:rsidR="00635CA1" w:rsidRDefault="009539A1" w:rsidP="00292181">
      <w:pPr>
        <w:rPr>
          <w:b/>
          <w:lang w:val="sr-Cyrl-RS"/>
        </w:rPr>
      </w:pPr>
      <w:r w:rsidRPr="00292181">
        <w:rPr>
          <w:b/>
        </w:rPr>
        <w:lastRenderedPageBreak/>
        <w:t>VIII</w:t>
      </w:r>
      <w:r w:rsidR="00635CA1" w:rsidRPr="00292181">
        <w:rPr>
          <w:b/>
        </w:rPr>
        <w:t>. ОБРАЗАЦ ИЗЈАВЕ О НЕЗАВИСНОЈ ПОНУДИ</w:t>
      </w:r>
      <w:bookmarkEnd w:id="87"/>
      <w:bookmarkEnd w:id="88"/>
      <w:r w:rsidR="00635CA1" w:rsidRPr="00292181">
        <w:rPr>
          <w:b/>
        </w:rPr>
        <w:t xml:space="preserve"> </w:t>
      </w:r>
    </w:p>
    <w:p w:rsidR="00C57834" w:rsidRDefault="00C57834" w:rsidP="00292181">
      <w:pPr>
        <w:rPr>
          <w:b/>
          <w:lang w:val="sr-Cyrl-RS"/>
        </w:rPr>
      </w:pPr>
    </w:p>
    <w:p w:rsidR="00F96276" w:rsidRPr="00C57834" w:rsidRDefault="00F96276" w:rsidP="00292181">
      <w:pPr>
        <w:rPr>
          <w:b/>
          <w:lang w:val="sr-Cyrl-RS"/>
        </w:rPr>
      </w:pPr>
    </w:p>
    <w:p w:rsidR="00635CA1" w:rsidRPr="00292181" w:rsidRDefault="00635CA1" w:rsidP="00C57834">
      <w:pPr>
        <w:jc w:val="center"/>
        <w:rPr>
          <w:b/>
          <w:bCs/>
          <w:iCs/>
          <w:noProof/>
          <w:lang w:val="sr-Cyrl-RS"/>
        </w:rPr>
      </w:pPr>
      <w:r w:rsidRPr="00292181">
        <w:rPr>
          <w:b/>
          <w:bCs/>
          <w:iCs/>
          <w:noProof/>
          <w:lang w:val="sr-Cyrl-RS"/>
        </w:rPr>
        <w:t xml:space="preserve">у отвореном поступку јавне набавке, </w:t>
      </w:r>
      <w:r w:rsidR="009539A1" w:rsidRPr="00292181">
        <w:rPr>
          <w:b/>
          <w:bCs/>
          <w:iCs/>
          <w:noProof/>
          <w:lang w:val="sr-Cyrl-RS"/>
        </w:rPr>
        <w:t>број</w:t>
      </w:r>
      <w:r w:rsidRPr="00292181">
        <w:rPr>
          <w:b/>
          <w:bCs/>
          <w:iCs/>
          <w:noProof/>
          <w:lang w:val="sr-Cyrl-RS"/>
        </w:rPr>
        <w:t xml:space="preserve">: </w:t>
      </w:r>
      <w:r w:rsidR="009539A1" w:rsidRPr="00292181">
        <w:rPr>
          <w:b/>
          <w:bCs/>
          <w:iCs/>
          <w:noProof/>
          <w:lang w:val="sr-Cyrl-RS"/>
        </w:rPr>
        <w:t>ЈНОП 1/1</w:t>
      </w:r>
      <w:r w:rsidR="009D4A3A">
        <w:rPr>
          <w:b/>
          <w:bCs/>
          <w:iCs/>
          <w:noProof/>
          <w:lang w:val="sr-Cyrl-RS"/>
        </w:rPr>
        <w:t>5</w:t>
      </w:r>
    </w:p>
    <w:p w:rsidR="00635CA1" w:rsidRPr="00292181" w:rsidRDefault="00635CA1" w:rsidP="00292181">
      <w:pPr>
        <w:rPr>
          <w:b/>
          <w:bCs/>
          <w:iCs/>
          <w:noProof/>
          <w:lang w:val="sr-Cyrl-RS"/>
        </w:rPr>
      </w:pPr>
    </w:p>
    <w:p w:rsidR="00635CA1" w:rsidRPr="00292181" w:rsidRDefault="00635CA1" w:rsidP="00292181">
      <w:pPr>
        <w:rPr>
          <w:b/>
          <w:bCs/>
          <w:iCs/>
          <w:noProof/>
          <w:lang w:val="sr-Cyrl-RS"/>
        </w:rPr>
      </w:pPr>
    </w:p>
    <w:p w:rsidR="00635CA1" w:rsidRPr="00292181" w:rsidRDefault="00635CA1" w:rsidP="00292181">
      <w:pPr>
        <w:rPr>
          <w:bCs/>
          <w:iCs/>
          <w:noProof/>
          <w:lang w:val="sr-Cyrl-RS"/>
        </w:rPr>
      </w:pPr>
      <w:r w:rsidRPr="00292181">
        <w:rPr>
          <w:bCs/>
          <w:iCs/>
          <w:noProof/>
          <w:lang w:val="sr-Cyrl-RS"/>
        </w:rPr>
        <w:t>Понуђач: ________________________________</w:t>
      </w:r>
      <w:r w:rsidR="008D5E3B">
        <w:rPr>
          <w:bCs/>
          <w:iCs/>
          <w:noProof/>
          <w:lang w:val="sr-Cyrl-RS"/>
        </w:rPr>
        <w:t>____________________</w:t>
      </w:r>
      <w:r w:rsidRPr="00292181">
        <w:rPr>
          <w:bCs/>
          <w:iCs/>
          <w:noProof/>
          <w:lang w:val="sr-Cyrl-RS"/>
        </w:rPr>
        <w:t xml:space="preserve">_____ </w:t>
      </w:r>
    </w:p>
    <w:p w:rsidR="00635CA1" w:rsidRPr="00292181" w:rsidRDefault="00635CA1" w:rsidP="00292181">
      <w:pPr>
        <w:rPr>
          <w:b/>
          <w:bCs/>
          <w:iCs/>
          <w:noProof/>
          <w:lang w:val="sr-Cyrl-RS"/>
        </w:rPr>
      </w:pPr>
    </w:p>
    <w:p w:rsidR="00635CA1" w:rsidRPr="00292181" w:rsidRDefault="00635CA1" w:rsidP="00292181">
      <w:pPr>
        <w:rPr>
          <w:b/>
          <w:bCs/>
          <w:iCs/>
          <w:noProof/>
          <w:lang w:val="sr-Cyrl-RS"/>
        </w:rPr>
      </w:pPr>
    </w:p>
    <w:p w:rsidR="00635CA1" w:rsidRPr="00292181" w:rsidRDefault="00635CA1" w:rsidP="00C57834">
      <w:pPr>
        <w:jc w:val="both"/>
        <w:rPr>
          <w:bCs/>
          <w:iCs/>
          <w:noProof/>
          <w:lang w:val="sr-Cyrl-RS"/>
        </w:rPr>
      </w:pPr>
      <w:r w:rsidRPr="00292181">
        <w:rPr>
          <w:bCs/>
          <w:iCs/>
          <w:noProof/>
          <w:lang w:val="sr-Cyrl-RS"/>
        </w:rPr>
        <w:t xml:space="preserve">У складу са чл. 26. и 61. став 4. тачка 9) Закона о јавним набавкама („Службени гласник РС”, </w:t>
      </w:r>
      <w:r w:rsidR="009258DE">
        <w:rPr>
          <w:bCs/>
          <w:iCs/>
          <w:noProof/>
          <w:lang w:val="sr-Cyrl-RS"/>
        </w:rPr>
        <w:t>бр.</w:t>
      </w:r>
      <w:r w:rsidRPr="00292181">
        <w:rPr>
          <w:bCs/>
          <w:iCs/>
          <w:noProof/>
          <w:lang w:val="sr-Cyrl-RS"/>
        </w:rPr>
        <w:t xml:space="preserve"> 124/12</w:t>
      </w:r>
      <w:r w:rsidR="009258DE">
        <w:rPr>
          <w:bCs/>
          <w:iCs/>
          <w:noProof/>
          <w:lang w:val="sr-Cyrl-RS"/>
        </w:rPr>
        <w:t xml:space="preserve"> и 14/15</w:t>
      </w:r>
      <w:r w:rsidRPr="00292181">
        <w:rPr>
          <w:bCs/>
          <w:iCs/>
          <w:noProof/>
          <w:lang w:val="sr-Cyrl-RS"/>
        </w:rPr>
        <w:t>), под пуном материјалном и кривичном одг</w:t>
      </w:r>
      <w:r w:rsidR="009B670D">
        <w:rPr>
          <w:bCs/>
          <w:iCs/>
          <w:noProof/>
          <w:lang w:val="sr-Cyrl-RS"/>
        </w:rPr>
        <w:t>оворношћу изјављујемо да понуду</w:t>
      </w:r>
      <w:r w:rsidRPr="00292181">
        <w:rPr>
          <w:bCs/>
          <w:iCs/>
          <w:noProof/>
          <w:lang w:val="sr-Cyrl-RS"/>
        </w:rPr>
        <w:t xml:space="preserve"> подносимо независно, без договора са другим понуђачима или заинтересованим лицима. </w:t>
      </w: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9115A" w:rsidRPr="00292181" w:rsidRDefault="0069115A" w:rsidP="00292181">
      <w:pPr>
        <w:rPr>
          <w:bCs/>
          <w:iCs/>
          <w:noProof/>
          <w:lang w:val="sr-Cyrl-RS"/>
        </w:rPr>
      </w:pPr>
      <w:r w:rsidRPr="00292181">
        <w:rPr>
          <w:bCs/>
          <w:iCs/>
          <w:noProof/>
          <w:lang w:val="sr-Cyrl-RS"/>
        </w:rPr>
        <w:tab/>
        <w:t xml:space="preserve">                                                                               М.П.          _______________________                                                     </w:t>
      </w:r>
    </w:p>
    <w:p w:rsidR="0069115A" w:rsidRPr="00292181" w:rsidRDefault="0069115A" w:rsidP="00292181">
      <w:pPr>
        <w:rPr>
          <w:bCs/>
          <w:i/>
          <w:iCs/>
          <w:noProof/>
          <w:lang w:val="sr-Cyrl-RS"/>
        </w:rPr>
      </w:pPr>
      <w:r w:rsidRPr="00292181">
        <w:rPr>
          <w:bCs/>
          <w:i/>
          <w:iCs/>
          <w:noProof/>
          <w:lang w:val="sr-Cyrl-RS"/>
        </w:rPr>
        <w:t xml:space="preserve">                                                                                                                      </w:t>
      </w:r>
      <w:r w:rsidR="00C57834">
        <w:rPr>
          <w:bCs/>
          <w:i/>
          <w:iCs/>
          <w:noProof/>
          <w:lang w:val="sr-Cyrl-RS"/>
        </w:rPr>
        <w:t xml:space="preserve"> </w:t>
      </w:r>
      <w:r w:rsidRPr="00292181">
        <w:rPr>
          <w:bCs/>
          <w:i/>
          <w:iCs/>
          <w:noProof/>
          <w:lang w:val="sr-Cyrl-RS"/>
        </w:rPr>
        <w:t xml:space="preserve">   потпис </w:t>
      </w:r>
    </w:p>
    <w:p w:rsidR="00635CA1" w:rsidRDefault="00635CA1" w:rsidP="00F96276">
      <w:pPr>
        <w:ind w:left="397" w:hanging="397"/>
        <w:rPr>
          <w:b/>
          <w:lang w:val="sr-Cyrl-RS"/>
        </w:rPr>
      </w:pPr>
      <w:r w:rsidRPr="00292181">
        <w:br w:type="page"/>
      </w:r>
      <w:bookmarkStart w:id="91" w:name="_Toc357427050"/>
      <w:bookmarkStart w:id="92" w:name="_Toc361140803"/>
      <w:bookmarkStart w:id="93" w:name="_Toc369863770"/>
      <w:bookmarkStart w:id="94" w:name="_Toc369863810"/>
      <w:bookmarkEnd w:id="89"/>
      <w:bookmarkEnd w:id="90"/>
      <w:r w:rsidR="004F743E" w:rsidRPr="00C57834">
        <w:rPr>
          <w:b/>
        </w:rPr>
        <w:lastRenderedPageBreak/>
        <w:t>IX</w:t>
      </w:r>
      <w:r w:rsidRPr="00C57834">
        <w:rPr>
          <w:b/>
        </w:rPr>
        <w:t xml:space="preserve">. ОБРАЗАЦ ИЗЈАВЕ О ПОШТОВАЊУ ОБАВЕЗА ИЗ </w:t>
      </w:r>
      <w:r w:rsidR="005D1E67">
        <w:rPr>
          <w:b/>
          <w:lang w:val="sr-Cyrl-RS"/>
        </w:rPr>
        <w:br/>
      </w:r>
      <w:r w:rsidRPr="00C57834">
        <w:rPr>
          <w:b/>
        </w:rPr>
        <w:t>ЧЛАНА 75.</w:t>
      </w:r>
      <w:r w:rsidR="004F743E" w:rsidRPr="00C57834">
        <w:rPr>
          <w:b/>
        </w:rPr>
        <w:t xml:space="preserve"> </w:t>
      </w:r>
      <w:r w:rsidRPr="00C57834">
        <w:rPr>
          <w:b/>
        </w:rPr>
        <w:t>СТАВ 2. ЗАКОНА О ЈАВНИМ НАБАВКАМА</w:t>
      </w:r>
      <w:bookmarkEnd w:id="91"/>
      <w:bookmarkEnd w:id="92"/>
      <w:bookmarkEnd w:id="93"/>
      <w:bookmarkEnd w:id="94"/>
      <w:r w:rsidRPr="00C57834">
        <w:rPr>
          <w:b/>
        </w:rPr>
        <w:t xml:space="preserve"> </w:t>
      </w:r>
    </w:p>
    <w:p w:rsidR="000D79E0" w:rsidRDefault="000D79E0" w:rsidP="00C57834">
      <w:pPr>
        <w:jc w:val="both"/>
        <w:rPr>
          <w:b/>
          <w:lang w:val="sr-Cyrl-RS"/>
        </w:rPr>
      </w:pPr>
    </w:p>
    <w:p w:rsidR="00F96276" w:rsidRPr="000D79E0" w:rsidRDefault="00F96276" w:rsidP="00C57834">
      <w:pPr>
        <w:jc w:val="both"/>
        <w:rPr>
          <w:b/>
          <w:lang w:val="sr-Cyrl-RS"/>
        </w:rPr>
      </w:pPr>
    </w:p>
    <w:p w:rsidR="00635CA1" w:rsidRPr="00292181" w:rsidRDefault="00635CA1" w:rsidP="00C57834">
      <w:pPr>
        <w:jc w:val="center"/>
        <w:rPr>
          <w:b/>
          <w:bCs/>
          <w:iCs/>
          <w:noProof/>
          <w:lang w:val="sr-Cyrl-RS"/>
        </w:rPr>
      </w:pPr>
      <w:r w:rsidRPr="00292181">
        <w:rPr>
          <w:b/>
          <w:bCs/>
          <w:iCs/>
          <w:noProof/>
          <w:lang w:val="sr-Cyrl-RS"/>
        </w:rPr>
        <w:t xml:space="preserve">у отвореном поступку јавне набавке, </w:t>
      </w:r>
      <w:r w:rsidR="004F743E" w:rsidRPr="00292181">
        <w:rPr>
          <w:b/>
          <w:bCs/>
          <w:iCs/>
          <w:noProof/>
          <w:lang w:val="sr-Cyrl-RS"/>
        </w:rPr>
        <w:t>број: ЈНОП 1/1</w:t>
      </w:r>
      <w:r w:rsidR="009D4A3A">
        <w:rPr>
          <w:b/>
          <w:bCs/>
          <w:iCs/>
          <w:noProof/>
          <w:lang w:val="sr-Cyrl-RS"/>
        </w:rPr>
        <w:t>5</w:t>
      </w:r>
    </w:p>
    <w:p w:rsidR="00635CA1" w:rsidRPr="00292181" w:rsidRDefault="00635CA1" w:rsidP="00292181">
      <w:pPr>
        <w:rPr>
          <w:b/>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r w:rsidRPr="00292181">
        <w:rPr>
          <w:bCs/>
          <w:iCs/>
          <w:noProof/>
          <w:lang w:val="sr-Cyrl-RS"/>
        </w:rPr>
        <w:t>Понуђач: ______________________________</w:t>
      </w:r>
      <w:r w:rsidR="008D5E3B">
        <w:rPr>
          <w:bCs/>
          <w:iCs/>
          <w:noProof/>
          <w:lang w:val="sr-Cyrl-RS"/>
        </w:rPr>
        <w:t>____________________</w:t>
      </w:r>
      <w:r w:rsidRPr="00292181">
        <w:rPr>
          <w:bCs/>
          <w:iCs/>
          <w:noProof/>
          <w:lang w:val="sr-Cyrl-RS"/>
        </w:rPr>
        <w:t xml:space="preserve">_______ </w:t>
      </w:r>
    </w:p>
    <w:p w:rsidR="00635CA1" w:rsidRPr="00292181" w:rsidRDefault="00635CA1" w:rsidP="00292181">
      <w:pPr>
        <w:rPr>
          <w:bCs/>
          <w:iCs/>
          <w:noProof/>
          <w:lang w:val="sr-Cyrl-RS"/>
        </w:rPr>
      </w:pPr>
    </w:p>
    <w:p w:rsidR="0069115A" w:rsidRPr="00292181" w:rsidRDefault="0069115A" w:rsidP="00292181">
      <w:pPr>
        <w:rPr>
          <w:bCs/>
          <w:iCs/>
          <w:noProof/>
          <w:lang w:val="sr-Cyrl-RS"/>
        </w:rPr>
      </w:pPr>
    </w:p>
    <w:p w:rsidR="00635CA1" w:rsidRPr="00292181" w:rsidRDefault="00635CA1" w:rsidP="00C57834">
      <w:pPr>
        <w:jc w:val="both"/>
        <w:rPr>
          <w:bCs/>
          <w:iCs/>
          <w:noProof/>
          <w:lang w:val="sr-Cyrl-RS"/>
        </w:rPr>
      </w:pPr>
      <w:r w:rsidRPr="00292181">
        <w:rPr>
          <w:bCs/>
          <w:iCs/>
          <w:noProof/>
          <w:lang w:val="sr-Cyrl-RS"/>
        </w:rPr>
        <w:t xml:space="preserve">У складу са чланом 75. став 2. Закона о јавним набавкама („Службени гласник РС”, </w:t>
      </w:r>
      <w:r w:rsidR="009258DE">
        <w:rPr>
          <w:bCs/>
          <w:iCs/>
          <w:noProof/>
          <w:lang w:val="sr-Cyrl-RS"/>
        </w:rPr>
        <w:t>бр.</w:t>
      </w:r>
      <w:r w:rsidR="009258DE" w:rsidRPr="00292181">
        <w:rPr>
          <w:bCs/>
          <w:iCs/>
          <w:noProof/>
          <w:lang w:val="sr-Cyrl-RS"/>
        </w:rPr>
        <w:t xml:space="preserve"> 124/12</w:t>
      </w:r>
      <w:r w:rsidR="009258DE">
        <w:rPr>
          <w:bCs/>
          <w:iCs/>
          <w:noProof/>
          <w:lang w:val="sr-Cyrl-RS"/>
        </w:rPr>
        <w:t xml:space="preserve"> и 14/15</w:t>
      </w:r>
      <w:r w:rsidRPr="00292181">
        <w:rPr>
          <w:bCs/>
          <w:iCs/>
          <w:noProof/>
          <w:lang w:val="sr-Cyrl-RS"/>
        </w:rPr>
        <w:t>),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смо имаоци евентуалног права интелектуалне својине.</w:t>
      </w: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9115A" w:rsidRPr="00292181" w:rsidRDefault="0069115A" w:rsidP="00292181">
      <w:pPr>
        <w:rPr>
          <w:bCs/>
          <w:iCs/>
          <w:noProof/>
          <w:lang w:val="sr-Cyrl-RS"/>
        </w:rPr>
      </w:pPr>
    </w:p>
    <w:p w:rsidR="0069115A" w:rsidRPr="00292181" w:rsidRDefault="0069115A" w:rsidP="00292181">
      <w:pPr>
        <w:rPr>
          <w:bCs/>
          <w:iCs/>
          <w:noProof/>
          <w:lang w:val="sr-Cyrl-RS"/>
        </w:rPr>
      </w:pPr>
      <w:r w:rsidRPr="00292181">
        <w:rPr>
          <w:bCs/>
          <w:iCs/>
          <w:noProof/>
          <w:lang w:val="sr-Cyrl-RS"/>
        </w:rPr>
        <w:tab/>
        <w:t xml:space="preserve">                                                                               М.П.          _______________________                                                     </w:t>
      </w:r>
    </w:p>
    <w:p w:rsidR="0069115A" w:rsidRPr="00292181" w:rsidRDefault="0069115A" w:rsidP="00292181">
      <w:pPr>
        <w:rPr>
          <w:bCs/>
          <w:i/>
          <w:iCs/>
          <w:noProof/>
          <w:lang w:val="sr-Cyrl-RS"/>
        </w:rPr>
      </w:pPr>
      <w:r w:rsidRPr="00292181">
        <w:rPr>
          <w:bCs/>
          <w:i/>
          <w:iCs/>
          <w:noProof/>
          <w:lang w:val="sr-Cyrl-RS"/>
        </w:rPr>
        <w:t xml:space="preserve">                                                                                                                       </w:t>
      </w:r>
      <w:r w:rsidR="00C57834">
        <w:rPr>
          <w:bCs/>
          <w:i/>
          <w:iCs/>
          <w:noProof/>
          <w:lang w:val="sr-Cyrl-RS"/>
        </w:rPr>
        <w:t xml:space="preserve">  </w:t>
      </w:r>
      <w:r w:rsidRPr="00292181">
        <w:rPr>
          <w:bCs/>
          <w:i/>
          <w:iCs/>
          <w:noProof/>
          <w:lang w:val="sr-Cyrl-RS"/>
        </w:rPr>
        <w:t xml:space="preserve">  потпис </w:t>
      </w:r>
    </w:p>
    <w:p w:rsidR="00635CA1" w:rsidRDefault="00635CA1" w:rsidP="00F96276">
      <w:pPr>
        <w:ind w:left="284" w:hanging="284"/>
        <w:rPr>
          <w:b/>
          <w:lang w:val="sr-Cyrl-RS"/>
        </w:rPr>
      </w:pPr>
      <w:r w:rsidRPr="00292181">
        <w:br w:type="page"/>
      </w:r>
      <w:bookmarkStart w:id="95" w:name="_Toc357427051"/>
      <w:bookmarkStart w:id="96" w:name="_Toc361140804"/>
      <w:bookmarkStart w:id="97" w:name="_Toc369863771"/>
      <w:bookmarkStart w:id="98" w:name="_Toc369863811"/>
      <w:r w:rsidR="00697713" w:rsidRPr="00C57834">
        <w:rPr>
          <w:b/>
        </w:rPr>
        <w:lastRenderedPageBreak/>
        <w:t>X. ОБРАЗАЦ ИЗЈАВE</w:t>
      </w:r>
      <w:r w:rsidRPr="00C57834">
        <w:rPr>
          <w:b/>
        </w:rPr>
        <w:t xml:space="preserve"> ПОНУЂАЧА ДА ЋЕ ПРЕДАТИ СРЕДСТВО </w:t>
      </w:r>
      <w:r w:rsidR="00F96276">
        <w:rPr>
          <w:b/>
          <w:lang w:val="sr-Cyrl-RS"/>
        </w:rPr>
        <w:br/>
      </w:r>
      <w:r w:rsidRPr="00C57834">
        <w:rPr>
          <w:b/>
        </w:rPr>
        <w:t>ФИНАНСИЈСКОГ ОБЕЗБЕЂЕЊА ЗА ДОБРО ИЗВРШЕЊЕ ПОСЛА</w:t>
      </w:r>
      <w:bookmarkEnd w:id="95"/>
      <w:bookmarkEnd w:id="96"/>
      <w:bookmarkEnd w:id="97"/>
      <w:bookmarkEnd w:id="98"/>
    </w:p>
    <w:p w:rsidR="000D79E0" w:rsidRDefault="000D79E0" w:rsidP="00C57834">
      <w:pPr>
        <w:jc w:val="both"/>
        <w:rPr>
          <w:b/>
          <w:lang w:val="sr-Cyrl-RS"/>
        </w:rPr>
      </w:pPr>
    </w:p>
    <w:p w:rsidR="00F96276" w:rsidRPr="00F96276" w:rsidRDefault="00F96276" w:rsidP="00C57834">
      <w:pPr>
        <w:jc w:val="both"/>
        <w:rPr>
          <w:b/>
          <w:lang w:val="sr-Cyrl-RS"/>
        </w:rPr>
      </w:pPr>
    </w:p>
    <w:p w:rsidR="00635CA1" w:rsidRPr="00292181" w:rsidRDefault="00635CA1" w:rsidP="00C57834">
      <w:pPr>
        <w:jc w:val="center"/>
        <w:rPr>
          <w:b/>
          <w:bCs/>
          <w:iCs/>
          <w:noProof/>
          <w:lang w:val="sr-Cyrl-RS"/>
        </w:rPr>
      </w:pPr>
      <w:r w:rsidRPr="00292181">
        <w:rPr>
          <w:b/>
          <w:bCs/>
          <w:iCs/>
          <w:noProof/>
          <w:lang w:val="sr-Cyrl-RS"/>
        </w:rPr>
        <w:t xml:space="preserve">у отвореном поступку јавне набавке, </w:t>
      </w:r>
      <w:r w:rsidR="00697713" w:rsidRPr="00292181">
        <w:rPr>
          <w:b/>
          <w:bCs/>
          <w:iCs/>
          <w:noProof/>
          <w:lang w:val="sr-Cyrl-RS"/>
        </w:rPr>
        <w:t>број: ЈНОП 1/1</w:t>
      </w:r>
      <w:r w:rsidR="009D4A3A">
        <w:rPr>
          <w:b/>
          <w:bCs/>
          <w:iCs/>
          <w:noProof/>
          <w:lang w:val="sr-Cyrl-RS"/>
        </w:rPr>
        <w:t>5</w:t>
      </w:r>
    </w:p>
    <w:p w:rsidR="00635CA1" w:rsidRPr="00292181" w:rsidRDefault="00635CA1" w:rsidP="00292181">
      <w:pPr>
        <w:rPr>
          <w:b/>
          <w:bCs/>
          <w:iCs/>
          <w:noProof/>
          <w:lang w:val="sr-Cyrl-RS"/>
        </w:rPr>
      </w:pPr>
    </w:p>
    <w:p w:rsidR="00635CA1" w:rsidRPr="00292181" w:rsidRDefault="00635CA1" w:rsidP="00292181">
      <w:pPr>
        <w:rPr>
          <w:b/>
          <w:bCs/>
          <w:iCs/>
          <w:noProof/>
          <w:lang w:val="sr-Cyrl-RS"/>
        </w:rPr>
      </w:pPr>
    </w:p>
    <w:p w:rsidR="00635CA1" w:rsidRPr="00292181" w:rsidRDefault="00635CA1" w:rsidP="00F96276">
      <w:pPr>
        <w:spacing w:line="320" w:lineRule="exact"/>
        <w:jc w:val="both"/>
        <w:rPr>
          <w:bCs/>
          <w:iCs/>
          <w:noProof/>
          <w:lang w:val="sr-Cyrl-RS"/>
        </w:rPr>
      </w:pPr>
      <w:r w:rsidRPr="00292181">
        <w:rPr>
          <w:bCs/>
          <w:iCs/>
          <w:noProof/>
          <w:lang w:val="sr-Cyrl-RS"/>
        </w:rPr>
        <w:t>Изјављујемо под кривичном и материјалном одговорношћу да ће понуђач _____________</w:t>
      </w:r>
      <w:r w:rsidR="008D5E3B">
        <w:rPr>
          <w:bCs/>
          <w:iCs/>
          <w:noProof/>
          <w:lang w:val="sr-Cyrl-RS"/>
        </w:rPr>
        <w:t>_______________________________</w:t>
      </w:r>
      <w:r w:rsidRPr="00292181">
        <w:rPr>
          <w:bCs/>
          <w:iCs/>
          <w:noProof/>
          <w:lang w:val="sr-Cyrl-RS"/>
        </w:rPr>
        <w:t>___________________________ приликом закључења уговора по спроведеном поступку јавне набавке</w:t>
      </w:r>
      <w:r w:rsidR="004D6A52" w:rsidRPr="00292181">
        <w:rPr>
          <w:bCs/>
          <w:iCs/>
          <w:noProof/>
          <w:lang w:val="sr-Cyrl-RS"/>
        </w:rPr>
        <w:t>, број: ЈНОП 1/1</w:t>
      </w:r>
      <w:r w:rsidR="00C04E07" w:rsidRPr="00630BE1">
        <w:rPr>
          <w:bCs/>
          <w:iCs/>
          <w:noProof/>
          <w:lang w:val="ru-RU"/>
        </w:rPr>
        <w:t>5</w:t>
      </w:r>
      <w:r w:rsidR="007B2DEB">
        <w:rPr>
          <w:bCs/>
          <w:iCs/>
          <w:noProof/>
          <w:lang w:val="sr-Cyrl-RS"/>
        </w:rPr>
        <w:t>, предати н</w:t>
      </w:r>
      <w:r w:rsidRPr="00292181">
        <w:rPr>
          <w:bCs/>
          <w:iCs/>
          <w:noProof/>
          <w:lang w:val="sr-Cyrl-RS"/>
        </w:rPr>
        <w:t xml:space="preserve">аручиоцу средство финансијског обезбеђења за добро извршење посла у виду регистроване бланко соло менице (оверена печатом и потписана) са меничним овлашћењем - писмом на износ од 10% од уговорене вредности, без урачунатог пореза </w:t>
      </w:r>
      <w:r w:rsidR="004D6A52" w:rsidRPr="00292181">
        <w:rPr>
          <w:bCs/>
          <w:iCs/>
          <w:noProof/>
          <w:lang w:val="sr-Cyrl-RS"/>
        </w:rPr>
        <w:t>на додату вредност</w:t>
      </w:r>
      <w:r w:rsidRPr="00292181">
        <w:rPr>
          <w:bCs/>
          <w:iCs/>
          <w:noProof/>
          <w:lang w:val="sr-Cyrl-RS"/>
        </w:rPr>
        <w:t xml:space="preserve"> и са клаузулама „неопозива, безусловна, без протеста и трошкова“.</w:t>
      </w:r>
    </w:p>
    <w:p w:rsidR="00635CA1" w:rsidRPr="00292181" w:rsidRDefault="00635CA1" w:rsidP="004923BA">
      <w:pPr>
        <w:spacing w:before="60"/>
        <w:jc w:val="both"/>
        <w:rPr>
          <w:bCs/>
          <w:iCs/>
          <w:noProof/>
          <w:lang w:val="sr-Cyrl-RS"/>
        </w:rPr>
      </w:pPr>
      <w:r w:rsidRPr="00292181">
        <w:rPr>
          <w:bCs/>
          <w:iCs/>
          <w:noProof/>
          <w:lang w:val="sr-Cyrl-RS"/>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
    <w:p w:rsidR="00635CA1" w:rsidRPr="00292181" w:rsidRDefault="007B2DEB" w:rsidP="004923BA">
      <w:pPr>
        <w:spacing w:before="60"/>
        <w:jc w:val="both"/>
        <w:rPr>
          <w:bCs/>
          <w:iCs/>
          <w:noProof/>
          <w:lang w:val="sr-Cyrl-RS"/>
        </w:rPr>
      </w:pPr>
      <w:r>
        <w:rPr>
          <w:bCs/>
          <w:iCs/>
          <w:noProof/>
          <w:lang w:val="sr-Cyrl-RS"/>
        </w:rPr>
        <w:t>Сагласни смо да н</w:t>
      </w:r>
      <w:r w:rsidR="00635CA1" w:rsidRPr="00292181">
        <w:rPr>
          <w:bCs/>
          <w:iCs/>
          <w:noProof/>
          <w:lang w:val="sr-Cyrl-RS"/>
        </w:rPr>
        <w:t>аручилац задржи меницу све до коначног испуњења свих уговорених обавеза.</w:t>
      </w:r>
    </w:p>
    <w:p w:rsidR="00635CA1" w:rsidRPr="00292181" w:rsidRDefault="00635CA1" w:rsidP="000D79E0">
      <w:pPr>
        <w:jc w:val="both"/>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9115A" w:rsidRPr="00292181" w:rsidRDefault="0069115A" w:rsidP="00292181">
      <w:pPr>
        <w:rPr>
          <w:bCs/>
          <w:iCs/>
          <w:noProof/>
          <w:lang w:val="sr-Cyrl-RS"/>
        </w:rPr>
      </w:pPr>
      <w:r w:rsidRPr="00292181">
        <w:rPr>
          <w:bCs/>
          <w:iCs/>
          <w:noProof/>
          <w:lang w:val="sr-Cyrl-RS"/>
        </w:rPr>
        <w:tab/>
        <w:t xml:space="preserve">                                                                               М.П.          _______________________                                                     </w:t>
      </w:r>
    </w:p>
    <w:p w:rsidR="0069115A" w:rsidRPr="00292181" w:rsidRDefault="0069115A" w:rsidP="00292181">
      <w:pPr>
        <w:rPr>
          <w:bCs/>
          <w:i/>
          <w:iCs/>
          <w:noProof/>
          <w:lang w:val="sr-Cyrl-RS"/>
        </w:rPr>
      </w:pPr>
      <w:r w:rsidRPr="00292181">
        <w:rPr>
          <w:bCs/>
          <w:i/>
          <w:iCs/>
          <w:noProof/>
          <w:lang w:val="sr-Cyrl-RS"/>
        </w:rPr>
        <w:t xml:space="preserve">                                                                                                                        </w:t>
      </w:r>
      <w:r w:rsidR="000D79E0">
        <w:rPr>
          <w:bCs/>
          <w:i/>
          <w:iCs/>
          <w:noProof/>
          <w:lang w:val="sr-Cyrl-RS"/>
        </w:rPr>
        <w:t xml:space="preserve"> </w:t>
      </w:r>
      <w:r w:rsidRPr="00292181">
        <w:rPr>
          <w:bCs/>
          <w:i/>
          <w:iCs/>
          <w:noProof/>
          <w:lang w:val="sr-Cyrl-RS"/>
        </w:rPr>
        <w:t xml:space="preserve"> потпис </w:t>
      </w:r>
    </w:p>
    <w:p w:rsidR="00635CA1" w:rsidRPr="00292181" w:rsidRDefault="00635CA1" w:rsidP="00292181">
      <w:pPr>
        <w:rPr>
          <w:i/>
          <w:noProof/>
          <w:lang w:val="sr-Cyrl-RS"/>
        </w:rPr>
      </w:pPr>
    </w:p>
    <w:p w:rsidR="00F00A17" w:rsidRPr="00630BE1" w:rsidRDefault="009A00D3" w:rsidP="00F00A17">
      <w:pPr>
        <w:keepNext/>
        <w:spacing w:before="120" w:after="120"/>
        <w:jc w:val="center"/>
        <w:outlineLvl w:val="1"/>
        <w:rPr>
          <w:rFonts w:ascii="Arial" w:hAnsi="Arial" w:cs="Arial"/>
          <w:w w:val="90"/>
          <w:lang w:val="ru-RU"/>
        </w:rPr>
      </w:pPr>
      <w:bookmarkStart w:id="99" w:name="_Toc357427052"/>
      <w:bookmarkStart w:id="100" w:name="_Toc361140805"/>
      <w:r w:rsidRPr="00292181">
        <w:br w:type="page"/>
      </w:r>
      <w:bookmarkStart w:id="101" w:name="_Toc369863772"/>
      <w:bookmarkStart w:id="102" w:name="_Toc369863812"/>
    </w:p>
    <w:p w:rsidR="00F00A17" w:rsidRPr="002B2FBE" w:rsidRDefault="00397F8D" w:rsidP="00B44057">
      <w:pPr>
        <w:jc w:val="both"/>
        <w:rPr>
          <w:b/>
          <w:noProof/>
          <w:lang w:val="sr-Cyrl-RS"/>
        </w:rPr>
      </w:pPr>
      <w:bookmarkStart w:id="103" w:name="_Toc371697050"/>
      <w:r w:rsidRPr="002B2FBE">
        <w:rPr>
          <w:b/>
          <w:noProof/>
          <w:lang w:val="en-US"/>
        </w:rPr>
        <w:lastRenderedPageBreak/>
        <w:t>XI</w:t>
      </w:r>
      <w:r w:rsidR="00F00A17" w:rsidRPr="002B2FBE">
        <w:rPr>
          <w:b/>
          <w:noProof/>
          <w:lang w:val="sr-Cyrl-RS"/>
        </w:rPr>
        <w:t xml:space="preserve">. ОБРАЗАЦ - </w:t>
      </w:r>
      <w:bookmarkEnd w:id="103"/>
      <w:r w:rsidR="00455258" w:rsidRPr="002B2FBE">
        <w:rPr>
          <w:b/>
          <w:noProof/>
          <w:lang w:val="sr-Cyrl-RS"/>
        </w:rPr>
        <w:t xml:space="preserve">СПИСАК НАЈВАЖНИЈИХ ПРУЖЕНИХ УСЛУГА </w:t>
      </w:r>
      <w:r w:rsidR="009D4A3A">
        <w:rPr>
          <w:b/>
          <w:noProof/>
          <w:lang w:val="sr-Cyrl-RS"/>
        </w:rPr>
        <w:t>ЗА 2010</w:t>
      </w:r>
      <w:r w:rsidR="008D4E4A" w:rsidRPr="002B2FBE">
        <w:rPr>
          <w:b/>
          <w:noProof/>
          <w:lang w:val="sr-Cyrl-RS"/>
        </w:rPr>
        <w:t>.</w:t>
      </w:r>
      <w:r w:rsidR="00455258" w:rsidRPr="002B2FBE">
        <w:rPr>
          <w:b/>
          <w:noProof/>
          <w:lang w:val="sr-Cyrl-RS"/>
        </w:rPr>
        <w:t xml:space="preserve"> ГОДИНУ</w:t>
      </w:r>
    </w:p>
    <w:p w:rsidR="00F00A17" w:rsidRDefault="00F00A17" w:rsidP="00F00A17">
      <w:pPr>
        <w:rPr>
          <w:noProof/>
          <w:color w:val="000000"/>
          <w:lang w:val="sr-Cyrl-CS"/>
        </w:rPr>
      </w:pPr>
    </w:p>
    <w:p w:rsidR="00F00A17" w:rsidRPr="002B2FBE" w:rsidRDefault="00F00A17" w:rsidP="00F00A17">
      <w:pPr>
        <w:rPr>
          <w:noProof/>
          <w:lang w:val="sr-Cyrl-RS"/>
        </w:rPr>
      </w:pPr>
      <w:r w:rsidRPr="002B2FBE">
        <w:rPr>
          <w:noProof/>
          <w:lang w:val="sr-Cyrl-RS"/>
        </w:rPr>
        <w:t xml:space="preserve">Понуђач: </w:t>
      </w:r>
      <w:r w:rsidR="00397F8D" w:rsidRPr="002B2FBE">
        <w:rPr>
          <w:noProof/>
          <w:lang w:val="sr-Cyrl-RS"/>
        </w:rPr>
        <w:t>________________________</w:t>
      </w:r>
    </w:p>
    <w:p w:rsidR="00F00A17" w:rsidRDefault="00F00A17" w:rsidP="004B2DC0">
      <w:pPr>
        <w:jc w:val="both"/>
        <w:rPr>
          <w:noProof/>
          <w:lang w:val="sr-Cyrl-CS"/>
        </w:rPr>
      </w:pPr>
    </w:p>
    <w:p w:rsidR="00F00A17" w:rsidRPr="002B2FBE" w:rsidRDefault="00F00A17" w:rsidP="00FC7A0C">
      <w:pPr>
        <w:jc w:val="both"/>
        <w:rPr>
          <w:noProof/>
          <w:lang w:val="sr-Cyrl-CS"/>
        </w:rPr>
      </w:pPr>
      <w:r w:rsidRPr="002B2FBE">
        <w:rPr>
          <w:noProof/>
          <w:lang w:val="sr-Cyrl-CS"/>
        </w:rPr>
        <w:t xml:space="preserve">У вези са јавном набавком </w:t>
      </w:r>
      <w:r w:rsidR="00B44057" w:rsidRPr="002B2FBE">
        <w:rPr>
          <w:noProof/>
          <w:lang w:val="sr-Cyrl-CS"/>
        </w:rPr>
        <w:t>број ЈНОП 1/1</w:t>
      </w:r>
      <w:r w:rsidR="009D4A3A">
        <w:rPr>
          <w:noProof/>
          <w:lang w:val="sr-Cyrl-CS"/>
        </w:rPr>
        <w:t>5</w:t>
      </w:r>
      <w:r w:rsidRPr="002B2FBE">
        <w:rPr>
          <w:noProof/>
          <w:lang w:val="sr-Cyrl-CS"/>
        </w:rPr>
        <w:t xml:space="preserve">, у </w:t>
      </w:r>
      <w:r w:rsidR="00C04E07">
        <w:rPr>
          <w:noProof/>
          <w:lang w:val="sr-Cyrl-CS"/>
        </w:rPr>
        <w:t>20</w:t>
      </w:r>
      <w:r w:rsidR="009D4A3A">
        <w:rPr>
          <w:noProof/>
          <w:lang w:val="sr-Cyrl-CS"/>
        </w:rPr>
        <w:t>10</w:t>
      </w:r>
      <w:r w:rsidR="004B2DC0">
        <w:rPr>
          <w:noProof/>
          <w:lang w:val="sr-Cyrl-CS"/>
        </w:rPr>
        <w:t>.</w:t>
      </w:r>
      <w:r w:rsidR="00B44057" w:rsidRPr="002B2FBE">
        <w:rPr>
          <w:noProof/>
          <w:lang w:val="sr-Cyrl-CS"/>
        </w:rPr>
        <w:t xml:space="preserve"> години</w:t>
      </w:r>
      <w:r w:rsidRPr="002B2FBE">
        <w:rPr>
          <w:noProof/>
          <w:lang w:val="sr-Cyrl-CS"/>
        </w:rPr>
        <w:t>,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F00A17" w:rsidRDefault="00F00A17" w:rsidP="00F00A17">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8217E5" w:rsidRPr="0079015D" w:rsidTr="004B2DC0">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8217E5" w:rsidRPr="0079015D" w:rsidRDefault="008217E5" w:rsidP="009B670D">
            <w:pPr>
              <w:ind w:left="-57" w:right="-57"/>
              <w:jc w:val="center"/>
              <w:rPr>
                <w:noProof/>
                <w:sz w:val="22"/>
                <w:szCs w:val="22"/>
                <w:lang w:val="sr-Cyrl-CS"/>
              </w:rPr>
            </w:pPr>
            <w:r w:rsidRPr="0079015D">
              <w:rPr>
                <w:noProof/>
                <w:sz w:val="22"/>
                <w:szCs w:val="22"/>
                <w:lang w:val="sr-Cyrl-CS"/>
              </w:rPr>
              <w:t>Ред.</w:t>
            </w:r>
          </w:p>
          <w:p w:rsidR="008217E5" w:rsidRPr="0079015D" w:rsidRDefault="008217E5" w:rsidP="009B670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8217E5" w:rsidRPr="0079015D" w:rsidRDefault="008217E5" w:rsidP="009B670D">
            <w:pPr>
              <w:ind w:left="-57" w:right="-57"/>
              <w:jc w:val="center"/>
              <w:rPr>
                <w:noProof/>
                <w:sz w:val="22"/>
                <w:szCs w:val="22"/>
                <w:lang w:val="sr-Cyrl-CS"/>
              </w:rPr>
            </w:pPr>
            <w:r w:rsidRPr="0079015D">
              <w:rPr>
                <w:noProof/>
                <w:sz w:val="22"/>
                <w:szCs w:val="22"/>
                <w:lang w:val="sr-Cyrl-CS"/>
              </w:rPr>
              <w:t>Референтни</w:t>
            </w:r>
          </w:p>
          <w:p w:rsidR="008217E5" w:rsidRPr="0079015D" w:rsidRDefault="00DA273C" w:rsidP="009B670D">
            <w:pPr>
              <w:ind w:left="-57" w:right="-57"/>
              <w:jc w:val="center"/>
              <w:rPr>
                <w:noProof/>
                <w:sz w:val="22"/>
                <w:szCs w:val="22"/>
                <w:lang w:val="sr-Cyrl-CS"/>
              </w:rPr>
            </w:pPr>
            <w:r w:rsidRPr="0079015D">
              <w:rPr>
                <w:noProof/>
                <w:sz w:val="22"/>
                <w:szCs w:val="22"/>
                <w:lang w:val="sr-Cyrl-CS"/>
              </w:rPr>
              <w:t>кори</w:t>
            </w:r>
            <w:r w:rsidR="00F233ED" w:rsidRPr="0079015D">
              <w:rPr>
                <w:noProof/>
                <w:sz w:val="22"/>
                <w:szCs w:val="22"/>
                <w:lang w:val="sr-Cyrl-CS"/>
              </w:rPr>
              <w:t>с</w:t>
            </w:r>
            <w:r w:rsidRPr="0079015D">
              <w:rPr>
                <w:noProof/>
                <w:sz w:val="22"/>
                <w:szCs w:val="22"/>
                <w:lang w:val="sr-Cyrl-CS"/>
              </w:rPr>
              <w:t>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8217E5" w:rsidRPr="0079015D" w:rsidRDefault="008217E5" w:rsidP="009B670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9B670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8217E5" w:rsidRPr="0079015D" w:rsidRDefault="008217E5" w:rsidP="009B670D">
            <w:pPr>
              <w:ind w:left="-57" w:right="-57"/>
              <w:jc w:val="center"/>
              <w:rPr>
                <w:noProof/>
                <w:sz w:val="22"/>
                <w:szCs w:val="22"/>
                <w:lang w:val="sr-Cyrl-CS"/>
              </w:rPr>
            </w:pPr>
            <w:r w:rsidRPr="0079015D">
              <w:rPr>
                <w:noProof/>
                <w:sz w:val="22"/>
                <w:szCs w:val="22"/>
                <w:lang w:val="sr-Cyrl-CS"/>
              </w:rPr>
              <w:t>Лице за контакт</w:t>
            </w:r>
          </w:p>
          <w:p w:rsidR="008217E5" w:rsidRPr="0079015D" w:rsidRDefault="008217E5" w:rsidP="009B670D">
            <w:pPr>
              <w:ind w:left="-57" w:right="-57"/>
              <w:jc w:val="center"/>
              <w:rPr>
                <w:noProof/>
                <w:sz w:val="22"/>
                <w:szCs w:val="22"/>
                <w:lang w:val="sr-Cyrl-CS"/>
              </w:rPr>
            </w:pPr>
            <w:r w:rsidRPr="0079015D">
              <w:rPr>
                <w:noProof/>
                <w:sz w:val="22"/>
                <w:szCs w:val="22"/>
                <w:lang w:val="sr-Cyrl-CS"/>
              </w:rPr>
              <w:t>(име и презиме, број телефона)</w:t>
            </w: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8217E5" w:rsidRPr="0079015D" w:rsidRDefault="008217E5" w:rsidP="0079015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79015D">
            <w:pPr>
              <w:spacing w:before="320" w:after="320"/>
              <w:rPr>
                <w:noProof/>
                <w:sz w:val="22"/>
                <w:szCs w:val="22"/>
                <w:lang w:val="sr-Cyrl-CS"/>
              </w:rPr>
            </w:pPr>
          </w:p>
        </w:tc>
      </w:tr>
      <w:tr w:rsidR="008217E5" w:rsidRPr="0079015D" w:rsidTr="008217E5">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8217E5" w:rsidRPr="0079015D" w:rsidRDefault="009D4A3A" w:rsidP="00F00A17">
            <w:pPr>
              <w:rPr>
                <w:noProof/>
                <w:sz w:val="22"/>
                <w:szCs w:val="22"/>
                <w:lang w:val="sr-Cyrl-CS"/>
              </w:rPr>
            </w:pPr>
            <w:r>
              <w:rPr>
                <w:noProof/>
                <w:sz w:val="22"/>
                <w:szCs w:val="22"/>
                <w:lang w:val="sr-Cyrl-CS"/>
              </w:rPr>
              <w:t>УКУПНО ЗА 2010</w:t>
            </w:r>
            <w:r w:rsidR="00B84CD7" w:rsidRPr="0079015D">
              <w:rPr>
                <w:noProof/>
                <w:sz w:val="22"/>
                <w:szCs w:val="22"/>
                <w:lang w:val="sr-Cyrl-CS"/>
              </w:rPr>
              <w:t>.</w:t>
            </w:r>
            <w:r w:rsidR="008217E5" w:rsidRPr="0079015D">
              <w:rPr>
                <w:noProof/>
                <w:sz w:val="22"/>
                <w:szCs w:val="22"/>
                <w:lang w:val="sr-Cyrl-CS"/>
              </w:rPr>
              <w:t xml:space="preserve">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8217E5" w:rsidRPr="0079015D" w:rsidRDefault="008217E5" w:rsidP="00F00A17">
            <w:pPr>
              <w:rPr>
                <w:noProof/>
                <w:sz w:val="22"/>
                <w:szCs w:val="22"/>
                <w:lang w:val="sr-Cyrl-CS"/>
              </w:rPr>
            </w:pPr>
          </w:p>
        </w:tc>
      </w:tr>
    </w:tbl>
    <w:p w:rsidR="00F00A17" w:rsidRPr="002B2FBE" w:rsidRDefault="00F00A17" w:rsidP="00F00A17">
      <w:pPr>
        <w:rPr>
          <w:noProof/>
          <w:lang w:val="sr-Cyrl-CS"/>
        </w:rPr>
      </w:pPr>
    </w:p>
    <w:p w:rsidR="00F00A17" w:rsidRPr="002B2FBE" w:rsidRDefault="00F00A17" w:rsidP="00F00A17">
      <w:pPr>
        <w:rPr>
          <w:noProof/>
          <w:lang w:val="sr-Cyrl-CS"/>
        </w:rPr>
      </w:pPr>
      <w:r w:rsidRPr="002B2FBE">
        <w:rPr>
          <w:noProof/>
          <w:lang w:val="sr-Cyrl-CS"/>
        </w:rPr>
        <w:t xml:space="preserve">                 </w:t>
      </w:r>
      <w:r w:rsidR="001811AE">
        <w:rPr>
          <w:noProof/>
          <w:lang w:val="sr-Cyrl-CS"/>
        </w:rPr>
        <w:tab/>
      </w:r>
      <w:r w:rsidR="001811AE">
        <w:rPr>
          <w:noProof/>
          <w:lang w:val="sr-Cyrl-CS"/>
        </w:rPr>
        <w:tab/>
      </w:r>
      <w:r w:rsidR="001811AE">
        <w:rPr>
          <w:noProof/>
          <w:lang w:val="sr-Cyrl-CS"/>
        </w:rPr>
        <w:tab/>
      </w:r>
      <w:r w:rsidR="001811AE">
        <w:rPr>
          <w:noProof/>
          <w:lang w:val="sr-Cyrl-CS"/>
        </w:rPr>
        <w:tab/>
      </w:r>
      <w:r w:rsidR="001811AE">
        <w:rPr>
          <w:noProof/>
          <w:lang w:val="sr-Cyrl-CS"/>
        </w:rPr>
        <w:tab/>
      </w:r>
      <w:r w:rsidR="001811AE">
        <w:rPr>
          <w:noProof/>
          <w:lang w:val="sr-Cyrl-CS"/>
        </w:rPr>
        <w:tab/>
      </w:r>
      <w:r w:rsidRPr="002B2FBE">
        <w:rPr>
          <w:noProof/>
          <w:lang w:val="sr-Cyrl-CS"/>
        </w:rPr>
        <w:t xml:space="preserve"> М.П.         ____________________________</w:t>
      </w:r>
    </w:p>
    <w:p w:rsidR="00F00A17" w:rsidRPr="009B670D" w:rsidRDefault="00F00A17" w:rsidP="00F00A17">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sidR="001811AE">
        <w:rPr>
          <w:noProof/>
          <w:lang w:val="sr-Cyrl-CS"/>
        </w:rPr>
        <w:t xml:space="preserve">      </w:t>
      </w:r>
      <w:r w:rsidRPr="009B670D">
        <w:rPr>
          <w:i/>
          <w:noProof/>
          <w:lang w:val="sr-Cyrl-CS"/>
        </w:rPr>
        <w:t xml:space="preserve">потпис </w:t>
      </w:r>
    </w:p>
    <w:p w:rsidR="0079015D" w:rsidRDefault="0079015D" w:rsidP="005D1E67">
      <w:pPr>
        <w:jc w:val="both"/>
        <w:rPr>
          <w:i/>
          <w:noProof/>
          <w:sz w:val="22"/>
          <w:lang w:val="sr-Cyrl-CS"/>
        </w:rPr>
      </w:pPr>
    </w:p>
    <w:p w:rsidR="005D1E67" w:rsidRPr="0079015D" w:rsidRDefault="00F00A17" w:rsidP="005D1E67">
      <w:pPr>
        <w:jc w:val="both"/>
        <w:rPr>
          <w:i/>
          <w:noProof/>
          <w:sz w:val="22"/>
          <w:lang w:val="sr-Cyrl-CS"/>
        </w:rPr>
      </w:pPr>
      <w:r w:rsidRPr="0079015D">
        <w:rPr>
          <w:i/>
          <w:noProof/>
          <w:sz w:val="22"/>
          <w:lang w:val="sr-Cyrl-CS"/>
        </w:rPr>
        <w:t xml:space="preserve">Напомена: За сваког од референтних </w:t>
      </w:r>
      <w:r w:rsidR="00DA273C" w:rsidRPr="0079015D">
        <w:rPr>
          <w:i/>
          <w:noProof/>
          <w:sz w:val="22"/>
          <w:lang w:val="sr-Cyrl-CS"/>
        </w:rPr>
        <w:t>корисника услуга</w:t>
      </w:r>
      <w:r w:rsidRPr="0079015D">
        <w:rPr>
          <w:i/>
          <w:noProof/>
          <w:sz w:val="22"/>
          <w:lang w:val="sr-Cyrl-CS"/>
        </w:rPr>
        <w:t>-купаца, наведеног на овој листи, потребно је приложити потврду о референцама на обрасцу из конкурсне документације</w:t>
      </w:r>
      <w:r w:rsidR="000E6DD4" w:rsidRPr="0079015D">
        <w:rPr>
          <w:i/>
          <w:noProof/>
          <w:sz w:val="22"/>
          <w:lang w:val="sr-Cyrl-CS"/>
        </w:rPr>
        <w:t xml:space="preserve"> (образац </w:t>
      </w:r>
      <w:r w:rsidR="000E6DD4" w:rsidRPr="0079015D">
        <w:rPr>
          <w:i/>
          <w:noProof/>
          <w:sz w:val="22"/>
          <w:lang w:val="en-US"/>
        </w:rPr>
        <w:t>XII</w:t>
      </w:r>
      <w:r w:rsidR="000E6DD4" w:rsidRPr="0079015D">
        <w:rPr>
          <w:i/>
          <w:noProof/>
          <w:sz w:val="22"/>
          <w:lang w:val="sr-Cyrl-RS"/>
        </w:rPr>
        <w:t>)</w:t>
      </w:r>
      <w:r w:rsidRPr="0079015D">
        <w:rPr>
          <w:i/>
          <w:noProof/>
          <w:sz w:val="22"/>
          <w:lang w:val="sr-Cyrl-CS"/>
        </w:rPr>
        <w:t xml:space="preserve">, уредно оверену и потписану од стране референтног </w:t>
      </w:r>
      <w:r w:rsidR="00FC7A0C" w:rsidRPr="0079015D">
        <w:rPr>
          <w:i/>
          <w:noProof/>
          <w:sz w:val="22"/>
          <w:lang w:val="sr-Cyrl-CS"/>
        </w:rPr>
        <w:t>корисника услуга</w:t>
      </w:r>
      <w:r w:rsidR="0081347C" w:rsidRPr="0079015D">
        <w:rPr>
          <w:i/>
          <w:noProof/>
          <w:sz w:val="22"/>
          <w:lang w:val="sr-Cyrl-CS"/>
        </w:rPr>
        <w:t xml:space="preserve">-купца, као и копију </w:t>
      </w:r>
      <w:r w:rsidR="000326DA" w:rsidRPr="0079015D">
        <w:rPr>
          <w:i/>
          <w:noProof/>
          <w:sz w:val="22"/>
          <w:lang w:val="sr-Cyrl-CS"/>
        </w:rPr>
        <w:t xml:space="preserve">уговора или </w:t>
      </w:r>
      <w:r w:rsidR="0081347C" w:rsidRPr="0079015D">
        <w:rPr>
          <w:i/>
          <w:noProof/>
          <w:sz w:val="22"/>
          <w:lang w:val="sr-Cyrl-CS"/>
        </w:rPr>
        <w:t>фактуре о плаћеним услугам</w:t>
      </w:r>
      <w:r w:rsidR="00251AE5" w:rsidRPr="0079015D">
        <w:rPr>
          <w:i/>
          <w:noProof/>
          <w:sz w:val="22"/>
          <w:lang w:val="sr-Cyrl-CS"/>
        </w:rPr>
        <w:t>а</w:t>
      </w:r>
      <w:r w:rsidR="0081347C" w:rsidRPr="0079015D">
        <w:rPr>
          <w:i/>
          <w:noProof/>
          <w:sz w:val="22"/>
          <w:lang w:val="sr-Cyrl-CS"/>
        </w:rPr>
        <w:t>.</w:t>
      </w:r>
    </w:p>
    <w:p w:rsidR="0042254A" w:rsidRPr="004B2DC0" w:rsidRDefault="00F00A17" w:rsidP="005D1E67">
      <w:pPr>
        <w:jc w:val="both"/>
        <w:rPr>
          <w:b/>
          <w:noProof/>
          <w:lang w:val="sr-Cyrl-RS"/>
        </w:rPr>
      </w:pPr>
      <w:r w:rsidRPr="002B2FBE">
        <w:rPr>
          <w:noProof/>
          <w:lang w:val="sr-Cyrl-CS"/>
        </w:rPr>
        <w:br w:type="page"/>
      </w:r>
      <w:r w:rsidR="0042254A" w:rsidRPr="004B2DC0">
        <w:rPr>
          <w:b/>
          <w:noProof/>
          <w:lang w:val="sr-Cyrl-RS"/>
        </w:rPr>
        <w:lastRenderedPageBreak/>
        <w:t xml:space="preserve">ОБРАЗАЦ - СПИСАК НАЈВАЖНИЈИХ ПРУЖЕНИХ УСЛУГА </w:t>
      </w:r>
      <w:r w:rsidR="00B84CD7" w:rsidRPr="004B2DC0">
        <w:rPr>
          <w:b/>
          <w:noProof/>
          <w:lang w:val="sr-Cyrl-RS"/>
        </w:rPr>
        <w:t>ЗА 201</w:t>
      </w:r>
      <w:r w:rsidR="009D4A3A">
        <w:rPr>
          <w:b/>
          <w:noProof/>
          <w:lang w:val="sr-Cyrl-RS"/>
        </w:rPr>
        <w:t>1</w:t>
      </w:r>
      <w:r w:rsidR="00B84CD7" w:rsidRPr="004B2DC0">
        <w:rPr>
          <w:b/>
          <w:noProof/>
          <w:lang w:val="sr-Cyrl-RS"/>
        </w:rPr>
        <w:t>.</w:t>
      </w:r>
      <w:r w:rsidR="0042254A" w:rsidRPr="004B2DC0">
        <w:rPr>
          <w:b/>
          <w:noProof/>
          <w:lang w:val="sr-Cyrl-RS"/>
        </w:rPr>
        <w:t xml:space="preserve"> ГОДИНУ</w:t>
      </w:r>
    </w:p>
    <w:p w:rsidR="0079015D" w:rsidRDefault="0079015D" w:rsidP="0079015D">
      <w:pPr>
        <w:rPr>
          <w:noProof/>
          <w:color w:val="000000"/>
          <w:lang w:val="sr-Cyrl-CS"/>
        </w:rPr>
      </w:pPr>
    </w:p>
    <w:p w:rsidR="0079015D" w:rsidRPr="002B2FBE" w:rsidRDefault="0079015D" w:rsidP="0079015D">
      <w:pPr>
        <w:rPr>
          <w:noProof/>
          <w:lang w:val="sr-Cyrl-RS"/>
        </w:rPr>
      </w:pPr>
      <w:r w:rsidRPr="002B2FBE">
        <w:rPr>
          <w:noProof/>
          <w:lang w:val="sr-Cyrl-RS"/>
        </w:rPr>
        <w:t>Понуђач: ________________________</w:t>
      </w:r>
    </w:p>
    <w:p w:rsidR="0079015D" w:rsidRDefault="0079015D" w:rsidP="0079015D">
      <w:pPr>
        <w:jc w:val="both"/>
        <w:rPr>
          <w:noProof/>
          <w:lang w:val="sr-Cyrl-CS"/>
        </w:rPr>
      </w:pPr>
    </w:p>
    <w:p w:rsidR="0079015D" w:rsidRPr="002B2FBE" w:rsidRDefault="0079015D" w:rsidP="0079015D">
      <w:pPr>
        <w:jc w:val="both"/>
        <w:rPr>
          <w:noProof/>
          <w:lang w:val="sr-Cyrl-CS"/>
        </w:rPr>
      </w:pPr>
      <w:r w:rsidRPr="002B2FBE">
        <w:rPr>
          <w:noProof/>
          <w:lang w:val="sr-Cyrl-CS"/>
        </w:rPr>
        <w:t>У вези са јавном набавком број ЈНОП 1/1</w:t>
      </w:r>
      <w:r w:rsidR="009D4A3A">
        <w:rPr>
          <w:noProof/>
          <w:lang w:val="sr-Cyrl-CS"/>
        </w:rPr>
        <w:t>5</w:t>
      </w:r>
      <w:r w:rsidRPr="002B2FBE">
        <w:rPr>
          <w:noProof/>
          <w:lang w:val="sr-Cyrl-CS"/>
        </w:rPr>
        <w:t xml:space="preserve">, у </w:t>
      </w:r>
      <w:r>
        <w:rPr>
          <w:noProof/>
          <w:lang w:val="sr-Cyrl-CS"/>
        </w:rPr>
        <w:t>20</w:t>
      </w:r>
      <w:r w:rsidR="00FC0C15">
        <w:rPr>
          <w:noProof/>
          <w:lang w:val="sr-Cyrl-CS"/>
        </w:rPr>
        <w:t>1</w:t>
      </w:r>
      <w:r w:rsidR="009D4A3A">
        <w:rPr>
          <w:noProof/>
          <w:lang w:val="sr-Cyrl-CS"/>
        </w:rPr>
        <w:t>1</w:t>
      </w:r>
      <w:r>
        <w:rPr>
          <w:noProof/>
          <w:lang w:val="sr-Cyrl-CS"/>
        </w:rPr>
        <w:t>.</w:t>
      </w:r>
      <w:r w:rsidRPr="002B2FBE">
        <w:rPr>
          <w:noProof/>
          <w:lang w:val="sr-Cyrl-CS"/>
        </w:rPr>
        <w:t xml:space="preserve"> години,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79015D" w:rsidRDefault="0079015D" w:rsidP="0079015D">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79015D" w:rsidRPr="0079015D" w:rsidTr="00B7303D">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79015D" w:rsidRPr="0079015D" w:rsidRDefault="0079015D" w:rsidP="00B7303D">
            <w:pPr>
              <w:ind w:left="-57" w:right="-57"/>
              <w:jc w:val="center"/>
              <w:rPr>
                <w:noProof/>
                <w:sz w:val="22"/>
                <w:szCs w:val="22"/>
                <w:lang w:val="sr-Cyrl-CS"/>
              </w:rPr>
            </w:pPr>
            <w:r w:rsidRPr="0079015D">
              <w:rPr>
                <w:noProof/>
                <w:sz w:val="22"/>
                <w:szCs w:val="22"/>
                <w:lang w:val="sr-Cyrl-CS"/>
              </w:rPr>
              <w:t>Ред.</w:t>
            </w:r>
          </w:p>
          <w:p w:rsidR="0079015D" w:rsidRPr="0079015D" w:rsidRDefault="0079015D" w:rsidP="00B7303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79015D" w:rsidRPr="0079015D" w:rsidRDefault="0079015D" w:rsidP="00B7303D">
            <w:pPr>
              <w:ind w:left="-57" w:right="-57"/>
              <w:jc w:val="center"/>
              <w:rPr>
                <w:noProof/>
                <w:sz w:val="22"/>
                <w:szCs w:val="22"/>
                <w:lang w:val="sr-Cyrl-CS"/>
              </w:rPr>
            </w:pPr>
            <w:r w:rsidRPr="0079015D">
              <w:rPr>
                <w:noProof/>
                <w:sz w:val="22"/>
                <w:szCs w:val="22"/>
                <w:lang w:val="sr-Cyrl-CS"/>
              </w:rPr>
              <w:t>Референтни</w:t>
            </w:r>
          </w:p>
          <w:p w:rsidR="0079015D" w:rsidRPr="0079015D" w:rsidRDefault="0079015D" w:rsidP="00B7303D">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79015D" w:rsidRPr="0079015D" w:rsidRDefault="0079015D" w:rsidP="00B7303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15D" w:rsidRPr="0079015D" w:rsidRDefault="0079015D" w:rsidP="00B7303D">
            <w:pPr>
              <w:ind w:left="-57" w:right="-57"/>
              <w:jc w:val="center"/>
              <w:rPr>
                <w:noProof/>
                <w:sz w:val="22"/>
                <w:szCs w:val="22"/>
                <w:lang w:val="sr-Cyrl-CS"/>
              </w:rPr>
            </w:pPr>
            <w:r w:rsidRPr="0079015D">
              <w:rPr>
                <w:noProof/>
                <w:sz w:val="22"/>
                <w:szCs w:val="22"/>
                <w:lang w:val="sr-Cyrl-CS"/>
              </w:rPr>
              <w:t>Лице за контакт</w:t>
            </w:r>
          </w:p>
          <w:p w:rsidR="0079015D" w:rsidRPr="0079015D" w:rsidRDefault="0079015D" w:rsidP="00B7303D">
            <w:pPr>
              <w:ind w:left="-57" w:right="-57"/>
              <w:jc w:val="center"/>
              <w:rPr>
                <w:noProof/>
                <w:sz w:val="22"/>
                <w:szCs w:val="22"/>
                <w:lang w:val="sr-Cyrl-CS"/>
              </w:rPr>
            </w:pPr>
            <w:r w:rsidRPr="0079015D">
              <w:rPr>
                <w:noProof/>
                <w:sz w:val="22"/>
                <w:szCs w:val="22"/>
                <w:lang w:val="sr-Cyrl-CS"/>
              </w:rPr>
              <w:t>(име и презиме, број телефона)</w:t>
            </w: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79015D" w:rsidRPr="0079015D" w:rsidRDefault="0079015D"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spacing w:before="320" w:after="320"/>
              <w:rPr>
                <w:noProof/>
                <w:sz w:val="22"/>
                <w:szCs w:val="22"/>
                <w:lang w:val="sr-Cyrl-CS"/>
              </w:rPr>
            </w:pPr>
          </w:p>
        </w:tc>
      </w:tr>
      <w:tr w:rsidR="0079015D" w:rsidRPr="0079015D" w:rsidTr="00B7303D">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79015D" w:rsidRPr="0079015D" w:rsidRDefault="0079015D" w:rsidP="00FC0C15">
            <w:pPr>
              <w:rPr>
                <w:noProof/>
                <w:sz w:val="22"/>
                <w:szCs w:val="22"/>
                <w:lang w:val="sr-Cyrl-CS"/>
              </w:rPr>
            </w:pPr>
            <w:r w:rsidRPr="0079015D">
              <w:rPr>
                <w:noProof/>
                <w:sz w:val="22"/>
                <w:szCs w:val="22"/>
                <w:lang w:val="sr-Cyrl-CS"/>
              </w:rPr>
              <w:t>УКУПНО ЗА 20</w:t>
            </w:r>
            <w:r w:rsidR="00FC0C15">
              <w:rPr>
                <w:noProof/>
                <w:sz w:val="22"/>
                <w:szCs w:val="22"/>
                <w:lang w:val="sr-Cyrl-CS"/>
              </w:rPr>
              <w:t>1</w:t>
            </w:r>
            <w:r w:rsidR="005304C3">
              <w:rPr>
                <w:noProof/>
                <w:sz w:val="22"/>
                <w:szCs w:val="22"/>
                <w:lang w:val="sr-Cyrl-CS"/>
              </w:rPr>
              <w:t>1</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79015D" w:rsidRPr="0079015D" w:rsidRDefault="0079015D" w:rsidP="00B7303D">
            <w:pPr>
              <w:rPr>
                <w:noProof/>
                <w:sz w:val="22"/>
                <w:szCs w:val="22"/>
                <w:lang w:val="sr-Cyrl-CS"/>
              </w:rPr>
            </w:pPr>
          </w:p>
        </w:tc>
      </w:tr>
    </w:tbl>
    <w:p w:rsidR="0079015D" w:rsidRPr="002B2FBE" w:rsidRDefault="0079015D" w:rsidP="0079015D">
      <w:pPr>
        <w:rPr>
          <w:noProof/>
          <w:lang w:val="sr-Cyrl-CS"/>
        </w:rPr>
      </w:pPr>
    </w:p>
    <w:p w:rsidR="0079015D" w:rsidRPr="002B2FBE" w:rsidRDefault="0079015D" w:rsidP="0079015D">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79015D" w:rsidRPr="009B670D" w:rsidRDefault="0079015D" w:rsidP="0079015D">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79015D" w:rsidRDefault="0079015D" w:rsidP="0079015D">
      <w:pPr>
        <w:jc w:val="both"/>
        <w:rPr>
          <w:i/>
          <w:noProof/>
          <w:sz w:val="22"/>
          <w:lang w:val="sr-Cyrl-CS"/>
        </w:rPr>
      </w:pPr>
    </w:p>
    <w:p w:rsidR="0079015D" w:rsidRPr="0079015D" w:rsidRDefault="0079015D" w:rsidP="0079015D">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79015D">
        <w:rPr>
          <w:i/>
          <w:noProof/>
          <w:sz w:val="22"/>
          <w:lang w:val="en-US"/>
        </w:rPr>
        <w:t>XII</w:t>
      </w:r>
      <w:r w:rsidRPr="0079015D">
        <w:rPr>
          <w:i/>
          <w:noProof/>
          <w:sz w:val="22"/>
          <w:lang w:val="sr-Cyrl-RS"/>
        </w:rPr>
        <w:t>)</w:t>
      </w:r>
      <w:r w:rsidRPr="0079015D">
        <w:rPr>
          <w:i/>
          <w:noProof/>
          <w:sz w:val="22"/>
          <w:lang w:val="sr-Cyrl-CS"/>
        </w:rPr>
        <w:t>, уредно оверену и потписану од стране референтног корисника услуга-купца, као и копију уговора или фактуре о плаћеним услугама.</w:t>
      </w:r>
    </w:p>
    <w:p w:rsidR="00B84CD7" w:rsidRPr="004B2DC0" w:rsidRDefault="00DA273C" w:rsidP="003E3262">
      <w:pPr>
        <w:jc w:val="both"/>
        <w:rPr>
          <w:b/>
          <w:noProof/>
          <w:lang w:val="sr-Cyrl-RS"/>
        </w:rPr>
      </w:pPr>
      <w:r w:rsidRPr="002B2FBE">
        <w:rPr>
          <w:noProof/>
          <w:lang w:val="sr-Cyrl-CS"/>
        </w:rPr>
        <w:br w:type="page"/>
      </w:r>
      <w:bookmarkStart w:id="104" w:name="_Toc371697051"/>
      <w:r w:rsidR="00B84CD7" w:rsidRPr="004B2DC0">
        <w:rPr>
          <w:b/>
          <w:noProof/>
          <w:lang w:val="sr-Cyrl-RS"/>
        </w:rPr>
        <w:lastRenderedPageBreak/>
        <w:t>ОБРАЗАЦ - СПИСАК НАЈВАЖНИЈИХ ПРУЖЕНИХ УСЛУГА ЗА 201</w:t>
      </w:r>
      <w:r w:rsidR="009D4A3A">
        <w:rPr>
          <w:b/>
          <w:noProof/>
          <w:lang w:val="sr-Cyrl-RS"/>
        </w:rPr>
        <w:t>2</w:t>
      </w:r>
      <w:r w:rsidR="00B84CD7" w:rsidRPr="004B2DC0">
        <w:rPr>
          <w:b/>
          <w:noProof/>
          <w:lang w:val="sr-Cyrl-RS"/>
        </w:rPr>
        <w:t>. ГОДИНУ</w:t>
      </w:r>
    </w:p>
    <w:p w:rsidR="00FC0C15" w:rsidRDefault="00FC0C15" w:rsidP="00FC0C15">
      <w:pPr>
        <w:rPr>
          <w:noProof/>
          <w:color w:val="000000"/>
          <w:lang w:val="sr-Cyrl-CS"/>
        </w:rPr>
      </w:pPr>
    </w:p>
    <w:p w:rsidR="00FC0C15" w:rsidRPr="002B2FBE" w:rsidRDefault="00FC0C15" w:rsidP="00FC0C15">
      <w:pPr>
        <w:rPr>
          <w:noProof/>
          <w:lang w:val="sr-Cyrl-RS"/>
        </w:rPr>
      </w:pPr>
      <w:r w:rsidRPr="002B2FBE">
        <w:rPr>
          <w:noProof/>
          <w:lang w:val="sr-Cyrl-RS"/>
        </w:rPr>
        <w:t>Понуђач: ________________________</w:t>
      </w:r>
    </w:p>
    <w:p w:rsidR="00FC0C15" w:rsidRDefault="00FC0C15" w:rsidP="00FC0C15">
      <w:pPr>
        <w:jc w:val="both"/>
        <w:rPr>
          <w:noProof/>
          <w:lang w:val="sr-Cyrl-CS"/>
        </w:rPr>
      </w:pPr>
    </w:p>
    <w:p w:rsidR="00FC0C15" w:rsidRPr="002B2FBE" w:rsidRDefault="00FC0C15" w:rsidP="00FC0C15">
      <w:pPr>
        <w:jc w:val="both"/>
        <w:rPr>
          <w:noProof/>
          <w:lang w:val="sr-Cyrl-CS"/>
        </w:rPr>
      </w:pPr>
      <w:r w:rsidRPr="002B2FBE">
        <w:rPr>
          <w:noProof/>
          <w:lang w:val="sr-Cyrl-CS"/>
        </w:rPr>
        <w:t>У вези са јавном набавком број ЈНОП 1/1</w:t>
      </w:r>
      <w:r w:rsidR="009D4A3A">
        <w:rPr>
          <w:noProof/>
          <w:lang w:val="sr-Cyrl-CS"/>
        </w:rPr>
        <w:t>5</w:t>
      </w:r>
      <w:r w:rsidRPr="002B2FBE">
        <w:rPr>
          <w:noProof/>
          <w:lang w:val="sr-Cyrl-CS"/>
        </w:rPr>
        <w:t xml:space="preserve">, у </w:t>
      </w:r>
      <w:r>
        <w:rPr>
          <w:noProof/>
          <w:lang w:val="sr-Cyrl-CS"/>
        </w:rPr>
        <w:t>201</w:t>
      </w:r>
      <w:r w:rsidR="009D4A3A">
        <w:rPr>
          <w:noProof/>
          <w:lang w:val="sr-Cyrl-CS"/>
        </w:rPr>
        <w:t>2</w:t>
      </w:r>
      <w:r>
        <w:rPr>
          <w:noProof/>
          <w:lang w:val="sr-Cyrl-CS"/>
        </w:rPr>
        <w:t>.</w:t>
      </w:r>
      <w:r w:rsidRPr="002B2FBE">
        <w:rPr>
          <w:noProof/>
          <w:lang w:val="sr-Cyrl-CS"/>
        </w:rPr>
        <w:t xml:space="preserve"> години,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FC0C15" w:rsidRDefault="00FC0C15" w:rsidP="00FC0C15">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C0C15" w:rsidRPr="0079015D" w:rsidTr="00B7303D">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Ред.</w:t>
            </w:r>
          </w:p>
          <w:p w:rsidR="00FC0C15" w:rsidRPr="0079015D" w:rsidRDefault="00FC0C15" w:rsidP="00B7303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Референтни</w:t>
            </w:r>
          </w:p>
          <w:p w:rsidR="00FC0C15" w:rsidRPr="0079015D" w:rsidRDefault="00FC0C15" w:rsidP="00B7303D">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Лице за контакт</w:t>
            </w:r>
          </w:p>
          <w:p w:rsidR="00FC0C15" w:rsidRPr="0079015D" w:rsidRDefault="00FC0C15" w:rsidP="00B7303D">
            <w:pPr>
              <w:ind w:left="-57" w:right="-57"/>
              <w:jc w:val="center"/>
              <w:rPr>
                <w:noProof/>
                <w:sz w:val="22"/>
                <w:szCs w:val="22"/>
                <w:lang w:val="sr-Cyrl-CS"/>
              </w:rPr>
            </w:pPr>
            <w:r w:rsidRPr="0079015D">
              <w:rPr>
                <w:noProof/>
                <w:sz w:val="22"/>
                <w:szCs w:val="22"/>
                <w:lang w:val="sr-Cyrl-CS"/>
              </w:rPr>
              <w:t>(име и презиме, број телефона)</w:t>
            </w: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C0C15" w:rsidRPr="0079015D" w:rsidRDefault="005304C3" w:rsidP="00FC0C15">
            <w:pPr>
              <w:rPr>
                <w:noProof/>
                <w:sz w:val="22"/>
                <w:szCs w:val="22"/>
                <w:lang w:val="sr-Cyrl-CS"/>
              </w:rPr>
            </w:pPr>
            <w:r>
              <w:rPr>
                <w:noProof/>
                <w:sz w:val="22"/>
                <w:szCs w:val="22"/>
                <w:lang w:val="sr-Cyrl-CS"/>
              </w:rPr>
              <w:t>УКУПНО ЗА 2012</w:t>
            </w:r>
            <w:r w:rsidR="00FC0C15"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rPr>
                <w:noProof/>
                <w:sz w:val="22"/>
                <w:szCs w:val="22"/>
                <w:lang w:val="sr-Cyrl-CS"/>
              </w:rPr>
            </w:pPr>
          </w:p>
        </w:tc>
      </w:tr>
    </w:tbl>
    <w:p w:rsidR="00FC0C15" w:rsidRPr="002B2FBE" w:rsidRDefault="00FC0C15" w:rsidP="00FC0C15">
      <w:pPr>
        <w:rPr>
          <w:noProof/>
          <w:lang w:val="sr-Cyrl-CS"/>
        </w:rPr>
      </w:pPr>
    </w:p>
    <w:p w:rsidR="00FC0C15" w:rsidRPr="002B2FBE" w:rsidRDefault="00FC0C15" w:rsidP="00FC0C15">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C0C15" w:rsidRPr="009B670D" w:rsidRDefault="00FC0C15" w:rsidP="00FC0C15">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C0C15" w:rsidRDefault="00FC0C15" w:rsidP="00FC0C15">
      <w:pPr>
        <w:jc w:val="both"/>
        <w:rPr>
          <w:i/>
          <w:noProof/>
          <w:sz w:val="22"/>
          <w:lang w:val="sr-Cyrl-CS"/>
        </w:rPr>
      </w:pPr>
    </w:p>
    <w:p w:rsidR="00FC0C15" w:rsidRPr="0079015D" w:rsidRDefault="00FC0C15" w:rsidP="00FC0C15">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79015D">
        <w:rPr>
          <w:i/>
          <w:noProof/>
          <w:sz w:val="22"/>
          <w:lang w:val="en-US"/>
        </w:rPr>
        <w:t>XII</w:t>
      </w:r>
      <w:r w:rsidRPr="0079015D">
        <w:rPr>
          <w:i/>
          <w:noProof/>
          <w:sz w:val="22"/>
          <w:lang w:val="sr-Cyrl-RS"/>
        </w:rPr>
        <w:t>)</w:t>
      </w:r>
      <w:r w:rsidRPr="0079015D">
        <w:rPr>
          <w:i/>
          <w:noProof/>
          <w:sz w:val="22"/>
          <w:lang w:val="sr-Cyrl-CS"/>
        </w:rPr>
        <w:t>, уредно оверену и потписану од стране референтног корисника услуга-купца, као и копију уговора или фактуре о плаћеним услугама.</w:t>
      </w:r>
    </w:p>
    <w:p w:rsidR="00B84CD7" w:rsidRPr="004B2DC0" w:rsidRDefault="00FC7A0C" w:rsidP="003E3262">
      <w:pPr>
        <w:jc w:val="both"/>
        <w:rPr>
          <w:b/>
          <w:noProof/>
          <w:lang w:val="sr-Cyrl-RS"/>
        </w:rPr>
      </w:pPr>
      <w:r w:rsidRPr="002B2FBE">
        <w:rPr>
          <w:noProof/>
          <w:lang w:val="sr-Cyrl-CS"/>
        </w:rPr>
        <w:br w:type="page"/>
      </w:r>
      <w:r w:rsidR="00B84CD7" w:rsidRPr="004B2DC0">
        <w:rPr>
          <w:b/>
          <w:noProof/>
          <w:lang w:val="sr-Cyrl-RS"/>
        </w:rPr>
        <w:lastRenderedPageBreak/>
        <w:t>ОБРАЗАЦ - СПИСАК НАЈВАЖНИЈИХ ПРУЖЕНИХ УСЛУГА 201</w:t>
      </w:r>
      <w:r w:rsidR="009D4A3A">
        <w:rPr>
          <w:b/>
          <w:noProof/>
          <w:lang w:val="sr-Cyrl-RS"/>
        </w:rPr>
        <w:t>3</w:t>
      </w:r>
      <w:r w:rsidR="00B84CD7" w:rsidRPr="004B2DC0">
        <w:rPr>
          <w:b/>
          <w:noProof/>
          <w:lang w:val="sr-Cyrl-RS"/>
        </w:rPr>
        <w:t>. ГОДИНУ</w:t>
      </w:r>
    </w:p>
    <w:p w:rsidR="00FC0C15" w:rsidRDefault="00FC0C15" w:rsidP="00FC0C15">
      <w:pPr>
        <w:rPr>
          <w:noProof/>
          <w:color w:val="000000"/>
          <w:lang w:val="sr-Cyrl-CS"/>
        </w:rPr>
      </w:pPr>
    </w:p>
    <w:p w:rsidR="00FC0C15" w:rsidRPr="002B2FBE" w:rsidRDefault="00FC0C15" w:rsidP="00FC0C15">
      <w:pPr>
        <w:rPr>
          <w:noProof/>
          <w:lang w:val="sr-Cyrl-RS"/>
        </w:rPr>
      </w:pPr>
      <w:r w:rsidRPr="002B2FBE">
        <w:rPr>
          <w:noProof/>
          <w:lang w:val="sr-Cyrl-RS"/>
        </w:rPr>
        <w:t>Понуђач: ________________________</w:t>
      </w:r>
    </w:p>
    <w:p w:rsidR="00FC0C15" w:rsidRDefault="00FC0C15" w:rsidP="00FC0C15">
      <w:pPr>
        <w:jc w:val="both"/>
        <w:rPr>
          <w:noProof/>
          <w:lang w:val="sr-Cyrl-CS"/>
        </w:rPr>
      </w:pPr>
    </w:p>
    <w:p w:rsidR="00FC0C15" w:rsidRPr="002B2FBE" w:rsidRDefault="00FC0C15" w:rsidP="00FC0C15">
      <w:pPr>
        <w:jc w:val="both"/>
        <w:rPr>
          <w:noProof/>
          <w:lang w:val="sr-Cyrl-CS"/>
        </w:rPr>
      </w:pPr>
      <w:r w:rsidRPr="002B2FBE">
        <w:rPr>
          <w:noProof/>
          <w:lang w:val="sr-Cyrl-CS"/>
        </w:rPr>
        <w:t>У вези са јавном набавком број ЈНОП 1/1</w:t>
      </w:r>
      <w:r w:rsidR="009D4A3A">
        <w:rPr>
          <w:noProof/>
          <w:lang w:val="sr-Cyrl-CS"/>
        </w:rPr>
        <w:t>5</w:t>
      </w:r>
      <w:r w:rsidRPr="002B2FBE">
        <w:rPr>
          <w:noProof/>
          <w:lang w:val="sr-Cyrl-CS"/>
        </w:rPr>
        <w:t xml:space="preserve">, у </w:t>
      </w:r>
      <w:r>
        <w:rPr>
          <w:noProof/>
          <w:lang w:val="sr-Cyrl-CS"/>
        </w:rPr>
        <w:t>201</w:t>
      </w:r>
      <w:r w:rsidR="009D4A3A">
        <w:rPr>
          <w:noProof/>
          <w:lang w:val="sr-Cyrl-CS"/>
        </w:rPr>
        <w:t>3</w:t>
      </w:r>
      <w:r>
        <w:rPr>
          <w:noProof/>
          <w:lang w:val="sr-Cyrl-CS"/>
        </w:rPr>
        <w:t>.</w:t>
      </w:r>
      <w:r w:rsidRPr="002B2FBE">
        <w:rPr>
          <w:noProof/>
          <w:lang w:val="sr-Cyrl-CS"/>
        </w:rPr>
        <w:t xml:space="preserve"> години,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FC0C15" w:rsidRDefault="00FC0C15" w:rsidP="00FC0C15">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C0C15" w:rsidRPr="0079015D" w:rsidTr="00B7303D">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Ред.</w:t>
            </w:r>
          </w:p>
          <w:p w:rsidR="00FC0C15" w:rsidRPr="0079015D" w:rsidRDefault="00FC0C15" w:rsidP="00B7303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Референтни</w:t>
            </w:r>
          </w:p>
          <w:p w:rsidR="00FC0C15" w:rsidRPr="0079015D" w:rsidRDefault="00FC0C15" w:rsidP="00B7303D">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Лице за контакт</w:t>
            </w:r>
          </w:p>
          <w:p w:rsidR="00FC0C15" w:rsidRPr="0079015D" w:rsidRDefault="00FC0C15" w:rsidP="00B7303D">
            <w:pPr>
              <w:ind w:left="-57" w:right="-57"/>
              <w:jc w:val="center"/>
              <w:rPr>
                <w:noProof/>
                <w:sz w:val="22"/>
                <w:szCs w:val="22"/>
                <w:lang w:val="sr-Cyrl-CS"/>
              </w:rPr>
            </w:pPr>
            <w:r w:rsidRPr="0079015D">
              <w:rPr>
                <w:noProof/>
                <w:sz w:val="22"/>
                <w:szCs w:val="22"/>
                <w:lang w:val="sr-Cyrl-CS"/>
              </w:rPr>
              <w:t>(име и презиме, број телефона)</w:t>
            </w: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C0C15" w:rsidRPr="0079015D" w:rsidRDefault="00FC0C15" w:rsidP="00FC0C15">
            <w:pPr>
              <w:rPr>
                <w:noProof/>
                <w:sz w:val="22"/>
                <w:szCs w:val="22"/>
                <w:lang w:val="sr-Cyrl-CS"/>
              </w:rPr>
            </w:pPr>
            <w:r w:rsidRPr="0079015D">
              <w:rPr>
                <w:noProof/>
                <w:sz w:val="22"/>
                <w:szCs w:val="22"/>
                <w:lang w:val="sr-Cyrl-CS"/>
              </w:rPr>
              <w:t>УКУПНО ЗА 20</w:t>
            </w:r>
            <w:r w:rsidR="005304C3">
              <w:rPr>
                <w:noProof/>
                <w:sz w:val="22"/>
                <w:szCs w:val="22"/>
                <w:lang w:val="sr-Cyrl-CS"/>
              </w:rPr>
              <w:t>13</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rPr>
                <w:noProof/>
                <w:sz w:val="22"/>
                <w:szCs w:val="22"/>
                <w:lang w:val="sr-Cyrl-CS"/>
              </w:rPr>
            </w:pPr>
          </w:p>
        </w:tc>
      </w:tr>
    </w:tbl>
    <w:p w:rsidR="00FC0C15" w:rsidRPr="002B2FBE" w:rsidRDefault="00FC0C15" w:rsidP="00FC0C15">
      <w:pPr>
        <w:rPr>
          <w:noProof/>
          <w:lang w:val="sr-Cyrl-CS"/>
        </w:rPr>
      </w:pPr>
    </w:p>
    <w:p w:rsidR="00FC0C15" w:rsidRPr="002B2FBE" w:rsidRDefault="00FC0C15" w:rsidP="00FC0C15">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C0C15" w:rsidRPr="009B670D" w:rsidRDefault="00FC0C15" w:rsidP="00FC0C15">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C0C15" w:rsidRDefault="00FC0C15" w:rsidP="00FC0C15">
      <w:pPr>
        <w:jc w:val="both"/>
        <w:rPr>
          <w:i/>
          <w:noProof/>
          <w:sz w:val="22"/>
          <w:lang w:val="sr-Cyrl-CS"/>
        </w:rPr>
      </w:pPr>
    </w:p>
    <w:p w:rsidR="00FC0C15" w:rsidRPr="0079015D" w:rsidRDefault="00FC0C15" w:rsidP="00FC0C15">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79015D">
        <w:rPr>
          <w:i/>
          <w:noProof/>
          <w:sz w:val="22"/>
          <w:lang w:val="en-US"/>
        </w:rPr>
        <w:t>XII</w:t>
      </w:r>
      <w:r w:rsidRPr="0079015D">
        <w:rPr>
          <w:i/>
          <w:noProof/>
          <w:sz w:val="22"/>
          <w:lang w:val="sr-Cyrl-RS"/>
        </w:rPr>
        <w:t>)</w:t>
      </w:r>
      <w:r w:rsidRPr="0079015D">
        <w:rPr>
          <w:i/>
          <w:noProof/>
          <w:sz w:val="22"/>
          <w:lang w:val="sr-Cyrl-CS"/>
        </w:rPr>
        <w:t>, уредно оверену и потписану од стране референтног корисника услуга-купца, као и копију уговора или фактуре о плаћеним услугама.</w:t>
      </w:r>
    </w:p>
    <w:p w:rsidR="00B84CD7" w:rsidRPr="004B2DC0" w:rsidRDefault="001811AE" w:rsidP="003E3262">
      <w:pPr>
        <w:jc w:val="both"/>
        <w:rPr>
          <w:b/>
          <w:noProof/>
          <w:lang w:val="sr-Cyrl-RS"/>
        </w:rPr>
      </w:pPr>
      <w:r w:rsidRPr="002B2FBE">
        <w:rPr>
          <w:noProof/>
          <w:lang w:val="sr-Cyrl-CS"/>
        </w:rPr>
        <w:br w:type="page"/>
      </w:r>
      <w:r w:rsidR="00B84CD7" w:rsidRPr="004B2DC0">
        <w:rPr>
          <w:b/>
          <w:noProof/>
          <w:lang w:val="sr-Cyrl-RS"/>
        </w:rPr>
        <w:lastRenderedPageBreak/>
        <w:t>ОБРАЗАЦ - СПИСАК НАЈВАЖНИЈИХ ПРУЖЕНИХ УСЛУГА ЗА 201</w:t>
      </w:r>
      <w:r w:rsidR="009D4A3A">
        <w:rPr>
          <w:b/>
          <w:noProof/>
          <w:lang w:val="sr-Cyrl-RS"/>
        </w:rPr>
        <w:t>4</w:t>
      </w:r>
      <w:r w:rsidR="00B84CD7" w:rsidRPr="004B2DC0">
        <w:rPr>
          <w:b/>
          <w:noProof/>
          <w:lang w:val="sr-Cyrl-RS"/>
        </w:rPr>
        <w:t>. ГОДИНУ</w:t>
      </w:r>
    </w:p>
    <w:p w:rsidR="00FC0C15" w:rsidRDefault="00FC0C15" w:rsidP="00FC0C15">
      <w:pPr>
        <w:rPr>
          <w:noProof/>
          <w:color w:val="000000"/>
          <w:lang w:val="sr-Cyrl-CS"/>
        </w:rPr>
      </w:pPr>
    </w:p>
    <w:p w:rsidR="00FC0C15" w:rsidRPr="002B2FBE" w:rsidRDefault="00FC0C15" w:rsidP="00FC0C15">
      <w:pPr>
        <w:rPr>
          <w:noProof/>
          <w:lang w:val="sr-Cyrl-RS"/>
        </w:rPr>
      </w:pPr>
      <w:r w:rsidRPr="002B2FBE">
        <w:rPr>
          <w:noProof/>
          <w:lang w:val="sr-Cyrl-RS"/>
        </w:rPr>
        <w:t>Понуђач: ________________________</w:t>
      </w:r>
    </w:p>
    <w:p w:rsidR="00FC0C15" w:rsidRDefault="00FC0C15" w:rsidP="00FC0C15">
      <w:pPr>
        <w:jc w:val="both"/>
        <w:rPr>
          <w:noProof/>
          <w:lang w:val="sr-Cyrl-CS"/>
        </w:rPr>
      </w:pPr>
    </w:p>
    <w:p w:rsidR="00FC0C15" w:rsidRPr="002B2FBE" w:rsidRDefault="00FC0C15" w:rsidP="00FC0C15">
      <w:pPr>
        <w:jc w:val="both"/>
        <w:rPr>
          <w:noProof/>
          <w:lang w:val="sr-Cyrl-CS"/>
        </w:rPr>
      </w:pPr>
      <w:r w:rsidRPr="002B2FBE">
        <w:rPr>
          <w:noProof/>
          <w:lang w:val="sr-Cyrl-CS"/>
        </w:rPr>
        <w:t>У вези са јавном набавком број ЈНОП 1/1</w:t>
      </w:r>
      <w:r w:rsidR="009D4A3A">
        <w:rPr>
          <w:noProof/>
          <w:lang w:val="sr-Cyrl-CS"/>
        </w:rPr>
        <w:t>5</w:t>
      </w:r>
      <w:r w:rsidRPr="002B2FBE">
        <w:rPr>
          <w:noProof/>
          <w:lang w:val="sr-Cyrl-CS"/>
        </w:rPr>
        <w:t xml:space="preserve">, у </w:t>
      </w:r>
      <w:r>
        <w:rPr>
          <w:noProof/>
          <w:lang w:val="sr-Cyrl-CS"/>
        </w:rPr>
        <w:t>201</w:t>
      </w:r>
      <w:r w:rsidR="009D4A3A">
        <w:rPr>
          <w:noProof/>
          <w:lang w:val="sr-Cyrl-CS"/>
        </w:rPr>
        <w:t>4</w:t>
      </w:r>
      <w:r>
        <w:rPr>
          <w:noProof/>
          <w:lang w:val="sr-Cyrl-CS"/>
        </w:rPr>
        <w:t>.</w:t>
      </w:r>
      <w:r w:rsidRPr="002B2FBE">
        <w:rPr>
          <w:noProof/>
          <w:lang w:val="sr-Cyrl-CS"/>
        </w:rPr>
        <w:t xml:space="preserve"> години, извршили смо услуге кој</w:t>
      </w:r>
      <w:r w:rsidR="004035BB">
        <w:rPr>
          <w:noProof/>
          <w:lang w:val="sr-Cyrl-CS"/>
        </w:rPr>
        <w:t>е</w:t>
      </w:r>
      <w:r w:rsidRPr="002B2FBE">
        <w:rPr>
          <w:noProof/>
          <w:lang w:val="sr-Cyrl-CS"/>
        </w:rPr>
        <w:t xml:space="preserve"> су предмет набавке, </w:t>
      </w:r>
      <w:r w:rsidRPr="002B2FBE">
        <w:rPr>
          <w:lang w:val="sr-Cyrl-CS"/>
        </w:rPr>
        <w:t>и то:</w:t>
      </w:r>
    </w:p>
    <w:p w:rsidR="00FC0C15" w:rsidRDefault="00FC0C15" w:rsidP="00FC0C15">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C0C15" w:rsidRPr="0079015D" w:rsidTr="00B7303D">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Ред.</w:t>
            </w:r>
          </w:p>
          <w:p w:rsidR="00FC0C15" w:rsidRPr="0079015D" w:rsidRDefault="00FC0C15" w:rsidP="00B7303D">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Референтни</w:t>
            </w:r>
          </w:p>
          <w:p w:rsidR="00FC0C15" w:rsidRPr="0079015D" w:rsidRDefault="00FC0C15" w:rsidP="00B7303D">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C0C15" w:rsidRPr="0079015D" w:rsidRDefault="00FC0C15" w:rsidP="00B7303D">
            <w:pPr>
              <w:ind w:left="-57" w:right="-57"/>
              <w:jc w:val="center"/>
              <w:rPr>
                <w:noProof/>
                <w:sz w:val="22"/>
                <w:szCs w:val="22"/>
                <w:lang w:val="sr-Cyrl-CS"/>
              </w:rPr>
            </w:pPr>
            <w:r w:rsidRPr="0079015D">
              <w:rPr>
                <w:noProof/>
                <w:sz w:val="22"/>
                <w:szCs w:val="22"/>
                <w:lang w:val="sr-Cyrl-CS"/>
              </w:rPr>
              <w:t>Лице за контакт</w:t>
            </w:r>
          </w:p>
          <w:p w:rsidR="00FC0C15" w:rsidRPr="0079015D" w:rsidRDefault="00FC0C15" w:rsidP="00B7303D">
            <w:pPr>
              <w:ind w:left="-57" w:right="-57"/>
              <w:jc w:val="center"/>
              <w:rPr>
                <w:noProof/>
                <w:sz w:val="22"/>
                <w:szCs w:val="22"/>
                <w:lang w:val="sr-Cyrl-CS"/>
              </w:rPr>
            </w:pPr>
            <w:r w:rsidRPr="0079015D">
              <w:rPr>
                <w:noProof/>
                <w:sz w:val="22"/>
                <w:szCs w:val="22"/>
                <w:lang w:val="sr-Cyrl-CS"/>
              </w:rPr>
              <w:t>(име и презиме, број телефона)</w:t>
            </w: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C0C15" w:rsidRPr="0079015D" w:rsidRDefault="00FC0C15" w:rsidP="00B7303D">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spacing w:before="320" w:after="320"/>
              <w:rPr>
                <w:noProof/>
                <w:sz w:val="22"/>
                <w:szCs w:val="22"/>
                <w:lang w:val="sr-Cyrl-CS"/>
              </w:rPr>
            </w:pPr>
          </w:p>
        </w:tc>
      </w:tr>
      <w:tr w:rsidR="00FC0C15" w:rsidRPr="0079015D" w:rsidTr="00B7303D">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C0C15" w:rsidRPr="0079015D" w:rsidRDefault="00FC0C15" w:rsidP="00FC0C15">
            <w:pPr>
              <w:rPr>
                <w:noProof/>
                <w:sz w:val="22"/>
                <w:szCs w:val="22"/>
                <w:lang w:val="sr-Cyrl-CS"/>
              </w:rPr>
            </w:pPr>
            <w:r w:rsidRPr="0079015D">
              <w:rPr>
                <w:noProof/>
                <w:sz w:val="22"/>
                <w:szCs w:val="22"/>
                <w:lang w:val="sr-Cyrl-CS"/>
              </w:rPr>
              <w:t>УКУПНО ЗА 20</w:t>
            </w:r>
            <w:r w:rsidR="005304C3">
              <w:rPr>
                <w:noProof/>
                <w:sz w:val="22"/>
                <w:szCs w:val="22"/>
                <w:lang w:val="sr-Cyrl-CS"/>
              </w:rPr>
              <w:t>14</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C0C15" w:rsidRPr="0079015D" w:rsidRDefault="00FC0C15" w:rsidP="00B7303D">
            <w:pPr>
              <w:rPr>
                <w:noProof/>
                <w:sz w:val="22"/>
                <w:szCs w:val="22"/>
                <w:lang w:val="sr-Cyrl-CS"/>
              </w:rPr>
            </w:pPr>
          </w:p>
        </w:tc>
      </w:tr>
    </w:tbl>
    <w:p w:rsidR="00FC0C15" w:rsidRPr="002B2FBE" w:rsidRDefault="00FC0C15" w:rsidP="00FC0C15">
      <w:pPr>
        <w:rPr>
          <w:noProof/>
          <w:lang w:val="sr-Cyrl-CS"/>
        </w:rPr>
      </w:pPr>
    </w:p>
    <w:p w:rsidR="00FC0C15" w:rsidRPr="002B2FBE" w:rsidRDefault="00FC0C15" w:rsidP="00FC0C15">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C0C15" w:rsidRPr="009B670D" w:rsidRDefault="00FC0C15" w:rsidP="00FC0C15">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C0C15" w:rsidRDefault="00FC0C15" w:rsidP="00FC0C15">
      <w:pPr>
        <w:jc w:val="both"/>
        <w:rPr>
          <w:i/>
          <w:noProof/>
          <w:sz w:val="22"/>
          <w:lang w:val="sr-Cyrl-CS"/>
        </w:rPr>
      </w:pPr>
    </w:p>
    <w:p w:rsidR="00FC0C15" w:rsidRPr="0079015D" w:rsidRDefault="00FC0C15" w:rsidP="00FC0C15">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79015D">
        <w:rPr>
          <w:i/>
          <w:noProof/>
          <w:sz w:val="22"/>
          <w:lang w:val="en-US"/>
        </w:rPr>
        <w:t>XII</w:t>
      </w:r>
      <w:r w:rsidRPr="0079015D">
        <w:rPr>
          <w:i/>
          <w:noProof/>
          <w:sz w:val="22"/>
          <w:lang w:val="sr-Cyrl-RS"/>
        </w:rPr>
        <w:t>)</w:t>
      </w:r>
      <w:r w:rsidRPr="0079015D">
        <w:rPr>
          <w:i/>
          <w:noProof/>
          <w:sz w:val="22"/>
          <w:lang w:val="sr-Cyrl-CS"/>
        </w:rPr>
        <w:t>, уредно оверену и потписану од стране референтног корисника услуга-купца, као и копију уговора или фактуре о плаћеним услугама.</w:t>
      </w:r>
    </w:p>
    <w:bookmarkEnd w:id="104"/>
    <w:p w:rsidR="006E58D0" w:rsidRPr="00DD56D3" w:rsidRDefault="006E58D0" w:rsidP="006E58D0">
      <w:pPr>
        <w:rPr>
          <w:b/>
          <w:noProof/>
          <w:lang w:val="sr-Cyrl-RS"/>
        </w:rPr>
      </w:pPr>
      <w:r w:rsidRPr="00DD56D3">
        <w:rPr>
          <w:b/>
          <w:noProof/>
          <w:lang w:val="en-US"/>
        </w:rPr>
        <w:lastRenderedPageBreak/>
        <w:t>XII</w:t>
      </w:r>
      <w:r w:rsidRPr="00630BE1">
        <w:rPr>
          <w:b/>
          <w:noProof/>
          <w:lang w:val="ru-RU"/>
        </w:rPr>
        <w:t xml:space="preserve">. </w:t>
      </w:r>
      <w:r w:rsidRPr="00DD56D3">
        <w:rPr>
          <w:b/>
          <w:noProof/>
          <w:lang w:val="sr-Cyrl-RS"/>
        </w:rPr>
        <w:t xml:space="preserve">ОБРАЗАЦ  - ПОТВРДА О СТРУЧНИМ РЕФЕРЕНЦАМА  </w:t>
      </w:r>
    </w:p>
    <w:p w:rsidR="006E58D0" w:rsidRPr="004B2DC0" w:rsidRDefault="006E58D0" w:rsidP="006E58D0">
      <w:pPr>
        <w:rPr>
          <w:noProof/>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6344"/>
      </w:tblGrid>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6E58D0">
            <w:pPr>
              <w:rPr>
                <w:noProof/>
                <w:lang w:val="sr-Cyrl-CS"/>
              </w:rPr>
            </w:pPr>
            <w:r w:rsidRPr="004B2DC0">
              <w:rPr>
                <w:noProof/>
                <w:lang w:val="sr-Cyrl-CS"/>
              </w:rPr>
              <w:t xml:space="preserve">Назив референтног </w:t>
            </w:r>
            <w:r>
              <w:rPr>
                <w:noProof/>
                <w:lang w:val="sr-Cyrl-CS"/>
              </w:rPr>
              <w:t>корисника услуга</w:t>
            </w:r>
            <w:r w:rsidRPr="004B2DC0">
              <w:rPr>
                <w:noProof/>
                <w:lang w:val="sr-Cyrl-CS"/>
              </w:rPr>
              <w:t>/купца</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Седиште</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Улица и број</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Телефон</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Матични број</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r w:rsidR="006E58D0" w:rsidRPr="004B2DC0" w:rsidTr="00B7303D">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6E58D0" w:rsidRPr="004B2DC0" w:rsidRDefault="006E58D0" w:rsidP="00B7303D">
            <w:pPr>
              <w:rPr>
                <w:noProof/>
                <w:lang w:val="sr-Cyrl-CS"/>
              </w:rPr>
            </w:pPr>
            <w:r w:rsidRPr="004B2DC0">
              <w:rPr>
                <w:noProof/>
                <w:lang w:val="sr-Cyrl-CS"/>
              </w:rPr>
              <w:t>ПИБ</w:t>
            </w:r>
          </w:p>
        </w:tc>
        <w:tc>
          <w:tcPr>
            <w:tcW w:w="3219" w:type="pct"/>
            <w:tcBorders>
              <w:top w:val="single" w:sz="4" w:space="0" w:color="auto"/>
              <w:left w:val="single" w:sz="4" w:space="0" w:color="auto"/>
              <w:bottom w:val="single" w:sz="4" w:space="0" w:color="auto"/>
              <w:right w:val="single" w:sz="4" w:space="0" w:color="auto"/>
            </w:tcBorders>
            <w:vAlign w:val="center"/>
          </w:tcPr>
          <w:p w:rsidR="006E58D0" w:rsidRPr="004B2DC0" w:rsidRDefault="006E58D0" w:rsidP="00B7303D">
            <w:pPr>
              <w:rPr>
                <w:noProof/>
                <w:lang w:val="sr-Cyrl-CS"/>
              </w:rPr>
            </w:pPr>
          </w:p>
        </w:tc>
      </w:tr>
    </w:tbl>
    <w:p w:rsidR="006E58D0" w:rsidRPr="004B2DC0" w:rsidRDefault="006E58D0" w:rsidP="006E58D0">
      <w:pPr>
        <w:rPr>
          <w:noProof/>
          <w:lang w:val="sr-Cyrl-CS"/>
        </w:rPr>
      </w:pPr>
    </w:p>
    <w:p w:rsidR="006E58D0" w:rsidRPr="004B2DC0" w:rsidRDefault="006E58D0" w:rsidP="006E58D0">
      <w:pPr>
        <w:jc w:val="both"/>
        <w:rPr>
          <w:noProof/>
          <w:lang w:val="sr-Cyrl-CS"/>
        </w:rPr>
      </w:pPr>
      <w:r w:rsidRPr="004B2DC0">
        <w:rPr>
          <w:noProof/>
          <w:lang w:val="sr-Cyrl-CS"/>
        </w:rPr>
        <w:t>У складу са чланом 77. став 2. тачка 2. Закона о јавним набавкама, достављамо вам</w:t>
      </w:r>
    </w:p>
    <w:p w:rsidR="006E58D0" w:rsidRPr="004B2DC0" w:rsidRDefault="006E58D0" w:rsidP="006E58D0">
      <w:pPr>
        <w:rPr>
          <w:noProof/>
          <w:lang w:val="sr-Cyrl-CS"/>
        </w:rPr>
      </w:pPr>
    </w:p>
    <w:p w:rsidR="006E58D0" w:rsidRPr="00706362" w:rsidRDefault="006E58D0" w:rsidP="006E58D0">
      <w:pPr>
        <w:rPr>
          <w:b/>
          <w:noProof/>
          <w:u w:val="single"/>
          <w:lang w:val="sr-Cyrl-CS"/>
        </w:rPr>
      </w:pPr>
      <w:r w:rsidRPr="00706362">
        <w:rPr>
          <w:b/>
          <w:noProof/>
          <w:u w:val="single"/>
          <w:lang w:val="sr-Cyrl-CS"/>
        </w:rPr>
        <w:t>ПОТВРДУ О РЕФЕРЕНЦАМА</w:t>
      </w:r>
    </w:p>
    <w:p w:rsidR="006E58D0" w:rsidRPr="004B2DC0" w:rsidRDefault="006E58D0" w:rsidP="006E58D0">
      <w:pPr>
        <w:rPr>
          <w:noProof/>
          <w:lang w:val="sr-Cyrl-CS"/>
        </w:rPr>
      </w:pPr>
    </w:p>
    <w:p w:rsidR="006E58D0" w:rsidRPr="004B2DC0" w:rsidRDefault="006E58D0" w:rsidP="006E58D0">
      <w:pPr>
        <w:spacing w:line="360" w:lineRule="auto"/>
        <w:jc w:val="both"/>
        <w:rPr>
          <w:i/>
          <w:noProof/>
          <w:lang w:val="sr-Cyrl-CS"/>
        </w:rPr>
      </w:pPr>
      <w:r w:rsidRPr="004B2DC0">
        <w:rPr>
          <w:noProof/>
          <w:lang w:val="sr-Cyrl-CS"/>
        </w:rPr>
        <w:t>којом потврђујемо да је понуђач __________________________________________________, на основу закључених уговора __</w:t>
      </w:r>
      <w:r w:rsidRPr="004B2DC0">
        <w:rPr>
          <w:noProof/>
          <w:color w:val="000000"/>
          <w:lang w:val="sr-Cyrl-CS"/>
        </w:rPr>
        <w:t>________________________________________</w:t>
      </w:r>
      <w:r>
        <w:rPr>
          <w:noProof/>
          <w:color w:val="000000"/>
          <w:lang w:val="sr-Cyrl-CS"/>
        </w:rPr>
        <w:t>___</w:t>
      </w:r>
      <w:r w:rsidRPr="004B2DC0">
        <w:rPr>
          <w:noProof/>
          <w:color w:val="000000"/>
          <w:lang w:val="sr-Cyrl-CS"/>
        </w:rPr>
        <w:t>_______ у</w:t>
      </w:r>
      <w:r w:rsidRPr="004B2DC0">
        <w:rPr>
          <w:i/>
          <w:noProof/>
          <w:lang w:val="sr-Cyrl-CS"/>
        </w:rPr>
        <w:t xml:space="preserve">                                                                                               </w:t>
      </w:r>
    </w:p>
    <w:p w:rsidR="006E58D0" w:rsidRPr="004B2DC0" w:rsidRDefault="006E58D0" w:rsidP="006E58D0">
      <w:pPr>
        <w:rPr>
          <w:noProof/>
          <w:color w:val="000000"/>
          <w:lang w:val="sr-Cyrl-CS"/>
        </w:rPr>
      </w:pPr>
      <w:r w:rsidRPr="004B2DC0">
        <w:rPr>
          <w:i/>
          <w:noProof/>
          <w:lang w:val="sr-Cyrl-CS"/>
        </w:rPr>
        <w:t xml:space="preserve">                                        </w:t>
      </w:r>
      <w:r>
        <w:rPr>
          <w:i/>
          <w:noProof/>
          <w:lang w:val="sr-Cyrl-CS"/>
        </w:rPr>
        <w:t xml:space="preserve">                             </w:t>
      </w:r>
      <w:r w:rsidRPr="004B2DC0">
        <w:rPr>
          <w:i/>
          <w:noProof/>
          <w:lang w:val="sr-Cyrl-CS"/>
        </w:rPr>
        <w:t xml:space="preserve"> (навести предмет </w:t>
      </w:r>
      <w:r>
        <w:rPr>
          <w:i/>
          <w:noProof/>
          <w:lang w:val="sr-Cyrl-CS"/>
        </w:rPr>
        <w:t>уговора</w:t>
      </w:r>
      <w:r w:rsidRPr="004B2DC0">
        <w:rPr>
          <w:i/>
          <w:noProof/>
          <w:lang w:val="sr-Cyrl-CS"/>
        </w:rPr>
        <w:t>)</w:t>
      </w:r>
    </w:p>
    <w:p w:rsidR="006E58D0" w:rsidRPr="004B2DC0" w:rsidRDefault="006E58D0" w:rsidP="006E58D0">
      <w:pPr>
        <w:spacing w:line="336" w:lineRule="auto"/>
        <w:jc w:val="both"/>
        <w:rPr>
          <w:noProof/>
          <w:color w:val="000000"/>
          <w:lang w:val="sr-Cyrl-CS"/>
        </w:rPr>
      </w:pPr>
      <w:r>
        <w:rPr>
          <w:noProof/>
          <w:lang w:val="sr-Cyrl-CS"/>
        </w:rPr>
        <w:t>___________ години</w:t>
      </w:r>
      <w:r w:rsidRPr="004B2DC0">
        <w:rPr>
          <w:noProof/>
          <w:lang w:val="sr-Cyrl-CS"/>
        </w:rPr>
        <w:t xml:space="preserve">, </w:t>
      </w:r>
      <w:r>
        <w:rPr>
          <w:noProof/>
          <w:lang w:val="sr-Cyrl-CS"/>
        </w:rPr>
        <w:t>пружио услуге у</w:t>
      </w:r>
      <w:r w:rsidRPr="004B2DC0">
        <w:rPr>
          <w:noProof/>
          <w:color w:val="000000"/>
          <w:lang w:val="sr-Cyrl-CS"/>
        </w:rPr>
        <w:t xml:space="preserve"> укупној вредности од </w:t>
      </w:r>
      <w:r w:rsidRPr="004B2DC0">
        <w:rPr>
          <w:noProof/>
          <w:lang w:val="sr-Cyrl-CS"/>
        </w:rPr>
        <w:t>_____</w:t>
      </w:r>
      <w:r>
        <w:rPr>
          <w:noProof/>
          <w:lang w:val="sr-Cyrl-CS"/>
        </w:rPr>
        <w:t>____</w:t>
      </w:r>
      <w:r w:rsidRPr="004B2DC0">
        <w:rPr>
          <w:noProof/>
          <w:lang w:val="sr-Cyrl-CS"/>
        </w:rPr>
        <w:t xml:space="preserve">_______ динара </w:t>
      </w:r>
      <w:r>
        <w:rPr>
          <w:noProof/>
          <w:lang w:val="sr-Cyrl-CS"/>
        </w:rPr>
        <w:t>са</w:t>
      </w:r>
      <w:r w:rsidRPr="004B2DC0">
        <w:rPr>
          <w:noProof/>
          <w:lang w:val="sr-Cyrl-CS"/>
        </w:rPr>
        <w:t xml:space="preserve"> ПДВ-</w:t>
      </w:r>
      <w:r>
        <w:rPr>
          <w:noProof/>
          <w:lang w:val="sr-Cyrl-CS"/>
        </w:rPr>
        <w:t>ом</w:t>
      </w:r>
      <w:r w:rsidRPr="004B2DC0">
        <w:rPr>
          <w:noProof/>
          <w:lang w:val="sr-Cyrl-CS"/>
        </w:rPr>
        <w:t>.</w:t>
      </w:r>
      <w:r w:rsidRPr="004B2DC0">
        <w:rPr>
          <w:i/>
          <w:noProof/>
          <w:lang w:val="sr-Cyrl-CS"/>
        </w:rPr>
        <w:t xml:space="preserve"> </w:t>
      </w:r>
    </w:p>
    <w:p w:rsidR="006E58D0" w:rsidRPr="004B2DC0" w:rsidRDefault="006E58D0" w:rsidP="006E58D0">
      <w:pPr>
        <w:jc w:val="both"/>
        <w:rPr>
          <w:noProof/>
          <w:lang w:val="sr-Cyrl-CS"/>
        </w:rPr>
      </w:pPr>
      <w:r w:rsidRPr="004B2DC0">
        <w:rPr>
          <w:noProof/>
          <w:lang w:val="sr-Cyrl-CS"/>
        </w:rPr>
        <w:t xml:space="preserve">Понуђач се показао као добар привредник у погледу квалитета </w:t>
      </w:r>
      <w:r>
        <w:rPr>
          <w:noProof/>
          <w:lang w:val="sr-Cyrl-CS"/>
        </w:rPr>
        <w:t>пружених услуга</w:t>
      </w:r>
      <w:r w:rsidRPr="004B2DC0">
        <w:rPr>
          <w:noProof/>
          <w:lang w:val="sr-Cyrl-CS"/>
        </w:rPr>
        <w:t xml:space="preserve"> и поштовања рокова, односно испуњавао је уредно све обавезе из уговора.</w:t>
      </w: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Потврда се издаје на захтев __________________________</w:t>
      </w:r>
      <w:r>
        <w:rPr>
          <w:noProof/>
          <w:lang w:val="sr-Cyrl-CS"/>
        </w:rPr>
        <w:t>________</w:t>
      </w:r>
      <w:r w:rsidRPr="004B2DC0">
        <w:rPr>
          <w:noProof/>
          <w:lang w:val="sr-Cyrl-CS"/>
        </w:rPr>
        <w:t>_________________ ради учешћа у поступку јавне набавке Ј</w:t>
      </w:r>
      <w:r>
        <w:rPr>
          <w:noProof/>
          <w:lang w:val="sr-Cyrl-CS"/>
        </w:rPr>
        <w:t>НОП 1/1</w:t>
      </w:r>
      <w:r w:rsidR="00A43930">
        <w:rPr>
          <w:noProof/>
          <w:lang w:val="sr-Cyrl-CS"/>
        </w:rPr>
        <w:t>5</w:t>
      </w:r>
      <w:r w:rsidRPr="004B2DC0">
        <w:rPr>
          <w:noProof/>
          <w:lang w:val="sr-Cyrl-CS"/>
        </w:rPr>
        <w:t xml:space="preserve"> и у друге сврхе се не може користити.</w:t>
      </w: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 xml:space="preserve">Место:__________________ </w:t>
      </w: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Датум:__________________</w:t>
      </w:r>
    </w:p>
    <w:p w:rsidR="006E58D0" w:rsidRPr="004B2DC0" w:rsidRDefault="006E58D0" w:rsidP="006E58D0">
      <w:pPr>
        <w:rPr>
          <w:noProof/>
          <w:lang w:val="sr-Cyrl-CS"/>
        </w:rPr>
      </w:pP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Да су подаци тачни, својим потписом и печатом потврђује,</w:t>
      </w:r>
    </w:p>
    <w:p w:rsidR="006E58D0" w:rsidRPr="004B2DC0" w:rsidRDefault="006E58D0" w:rsidP="006E58D0">
      <w:pPr>
        <w:rPr>
          <w:noProof/>
          <w:lang w:val="sr-Cyrl-CS"/>
        </w:rPr>
      </w:pPr>
    </w:p>
    <w:p w:rsidR="006E58D0" w:rsidRPr="004B2DC0" w:rsidRDefault="006E58D0" w:rsidP="006E58D0">
      <w:pPr>
        <w:rPr>
          <w:noProof/>
          <w:lang w:val="sr-Cyrl-CS"/>
        </w:rPr>
      </w:pP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 xml:space="preserve">                                                                                                  </w:t>
      </w:r>
      <w:r>
        <w:rPr>
          <w:noProof/>
          <w:lang w:val="sr-Cyrl-CS"/>
        </w:rPr>
        <w:t xml:space="preserve">        </w:t>
      </w:r>
      <w:r w:rsidRPr="004B2DC0">
        <w:rPr>
          <w:noProof/>
          <w:lang w:val="sr-Cyrl-CS"/>
        </w:rPr>
        <w:t>Референтни наручилац-купац</w:t>
      </w:r>
    </w:p>
    <w:p w:rsidR="006E58D0" w:rsidRPr="004B2DC0" w:rsidRDefault="006E58D0" w:rsidP="006E58D0">
      <w:pPr>
        <w:rPr>
          <w:noProof/>
          <w:lang w:val="sr-Cyrl-CS"/>
        </w:rPr>
      </w:pPr>
    </w:p>
    <w:p w:rsidR="006E58D0" w:rsidRPr="004B2DC0" w:rsidRDefault="006E58D0" w:rsidP="006E58D0">
      <w:pPr>
        <w:rPr>
          <w:noProof/>
          <w:lang w:val="sr-Cyrl-CS"/>
        </w:rPr>
      </w:pP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t xml:space="preserve"> </w:t>
      </w:r>
      <w:r w:rsidRPr="004B2DC0">
        <w:rPr>
          <w:noProof/>
          <w:lang w:val="sr-Cyrl-CS"/>
        </w:rPr>
        <w:tab/>
        <w:t xml:space="preserve">М.П. </w:t>
      </w:r>
      <w:r w:rsidRPr="004B2DC0">
        <w:rPr>
          <w:noProof/>
          <w:lang w:val="sr-Cyrl-CS"/>
        </w:rPr>
        <w:tab/>
        <w:t xml:space="preserve">                      _________________________</w:t>
      </w:r>
    </w:p>
    <w:p w:rsidR="006E58D0" w:rsidRPr="004B2DC0" w:rsidRDefault="006E58D0" w:rsidP="006E58D0">
      <w:pPr>
        <w:rPr>
          <w:i/>
          <w:noProof/>
          <w:lang w:val="sr-Cyrl-CS"/>
        </w:rPr>
      </w:pP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t xml:space="preserve">                                           </w:t>
      </w:r>
      <w:r w:rsidRPr="004B2DC0">
        <w:rPr>
          <w:i/>
          <w:noProof/>
          <w:lang w:val="sr-Cyrl-CS"/>
        </w:rPr>
        <w:t xml:space="preserve">потпис </w:t>
      </w:r>
    </w:p>
    <w:p w:rsidR="006E58D0" w:rsidRPr="004B2DC0" w:rsidRDefault="006E58D0" w:rsidP="006E58D0">
      <w:pPr>
        <w:rPr>
          <w:i/>
          <w:noProof/>
          <w:lang w:val="sr-Cyrl-CS"/>
        </w:rPr>
      </w:pPr>
    </w:p>
    <w:p w:rsidR="006E58D0" w:rsidRPr="006E58D0" w:rsidRDefault="006E58D0" w:rsidP="006E58D0">
      <w:pPr>
        <w:rPr>
          <w:noProof/>
          <w:lang w:val="sr-Cyrl-CS"/>
        </w:rPr>
      </w:pPr>
      <w:r w:rsidRPr="006E58D0">
        <w:rPr>
          <w:noProof/>
          <w:lang w:val="sr-Cyrl-CS"/>
        </w:rPr>
        <w:t>Уз ову потврду неопходно је приложити копију уговора или фактуре као доказ о реализацији посла.</w:t>
      </w:r>
    </w:p>
    <w:p w:rsidR="006E58D0" w:rsidRDefault="006E58D0" w:rsidP="006E58D0">
      <w:pPr>
        <w:rPr>
          <w:w w:val="90"/>
          <w:lang w:val="sr-Cyrl-RS"/>
        </w:rPr>
      </w:pPr>
    </w:p>
    <w:p w:rsidR="006E58D0" w:rsidRPr="005033F2" w:rsidRDefault="006E58D0" w:rsidP="006E58D0">
      <w:pPr>
        <w:jc w:val="both"/>
        <w:rPr>
          <w:lang w:val="sr-Cyrl-RS"/>
        </w:rPr>
      </w:pPr>
      <w:r w:rsidRPr="005033F2">
        <w:rPr>
          <w:b/>
          <w:lang w:val="sr-Cyrl-RS"/>
        </w:rPr>
        <w:t>Напомена:</w:t>
      </w:r>
      <w:r w:rsidR="00EA4B71">
        <w:rPr>
          <w:lang w:val="sr-Cyrl-RS"/>
        </w:rPr>
        <w:t xml:space="preserve"> Образац пот</w:t>
      </w:r>
      <w:r w:rsidRPr="005033F2">
        <w:rPr>
          <w:lang w:val="sr-Cyrl-RS"/>
        </w:rPr>
        <w:t>в</w:t>
      </w:r>
      <w:r w:rsidR="00EA4B71">
        <w:rPr>
          <w:lang w:val="sr-Cyrl-RS"/>
        </w:rPr>
        <w:t>р</w:t>
      </w:r>
      <w:r w:rsidRPr="005033F2">
        <w:rPr>
          <w:lang w:val="sr-Cyrl-RS"/>
        </w:rPr>
        <w:t xml:space="preserve">де о стручним референцама је потребно копирати у довољном броју примерака у зависности од броја референтних корисника услуга из Обрасца </w:t>
      </w:r>
      <w:r w:rsidRPr="005033F2">
        <w:rPr>
          <w:lang w:val="en-US"/>
        </w:rPr>
        <w:t>XI</w:t>
      </w:r>
      <w:r w:rsidRPr="005033F2">
        <w:rPr>
          <w:lang w:val="sr-Cyrl-RS"/>
        </w:rPr>
        <w:t xml:space="preserve">. и сложити их тако да уз Образац </w:t>
      </w:r>
      <w:r w:rsidRPr="005033F2">
        <w:rPr>
          <w:lang w:val="en-US"/>
        </w:rPr>
        <w:t>XI</w:t>
      </w:r>
      <w:r w:rsidRPr="005033F2">
        <w:rPr>
          <w:lang w:val="sr-Cyrl-RS"/>
        </w:rPr>
        <w:t>. за одређену годину буду приложени Обрасци</w:t>
      </w:r>
      <w:r w:rsidRPr="00630BE1">
        <w:rPr>
          <w:lang w:val="ru-RU"/>
        </w:rPr>
        <w:t xml:space="preserve"> </w:t>
      </w:r>
      <w:r w:rsidRPr="005033F2">
        <w:rPr>
          <w:lang w:val="en-US"/>
        </w:rPr>
        <w:t>XII</w:t>
      </w:r>
      <w:r w:rsidRPr="005033F2">
        <w:rPr>
          <w:lang w:val="sr-Cyrl-RS"/>
        </w:rPr>
        <w:t>. (потврда о стручним референцама) који се на њу односе.</w:t>
      </w:r>
    </w:p>
    <w:p w:rsidR="00274087" w:rsidRDefault="00F00A17" w:rsidP="00A86C74">
      <w:pPr>
        <w:ind w:left="624" w:hanging="624"/>
        <w:rPr>
          <w:b/>
          <w:lang w:val="sr-Cyrl-RS"/>
        </w:rPr>
      </w:pPr>
      <w:r w:rsidRPr="00F00A17">
        <w:rPr>
          <w:w w:val="90"/>
          <w:lang w:val="sr-Cyrl-RS"/>
        </w:rPr>
        <w:br w:type="page"/>
      </w:r>
      <w:r w:rsidR="004D6A52" w:rsidRPr="000D79E0">
        <w:rPr>
          <w:b/>
        </w:rPr>
        <w:lastRenderedPageBreak/>
        <w:t>X</w:t>
      </w:r>
      <w:r w:rsidR="005033F2">
        <w:rPr>
          <w:b/>
        </w:rPr>
        <w:t>II</w:t>
      </w:r>
      <w:r w:rsidR="004D6A52" w:rsidRPr="000D79E0">
        <w:rPr>
          <w:b/>
        </w:rPr>
        <w:t>I</w:t>
      </w:r>
      <w:r w:rsidR="00635CA1" w:rsidRPr="000D79E0">
        <w:rPr>
          <w:b/>
        </w:rPr>
        <w:t xml:space="preserve">. </w:t>
      </w:r>
      <w:r w:rsidR="00274087">
        <w:rPr>
          <w:b/>
          <w:lang w:val="sr-Cyrl-RS"/>
        </w:rPr>
        <w:t xml:space="preserve"> ОБРАЗАЦ ИЗЈАВЕ </w:t>
      </w:r>
      <w:r w:rsidR="00E30BF9">
        <w:rPr>
          <w:b/>
          <w:lang w:val="sr-Cyrl-RS"/>
        </w:rPr>
        <w:t>ПОНУЂАЧА ДА ИСПУЊАВА УСЛОВЕ У ПОГЛЕДУ ТЕ</w:t>
      </w:r>
      <w:r w:rsidR="00D620F6">
        <w:rPr>
          <w:b/>
          <w:lang w:val="sr-Cyrl-RS"/>
        </w:rPr>
        <w:t>Х</w:t>
      </w:r>
      <w:r w:rsidR="00E30BF9">
        <w:rPr>
          <w:b/>
          <w:lang w:val="sr-Cyrl-RS"/>
        </w:rPr>
        <w:t>НИЧКОГ КАПАЦИТЕТА</w:t>
      </w:r>
    </w:p>
    <w:p w:rsidR="00DA7E5E" w:rsidRDefault="00DA7E5E" w:rsidP="005033F2">
      <w:pPr>
        <w:jc w:val="both"/>
        <w:rPr>
          <w:b/>
          <w:lang w:val="sr-Cyrl-RS"/>
        </w:rPr>
      </w:pPr>
    </w:p>
    <w:p w:rsidR="00A86C74" w:rsidRPr="00274087" w:rsidRDefault="00A86C74" w:rsidP="005033F2">
      <w:pPr>
        <w:jc w:val="both"/>
        <w:rPr>
          <w:b/>
          <w:lang w:val="sr-Cyrl-RS"/>
        </w:rPr>
      </w:pPr>
    </w:p>
    <w:p w:rsidR="00DA7E5E" w:rsidRPr="00292181" w:rsidRDefault="00DA7E5E" w:rsidP="00DA7E5E">
      <w:pPr>
        <w:jc w:val="center"/>
        <w:rPr>
          <w:b/>
          <w:bCs/>
          <w:iCs/>
          <w:noProof/>
          <w:lang w:val="sr-Cyrl-RS"/>
        </w:rPr>
      </w:pPr>
      <w:r w:rsidRPr="00292181">
        <w:rPr>
          <w:b/>
          <w:bCs/>
          <w:iCs/>
          <w:noProof/>
          <w:lang w:val="sr-Cyrl-RS"/>
        </w:rPr>
        <w:t>у отвореном поступку јавне набавке, број: ЈНОП 1/1</w:t>
      </w:r>
      <w:r w:rsidR="00A43930">
        <w:rPr>
          <w:b/>
          <w:bCs/>
          <w:iCs/>
          <w:noProof/>
          <w:lang w:val="sr-Cyrl-RS"/>
        </w:rPr>
        <w:t>5</w:t>
      </w:r>
    </w:p>
    <w:p w:rsidR="00274087" w:rsidRDefault="00274087" w:rsidP="005033F2">
      <w:pPr>
        <w:jc w:val="both"/>
        <w:rPr>
          <w:b/>
          <w:lang w:val="sr-Cyrl-RS"/>
        </w:rPr>
      </w:pPr>
    </w:p>
    <w:p w:rsidR="00274087" w:rsidRDefault="00274087" w:rsidP="005033F2">
      <w:pPr>
        <w:jc w:val="both"/>
        <w:rPr>
          <w:b/>
          <w:lang w:val="sr-Cyrl-RS"/>
        </w:rPr>
      </w:pPr>
    </w:p>
    <w:p w:rsidR="00A86C74" w:rsidRPr="003B6372" w:rsidRDefault="00A86C74" w:rsidP="00A86C74">
      <w:pPr>
        <w:spacing w:line="336" w:lineRule="auto"/>
        <w:jc w:val="both"/>
        <w:rPr>
          <w:lang w:val="sr-Cyrl-RS"/>
        </w:rPr>
      </w:pPr>
      <w:r w:rsidRPr="00292181">
        <w:rPr>
          <w:bCs/>
          <w:iCs/>
          <w:noProof/>
          <w:lang w:val="sr-Cyrl-RS"/>
        </w:rPr>
        <w:t xml:space="preserve">Изјављујемо под кривичном и материјалном одговорношћу да </w:t>
      </w:r>
      <w:r>
        <w:rPr>
          <w:bCs/>
          <w:iCs/>
          <w:noProof/>
          <w:lang w:val="sr-Cyrl-RS"/>
        </w:rPr>
        <w:t>возила за транспорт узорака за која је понуђач __________________________________________ доставио доказе (</w:t>
      </w:r>
      <w:r w:rsidRPr="003B6372">
        <w:rPr>
          <w:noProof/>
          <w:lang w:val="sr-Cyrl-RS"/>
        </w:rPr>
        <w:t>копија саобраћајне дозволе и копија уговора о лизингу, уколико понуђач возила користи по основу уговора о лизингу</w:t>
      </w:r>
      <w:r>
        <w:rPr>
          <w:noProof/>
          <w:lang w:val="sr-Cyrl-RS"/>
        </w:rPr>
        <w:t xml:space="preserve"> или копија другог акта на основу којег понуђач користи возила) испуњавају услове у погледу </w:t>
      </w:r>
      <w:r w:rsidRPr="003B6372">
        <w:rPr>
          <w:noProof/>
          <w:lang w:val="sr-Cyrl-RS"/>
        </w:rPr>
        <w:t>обезбеђивања контролисаних температурних услова</w:t>
      </w:r>
      <w:r w:rsidR="00E74D2B">
        <w:rPr>
          <w:noProof/>
          <w:lang w:val="sr-Cyrl-RS"/>
        </w:rPr>
        <w:t>.</w:t>
      </w:r>
    </w:p>
    <w:p w:rsidR="00BD389A" w:rsidRDefault="00BD389A" w:rsidP="005033F2">
      <w:pPr>
        <w:jc w:val="both"/>
        <w:rPr>
          <w:b/>
          <w:lang w:val="sr-Cyrl-RS"/>
        </w:rPr>
      </w:pPr>
    </w:p>
    <w:p w:rsidR="00BD389A" w:rsidRDefault="00BD389A" w:rsidP="005033F2">
      <w:pPr>
        <w:jc w:val="both"/>
        <w:rPr>
          <w:b/>
          <w:lang w:val="sr-Cyrl-RS"/>
        </w:rPr>
      </w:pPr>
    </w:p>
    <w:p w:rsidR="00BD389A" w:rsidRDefault="00BD389A" w:rsidP="005033F2">
      <w:pPr>
        <w:jc w:val="both"/>
        <w:rPr>
          <w:b/>
          <w:lang w:val="sr-Cyrl-RS"/>
        </w:rPr>
      </w:pPr>
    </w:p>
    <w:p w:rsidR="00BD389A" w:rsidRDefault="00BD389A" w:rsidP="005033F2">
      <w:pPr>
        <w:jc w:val="both"/>
        <w:rPr>
          <w:b/>
          <w:lang w:val="sr-Cyrl-RS"/>
        </w:rPr>
      </w:pPr>
    </w:p>
    <w:p w:rsidR="00274087" w:rsidRDefault="00274087" w:rsidP="005033F2">
      <w:pPr>
        <w:jc w:val="both"/>
        <w:rPr>
          <w:b/>
          <w:lang w:val="sr-Cyrl-RS"/>
        </w:rPr>
      </w:pPr>
    </w:p>
    <w:p w:rsidR="00F3195C" w:rsidRPr="00292181" w:rsidRDefault="00F3195C" w:rsidP="00F3195C">
      <w:pPr>
        <w:rPr>
          <w:bCs/>
          <w:iCs/>
          <w:noProof/>
          <w:lang w:val="sr-Cyrl-RS"/>
        </w:rPr>
      </w:pPr>
      <w:r w:rsidRPr="00292181">
        <w:rPr>
          <w:bCs/>
          <w:iCs/>
          <w:noProof/>
          <w:lang w:val="sr-Cyrl-RS"/>
        </w:rPr>
        <w:t xml:space="preserve">                                                                               М.П.          _______________________                                                     </w:t>
      </w:r>
    </w:p>
    <w:p w:rsidR="00F3195C" w:rsidRPr="00292181" w:rsidRDefault="00F3195C" w:rsidP="00F3195C">
      <w:pPr>
        <w:rPr>
          <w:bCs/>
          <w:i/>
          <w:iCs/>
          <w:noProof/>
          <w:lang w:val="sr-Cyrl-RS"/>
        </w:rPr>
      </w:pPr>
      <w:r w:rsidRPr="00292181">
        <w:rPr>
          <w:bCs/>
          <w:i/>
          <w:iCs/>
          <w:noProof/>
          <w:lang w:val="sr-Cyrl-RS"/>
        </w:rPr>
        <w:t xml:space="preserve">                                                                                      </w:t>
      </w:r>
      <w:r w:rsidR="00DA7E5E">
        <w:rPr>
          <w:bCs/>
          <w:i/>
          <w:iCs/>
          <w:noProof/>
          <w:lang w:val="sr-Cyrl-RS"/>
        </w:rPr>
        <w:t xml:space="preserve">                          </w:t>
      </w:r>
      <w:r w:rsidRPr="00292181">
        <w:rPr>
          <w:bCs/>
          <w:i/>
          <w:iCs/>
          <w:noProof/>
          <w:lang w:val="sr-Cyrl-RS"/>
        </w:rPr>
        <w:t xml:space="preserve"> потпис </w:t>
      </w:r>
    </w:p>
    <w:p w:rsidR="00A86C74" w:rsidRDefault="00F3195C" w:rsidP="00A86C74">
      <w:pPr>
        <w:ind w:left="510" w:hanging="510"/>
        <w:rPr>
          <w:b/>
          <w:noProof/>
          <w:lang w:val="sr-Cyrl-RS"/>
        </w:rPr>
      </w:pPr>
      <w:r w:rsidRPr="00292181">
        <w:br w:type="page"/>
      </w:r>
      <w:r w:rsidR="00A86C74" w:rsidRPr="00F3195C">
        <w:rPr>
          <w:b/>
          <w:lang w:val="en-US"/>
        </w:rPr>
        <w:lastRenderedPageBreak/>
        <w:t>XIV</w:t>
      </w:r>
      <w:r w:rsidR="00A86C74" w:rsidRPr="00630BE1">
        <w:rPr>
          <w:b/>
          <w:lang w:val="ru-RU"/>
        </w:rPr>
        <w:t>.</w:t>
      </w:r>
      <w:r w:rsidR="00A86C74" w:rsidRPr="00630BE1">
        <w:rPr>
          <w:lang w:val="ru-RU"/>
        </w:rPr>
        <w:t xml:space="preserve"> </w:t>
      </w:r>
      <w:r w:rsidR="00A86C74" w:rsidRPr="00F3195C">
        <w:rPr>
          <w:b/>
          <w:lang w:val="sr-Cyrl-RS"/>
        </w:rPr>
        <w:t xml:space="preserve">ОБРАЗАЦ </w:t>
      </w:r>
      <w:r w:rsidR="00A86C74" w:rsidRPr="00F3195C">
        <w:rPr>
          <w:b/>
          <w:noProof/>
          <w:lang w:val="sr-Cyrl-RS"/>
        </w:rPr>
        <w:t>ИЗЈАВЕ ПОНУЂАЧА О КЉУЧНОМ ОСОБЉУ КОЈЕ ЋЕ БИТИ АНГАЖОВАНО НА РЕАЛИЗАЦИЈИ ЈАВНЕ НАБАВКЕ И О ЛИЦУ КОЈЕ ЋЕ БИТИ ОДГОВОРНО ЗА ИЗВ</w:t>
      </w:r>
      <w:r w:rsidR="00A86C74">
        <w:rPr>
          <w:b/>
          <w:noProof/>
          <w:lang w:val="sr-Cyrl-RS"/>
        </w:rPr>
        <w:t>РШЕЊЕ УГОВОРА О ЈАВНОЈ НАБАВЦИ</w:t>
      </w:r>
    </w:p>
    <w:p w:rsidR="00A86C74" w:rsidRDefault="00A86C74" w:rsidP="00A86C74">
      <w:pPr>
        <w:jc w:val="both"/>
        <w:rPr>
          <w:b/>
          <w:noProof/>
          <w:lang w:val="sr-Cyrl-RS"/>
        </w:rPr>
      </w:pPr>
    </w:p>
    <w:p w:rsidR="00A86C74" w:rsidRPr="00292181" w:rsidRDefault="00A86C74" w:rsidP="00A86C74">
      <w:pPr>
        <w:jc w:val="center"/>
        <w:rPr>
          <w:b/>
          <w:bCs/>
          <w:iCs/>
          <w:noProof/>
          <w:lang w:val="sr-Cyrl-RS"/>
        </w:rPr>
      </w:pPr>
      <w:r w:rsidRPr="00292181">
        <w:rPr>
          <w:b/>
          <w:bCs/>
          <w:iCs/>
          <w:noProof/>
          <w:lang w:val="sr-Cyrl-RS"/>
        </w:rPr>
        <w:t>у отвореном поступку јавне набавке, број: ЈНОП 1/1</w:t>
      </w:r>
      <w:r w:rsidR="00A43930">
        <w:rPr>
          <w:b/>
          <w:bCs/>
          <w:iCs/>
          <w:noProof/>
          <w:lang w:val="sr-Cyrl-RS"/>
        </w:rPr>
        <w:t>5</w:t>
      </w:r>
    </w:p>
    <w:p w:rsidR="00A86C74" w:rsidRDefault="00A86C74" w:rsidP="00A86C74">
      <w:pPr>
        <w:jc w:val="both"/>
        <w:rPr>
          <w:b/>
          <w:noProof/>
          <w:lang w:val="sr-Cyrl-RS"/>
        </w:rPr>
      </w:pPr>
    </w:p>
    <w:p w:rsidR="00A86C74" w:rsidRPr="00324CC3" w:rsidRDefault="00A86C74" w:rsidP="00A86C74">
      <w:pPr>
        <w:jc w:val="both"/>
        <w:rPr>
          <w:noProof/>
          <w:lang w:val="sr-Cyrl-RS"/>
        </w:rPr>
      </w:pPr>
      <w:r w:rsidRPr="00324CC3">
        <w:rPr>
          <w:noProof/>
          <w:lang w:val="sr-Cyrl-RS"/>
        </w:rPr>
        <w:t>Понуђач _____________________</w:t>
      </w:r>
      <w:r>
        <w:rPr>
          <w:noProof/>
          <w:lang w:val="sr-Cyrl-RS"/>
        </w:rPr>
        <w:t>_____________________________</w:t>
      </w:r>
      <w:r w:rsidRPr="00324CC3">
        <w:rPr>
          <w:noProof/>
          <w:lang w:val="sr-Cyrl-RS"/>
        </w:rPr>
        <w:t>__</w:t>
      </w:r>
      <w:r>
        <w:rPr>
          <w:noProof/>
          <w:lang w:val="sr-Cyrl-RS"/>
        </w:rPr>
        <w:t>_</w:t>
      </w:r>
      <w:r w:rsidRPr="00324CC3">
        <w:rPr>
          <w:noProof/>
          <w:lang w:val="sr-Cyrl-RS"/>
        </w:rPr>
        <w:t>____</w:t>
      </w:r>
    </w:p>
    <w:p w:rsidR="00A86C74" w:rsidRPr="00F3195C" w:rsidRDefault="00A86C74" w:rsidP="00A86C74">
      <w:pPr>
        <w:jc w:val="both"/>
        <w:rPr>
          <w:b/>
          <w:lang w:val="sr-Cyrl-RS"/>
        </w:rPr>
      </w:pPr>
    </w:p>
    <w:p w:rsidR="00A86C74" w:rsidRDefault="00A86C74" w:rsidP="00A86C74">
      <w:pPr>
        <w:jc w:val="both"/>
        <w:rPr>
          <w:bCs/>
          <w:lang w:val="sr-Cyrl-RS"/>
        </w:rPr>
      </w:pPr>
      <w:r w:rsidRPr="004919DD">
        <w:rPr>
          <w:lang w:val="sr-Cyrl-RS"/>
        </w:rPr>
        <w:t xml:space="preserve">За извршење Уговора о јавној набавци </w:t>
      </w:r>
      <w:r w:rsidRPr="004919DD">
        <w:t xml:space="preserve">услуга </w:t>
      </w:r>
      <w:r w:rsidRPr="004919DD">
        <w:rPr>
          <w:noProof/>
          <w:lang w:val="sr-Cyrl-RS"/>
        </w:rPr>
        <w:t xml:space="preserve">контроле </w:t>
      </w:r>
      <w:r w:rsidRPr="004919DD">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w:t>
      </w:r>
      <w:r>
        <w:rPr>
          <w:bCs/>
          <w:lang w:val="sr-Cyrl-RS"/>
        </w:rPr>
        <w:t>Граду Новом С</w:t>
      </w:r>
      <w:r w:rsidRPr="004919DD">
        <w:rPr>
          <w:bCs/>
          <w:lang w:val="sr-Cyrl-RS"/>
        </w:rPr>
        <w:t xml:space="preserve">аду </w:t>
      </w:r>
      <w:r>
        <w:rPr>
          <w:lang w:val="sr-Cyrl-CS"/>
        </w:rPr>
        <w:t>и процене</w:t>
      </w:r>
      <w:r w:rsidRPr="004919DD">
        <w:rPr>
          <w:lang w:val="sr-Cyrl-CS"/>
        </w:rPr>
        <w:t xml:space="preserve"> ризика по здравље</w:t>
      </w:r>
      <w:r w:rsidRPr="004919DD">
        <w:rPr>
          <w:bCs/>
          <w:lang w:val="sr-Cyrl-RS"/>
        </w:rPr>
        <w:t xml:space="preserve"> за период од годину дана</w:t>
      </w:r>
      <w:r>
        <w:rPr>
          <w:bCs/>
          <w:lang w:val="sr-Cyrl-RS"/>
        </w:rPr>
        <w:t xml:space="preserve"> одговоран је:</w:t>
      </w:r>
    </w:p>
    <w:p w:rsidR="00A86C74" w:rsidRDefault="00A86C74" w:rsidP="00A86C74">
      <w:pPr>
        <w:jc w:val="both"/>
        <w:rPr>
          <w:bCs/>
          <w:lang w:val="sr-Cyrl-RS"/>
        </w:rPr>
      </w:pPr>
    </w:p>
    <w:p w:rsidR="00A86C74" w:rsidRDefault="00A86C74" w:rsidP="00A86C74">
      <w:pPr>
        <w:numPr>
          <w:ilvl w:val="0"/>
          <w:numId w:val="26"/>
        </w:numPr>
        <w:jc w:val="both"/>
        <w:rPr>
          <w:bCs/>
          <w:lang w:val="sr-Cyrl-RS"/>
        </w:rPr>
      </w:pPr>
      <w:r>
        <w:rPr>
          <w:bCs/>
          <w:lang w:val="sr-Cyrl-RS"/>
        </w:rPr>
        <w:t>___________________________________________________________</w:t>
      </w:r>
    </w:p>
    <w:p w:rsidR="00A86C74" w:rsidRDefault="00A86C74" w:rsidP="00A86C74">
      <w:pPr>
        <w:jc w:val="both"/>
        <w:rPr>
          <w:bCs/>
          <w:lang w:val="sr-Cyrl-RS"/>
        </w:rPr>
      </w:pPr>
    </w:p>
    <w:p w:rsidR="00A86C74" w:rsidRDefault="00A86C74" w:rsidP="00A86C74">
      <w:pPr>
        <w:jc w:val="both"/>
        <w:rPr>
          <w:bCs/>
          <w:lang w:val="sr-Cyrl-RS"/>
        </w:rPr>
      </w:pPr>
      <w:r>
        <w:rPr>
          <w:bCs/>
          <w:lang w:val="sr-Cyrl-RS"/>
        </w:rPr>
        <w:t xml:space="preserve">На реализацији </w:t>
      </w:r>
      <w:r>
        <w:rPr>
          <w:lang w:val="sr-Cyrl-RS"/>
        </w:rPr>
        <w:t>јавне набавке</w:t>
      </w:r>
      <w:r w:rsidRPr="004919DD">
        <w:rPr>
          <w:lang w:val="sr-Cyrl-RS"/>
        </w:rPr>
        <w:t xml:space="preserve"> </w:t>
      </w:r>
      <w:r w:rsidRPr="004919DD">
        <w:t xml:space="preserve">услуга </w:t>
      </w:r>
      <w:r w:rsidRPr="004919DD">
        <w:rPr>
          <w:noProof/>
          <w:lang w:val="sr-Cyrl-RS"/>
        </w:rPr>
        <w:t xml:space="preserve">контроле </w:t>
      </w:r>
      <w:r w:rsidRPr="004919DD">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w:t>
      </w:r>
      <w:r>
        <w:rPr>
          <w:bCs/>
          <w:lang w:val="sr-Cyrl-RS"/>
        </w:rPr>
        <w:t>Граду Новом С</w:t>
      </w:r>
      <w:r w:rsidRPr="004919DD">
        <w:rPr>
          <w:bCs/>
          <w:lang w:val="sr-Cyrl-RS"/>
        </w:rPr>
        <w:t xml:space="preserve">аду </w:t>
      </w:r>
      <w:r>
        <w:rPr>
          <w:lang w:val="sr-Cyrl-CS"/>
        </w:rPr>
        <w:t>и процене</w:t>
      </w:r>
      <w:r w:rsidRPr="004919DD">
        <w:rPr>
          <w:lang w:val="sr-Cyrl-CS"/>
        </w:rPr>
        <w:t xml:space="preserve"> ризика по здравље</w:t>
      </w:r>
      <w:r w:rsidRPr="004919DD">
        <w:rPr>
          <w:bCs/>
          <w:lang w:val="sr-Cyrl-RS"/>
        </w:rPr>
        <w:t xml:space="preserve"> за период од годину дана</w:t>
      </w:r>
      <w:r>
        <w:rPr>
          <w:bCs/>
          <w:lang w:val="sr-Cyrl-RS"/>
        </w:rPr>
        <w:t xml:space="preserve"> биће ангажовани:</w:t>
      </w:r>
    </w:p>
    <w:p w:rsidR="00A86C74" w:rsidRDefault="00A86C74" w:rsidP="00A86C74">
      <w:pPr>
        <w:jc w:val="both"/>
        <w:rPr>
          <w:bCs/>
          <w:lang w:val="sr-Cyrl-RS"/>
        </w:rPr>
      </w:pP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A86C74" w:rsidRDefault="00A86C74" w:rsidP="00A86C74">
      <w:pPr>
        <w:numPr>
          <w:ilvl w:val="0"/>
          <w:numId w:val="27"/>
        </w:numPr>
        <w:spacing w:before="160"/>
        <w:ind w:left="714" w:hanging="357"/>
        <w:jc w:val="both"/>
        <w:rPr>
          <w:bCs/>
          <w:lang w:val="sr-Cyrl-RS"/>
        </w:rPr>
      </w:pPr>
      <w:r>
        <w:rPr>
          <w:bCs/>
          <w:lang w:val="sr-Cyrl-RS"/>
        </w:rPr>
        <w:t>__________________________________________________________________________</w:t>
      </w:r>
    </w:p>
    <w:p w:rsidR="00274087" w:rsidRDefault="00274087" w:rsidP="005033F2">
      <w:pPr>
        <w:jc w:val="both"/>
        <w:rPr>
          <w:b/>
          <w:lang w:val="sr-Cyrl-RS"/>
        </w:rPr>
      </w:pPr>
    </w:p>
    <w:p w:rsidR="00274087" w:rsidRDefault="00C56BD4" w:rsidP="005033F2">
      <w:pPr>
        <w:jc w:val="both"/>
        <w:rPr>
          <w:b/>
          <w:lang w:val="sr-Cyrl-RS"/>
        </w:rPr>
      </w:pPr>
      <w:r>
        <w:rPr>
          <w:b/>
          <w:lang w:val="sr-Cyrl-RS"/>
        </w:rPr>
        <w:t xml:space="preserve">Напомена: </w:t>
      </w:r>
      <w:r w:rsidRPr="00C56BD4">
        <w:rPr>
          <w:lang w:val="sr-Cyrl-RS"/>
        </w:rPr>
        <w:t>З</w:t>
      </w:r>
      <w:r>
        <w:rPr>
          <w:lang w:val="sr-Cyrl-RS"/>
        </w:rPr>
        <w:t xml:space="preserve">а свако лице ангажовано на реализацији јавне набавке потребно је навести име, презиме и </w:t>
      </w:r>
      <w:r w:rsidR="00136553">
        <w:rPr>
          <w:lang w:val="sr-Cyrl-RS"/>
        </w:rPr>
        <w:t>стручну спрему.</w:t>
      </w:r>
      <w:r w:rsidR="00197045">
        <w:rPr>
          <w:lang w:val="sr-Cyrl-RS"/>
        </w:rPr>
        <w:t xml:space="preserve"> Уз овај образац потребно је доставити </w:t>
      </w:r>
      <w:r w:rsidR="00197045" w:rsidRPr="001F2785">
        <w:rPr>
          <w:noProof/>
          <w:lang w:val="sr-Cyrl-RS"/>
        </w:rPr>
        <w:t>копиј</w:t>
      </w:r>
      <w:r w:rsidR="00197045">
        <w:rPr>
          <w:noProof/>
          <w:lang w:val="sr-Cyrl-RS"/>
        </w:rPr>
        <w:t>е</w:t>
      </w:r>
      <w:r w:rsidR="00197045" w:rsidRPr="001F2785">
        <w:rPr>
          <w:noProof/>
          <w:lang w:val="sr-Cyrl-RS"/>
        </w:rPr>
        <w:t xml:space="preserve"> уверења</w:t>
      </w:r>
      <w:r w:rsidR="00197045">
        <w:rPr>
          <w:noProof/>
          <w:lang w:val="sr-Cyrl-RS"/>
        </w:rPr>
        <w:t xml:space="preserve"> (дипломе)</w:t>
      </w:r>
      <w:r w:rsidR="00197045" w:rsidRPr="001F2785">
        <w:rPr>
          <w:noProof/>
          <w:lang w:val="sr-Cyrl-RS"/>
        </w:rPr>
        <w:t xml:space="preserve"> о стручној спреми</w:t>
      </w:r>
      <w:r w:rsidR="00197045">
        <w:rPr>
          <w:noProof/>
          <w:lang w:val="sr-Cyrl-RS"/>
        </w:rPr>
        <w:t>, копије</w:t>
      </w:r>
      <w:r w:rsidR="00197045" w:rsidRPr="001F2785">
        <w:rPr>
          <w:noProof/>
          <w:lang w:val="sr-Cyrl-RS"/>
        </w:rPr>
        <w:t xml:space="preserve"> одобрења за самостални рад (лиценце) за здравствене раднике </w:t>
      </w:r>
      <w:r w:rsidR="00197045">
        <w:rPr>
          <w:noProof/>
          <w:lang w:val="sr-Cyrl-RS"/>
        </w:rPr>
        <w:t xml:space="preserve">који ће бити </w:t>
      </w:r>
      <w:r w:rsidR="00197045" w:rsidRPr="001F2785">
        <w:rPr>
          <w:noProof/>
          <w:lang w:val="sr-Cyrl-RS"/>
        </w:rPr>
        <w:t>ангажован</w:t>
      </w:r>
      <w:r w:rsidR="00197045">
        <w:rPr>
          <w:noProof/>
          <w:lang w:val="sr-Cyrl-RS"/>
        </w:rPr>
        <w:t>и</w:t>
      </w:r>
      <w:r w:rsidR="00197045" w:rsidRPr="001F2785">
        <w:rPr>
          <w:noProof/>
          <w:lang w:val="sr-Cyrl-RS"/>
        </w:rPr>
        <w:t xml:space="preserve"> на реализацији јавне набавке и копиј</w:t>
      </w:r>
      <w:r w:rsidR="00561F72">
        <w:rPr>
          <w:noProof/>
          <w:lang w:val="sr-Cyrl-RS"/>
        </w:rPr>
        <w:t>е</w:t>
      </w:r>
      <w:r w:rsidR="00197045" w:rsidRPr="001F2785">
        <w:rPr>
          <w:noProof/>
          <w:lang w:val="sr-Cyrl-RS"/>
        </w:rPr>
        <w:t xml:space="preserve"> уговора о раду или уговора о делу за сва лица наведена у</w:t>
      </w:r>
      <w:r w:rsidR="00561F72">
        <w:rPr>
          <w:noProof/>
          <w:lang w:val="sr-Cyrl-RS"/>
        </w:rPr>
        <w:t xml:space="preserve"> овој</w:t>
      </w:r>
      <w:r w:rsidR="00197045" w:rsidRPr="001F2785">
        <w:rPr>
          <w:noProof/>
          <w:lang w:val="sr-Cyrl-RS"/>
        </w:rPr>
        <w:t xml:space="preserve"> изјави </w:t>
      </w:r>
    </w:p>
    <w:p w:rsidR="00136553" w:rsidRDefault="00136553" w:rsidP="005033F2">
      <w:pPr>
        <w:jc w:val="both"/>
        <w:rPr>
          <w:b/>
          <w:lang w:val="sr-Cyrl-RS"/>
        </w:rPr>
      </w:pPr>
    </w:p>
    <w:p w:rsidR="00136553" w:rsidRDefault="00136553" w:rsidP="005033F2">
      <w:pPr>
        <w:jc w:val="both"/>
        <w:rPr>
          <w:b/>
          <w:lang w:val="sr-Cyrl-RS"/>
        </w:rPr>
      </w:pPr>
    </w:p>
    <w:p w:rsidR="00170DCB" w:rsidRPr="00292181" w:rsidRDefault="00170DCB" w:rsidP="00170DCB">
      <w:pPr>
        <w:rPr>
          <w:bCs/>
          <w:iCs/>
          <w:noProof/>
          <w:lang w:val="sr-Cyrl-RS"/>
        </w:rPr>
      </w:pPr>
      <w:r w:rsidRPr="00292181">
        <w:rPr>
          <w:bCs/>
          <w:iCs/>
          <w:noProof/>
          <w:lang w:val="sr-Cyrl-RS"/>
        </w:rPr>
        <w:t xml:space="preserve">                                                                               М.П.          _______________________                                                     </w:t>
      </w:r>
    </w:p>
    <w:p w:rsidR="00170DCB" w:rsidRPr="00292181" w:rsidRDefault="00170DCB" w:rsidP="00170DCB">
      <w:pPr>
        <w:rPr>
          <w:bCs/>
          <w:i/>
          <w:iCs/>
          <w:noProof/>
          <w:lang w:val="sr-Cyrl-RS"/>
        </w:rPr>
      </w:pPr>
      <w:r w:rsidRPr="00292181">
        <w:rPr>
          <w:bCs/>
          <w:i/>
          <w:iCs/>
          <w:noProof/>
          <w:lang w:val="sr-Cyrl-RS"/>
        </w:rPr>
        <w:t xml:space="preserve">                                                                                      </w:t>
      </w:r>
      <w:r w:rsidR="00324CC3">
        <w:rPr>
          <w:bCs/>
          <w:i/>
          <w:iCs/>
          <w:noProof/>
          <w:lang w:val="sr-Cyrl-RS"/>
        </w:rPr>
        <w:t xml:space="preserve">                       </w:t>
      </w:r>
      <w:r w:rsidRPr="00292181">
        <w:rPr>
          <w:bCs/>
          <w:i/>
          <w:iCs/>
          <w:noProof/>
          <w:lang w:val="sr-Cyrl-RS"/>
        </w:rPr>
        <w:t xml:space="preserve">   потпис </w:t>
      </w:r>
    </w:p>
    <w:p w:rsidR="00635CA1" w:rsidRPr="000D79E0" w:rsidRDefault="00170DCB" w:rsidP="005033F2">
      <w:pPr>
        <w:jc w:val="both"/>
        <w:rPr>
          <w:b/>
        </w:rPr>
      </w:pPr>
      <w:r>
        <w:rPr>
          <w:b/>
          <w:lang w:val="en-US"/>
        </w:rPr>
        <w:lastRenderedPageBreak/>
        <w:t>XV</w:t>
      </w:r>
      <w:r w:rsidRPr="00630BE1">
        <w:rPr>
          <w:b/>
          <w:lang w:val="ru-RU"/>
        </w:rPr>
        <w:t xml:space="preserve">. </w:t>
      </w:r>
      <w:r w:rsidR="00635CA1" w:rsidRPr="000D79E0">
        <w:rPr>
          <w:b/>
        </w:rPr>
        <w:t>ОБРАЗАЦ ТРОШКОВА ПРИПРЕМЕ ПОНУДЕ</w:t>
      </w:r>
      <w:bookmarkEnd w:id="99"/>
      <w:bookmarkEnd w:id="100"/>
      <w:bookmarkEnd w:id="101"/>
      <w:bookmarkEnd w:id="102"/>
    </w:p>
    <w:p w:rsidR="00635CA1" w:rsidRPr="00292181" w:rsidRDefault="00635CA1" w:rsidP="00292181">
      <w:pPr>
        <w:rPr>
          <w:noProof/>
          <w:lang w:val="sr-Cyrl-RS"/>
        </w:rPr>
      </w:pPr>
    </w:p>
    <w:p w:rsidR="00635CA1" w:rsidRPr="00292181" w:rsidRDefault="00635CA1" w:rsidP="000D79E0">
      <w:pPr>
        <w:jc w:val="center"/>
        <w:rPr>
          <w:b/>
          <w:bCs/>
          <w:iCs/>
          <w:noProof/>
          <w:lang w:val="sr-Cyrl-RS"/>
        </w:rPr>
      </w:pPr>
      <w:r w:rsidRPr="00292181">
        <w:rPr>
          <w:b/>
          <w:bCs/>
          <w:iCs/>
          <w:noProof/>
          <w:lang w:val="sr-Cyrl-RS"/>
        </w:rPr>
        <w:t xml:space="preserve">у отвореном поступку јавне набавке, </w:t>
      </w:r>
      <w:r w:rsidR="004D6A52" w:rsidRPr="00292181">
        <w:rPr>
          <w:b/>
          <w:bCs/>
          <w:iCs/>
          <w:noProof/>
          <w:lang w:val="sr-Cyrl-RS"/>
        </w:rPr>
        <w:t>број: ЈНОП 1/1</w:t>
      </w:r>
      <w:r w:rsidR="00A43930">
        <w:rPr>
          <w:b/>
          <w:bCs/>
          <w:iCs/>
          <w:noProof/>
          <w:lang w:val="sr-Cyrl-RS"/>
        </w:rPr>
        <w:t>5</w:t>
      </w:r>
    </w:p>
    <w:p w:rsidR="00635CA1" w:rsidRPr="00292181" w:rsidRDefault="00635CA1" w:rsidP="00292181">
      <w:pPr>
        <w:rPr>
          <w:noProof/>
          <w:lang w:val="sr-Cyrl-RS"/>
        </w:rPr>
      </w:pPr>
    </w:p>
    <w:p w:rsidR="00635CA1" w:rsidRPr="00292181" w:rsidRDefault="00635CA1" w:rsidP="00292181">
      <w:pPr>
        <w:rPr>
          <w:bCs/>
          <w:iCs/>
          <w:noProof/>
          <w:lang w:val="sr-Cyrl-RS"/>
        </w:rPr>
      </w:pPr>
      <w:r w:rsidRPr="00292181">
        <w:rPr>
          <w:bCs/>
          <w:iCs/>
          <w:noProof/>
          <w:lang w:val="sr-Cyrl-RS"/>
        </w:rPr>
        <w:t>Понуђач: _______________________________</w:t>
      </w:r>
      <w:r w:rsidR="00E466F5">
        <w:rPr>
          <w:bCs/>
          <w:iCs/>
          <w:noProof/>
          <w:lang w:val="sr-Cyrl-RS"/>
        </w:rPr>
        <w:t>____________________</w:t>
      </w:r>
      <w:r w:rsidRPr="00292181">
        <w:rPr>
          <w:bCs/>
          <w:iCs/>
          <w:noProof/>
          <w:lang w:val="sr-Cyrl-RS"/>
        </w:rPr>
        <w:t xml:space="preserve">______ </w:t>
      </w:r>
    </w:p>
    <w:p w:rsidR="00635CA1" w:rsidRPr="00292181" w:rsidRDefault="00635CA1" w:rsidP="00292181">
      <w:pPr>
        <w:rPr>
          <w:noProof/>
          <w:lang w:val="sr-Cyrl-RS"/>
        </w:rPr>
      </w:pPr>
    </w:p>
    <w:p w:rsidR="00635CA1" w:rsidRPr="00292181" w:rsidRDefault="00635CA1" w:rsidP="000D79E0">
      <w:pPr>
        <w:jc w:val="both"/>
        <w:rPr>
          <w:bCs/>
          <w:iCs/>
          <w:noProof/>
          <w:lang w:val="sr-Cyrl-RS"/>
        </w:rPr>
      </w:pPr>
      <w:r w:rsidRPr="00292181">
        <w:rPr>
          <w:bCs/>
          <w:iCs/>
          <w:noProof/>
          <w:lang w:val="sr-Cyrl-RS"/>
        </w:rPr>
        <w:t xml:space="preserve">У складу са чланом 88. став 1. Закона о јавним набавкама („Службени гласник РС“, </w:t>
      </w:r>
      <w:r w:rsidR="00D57979">
        <w:rPr>
          <w:bCs/>
          <w:iCs/>
          <w:noProof/>
          <w:lang w:val="sr-Cyrl-RS"/>
        </w:rPr>
        <w:t>бр.</w:t>
      </w:r>
      <w:r w:rsidR="00D57979" w:rsidRPr="00292181">
        <w:rPr>
          <w:bCs/>
          <w:iCs/>
          <w:noProof/>
          <w:lang w:val="sr-Cyrl-RS"/>
        </w:rPr>
        <w:t xml:space="preserve"> 124/12</w:t>
      </w:r>
      <w:r w:rsidR="00D57979">
        <w:rPr>
          <w:bCs/>
          <w:iCs/>
          <w:noProof/>
          <w:lang w:val="sr-Cyrl-RS"/>
        </w:rPr>
        <w:t xml:space="preserve"> и 14/15</w:t>
      </w:r>
      <w:r w:rsidRPr="00292181">
        <w:rPr>
          <w:bCs/>
          <w:iCs/>
          <w:noProof/>
          <w:lang w:val="sr-Cyrl-RS"/>
        </w:rPr>
        <w:t xml:space="preserve">), прилажемо структуру трошкова насталих приликом припреме понуде у отвореном поступку јавне набавке, </w:t>
      </w:r>
      <w:r w:rsidR="004F49E8" w:rsidRPr="00292181">
        <w:rPr>
          <w:bCs/>
          <w:iCs/>
          <w:noProof/>
          <w:lang w:val="sr-Cyrl-RS"/>
        </w:rPr>
        <w:t>број: ЈНОП 1/1</w:t>
      </w:r>
      <w:r w:rsidR="00A43930">
        <w:rPr>
          <w:bCs/>
          <w:iCs/>
          <w:noProof/>
          <w:lang w:val="sr-Cyrl-RS"/>
        </w:rPr>
        <w:t>5</w:t>
      </w:r>
      <w:r w:rsidRPr="00292181">
        <w:rPr>
          <w:bCs/>
          <w:iCs/>
          <w:noProof/>
          <w:lang w:val="sr-Cyrl-RS"/>
        </w:rPr>
        <w:t>.</w:t>
      </w:r>
    </w:p>
    <w:p w:rsidR="00635CA1" w:rsidRPr="00292181" w:rsidRDefault="00635CA1" w:rsidP="00292181">
      <w:pPr>
        <w:rPr>
          <w:bCs/>
          <w:iCs/>
          <w:noProof/>
          <w:lang w:val="sr-Cyrl-RS"/>
        </w:rPr>
      </w:pPr>
    </w:p>
    <w:p w:rsidR="00635CA1" w:rsidRPr="00292181" w:rsidRDefault="00635CA1" w:rsidP="00292181">
      <w:pPr>
        <w:rPr>
          <w:bCs/>
          <w:iCs/>
          <w:noProo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190"/>
        <w:gridCol w:w="3296"/>
      </w:tblGrid>
      <w:tr w:rsidR="00635CA1" w:rsidRPr="00DF653F" w:rsidTr="00DF653F">
        <w:trPr>
          <w:trHeight w:val="567"/>
        </w:trPr>
        <w:tc>
          <w:tcPr>
            <w:tcW w:w="1260" w:type="dxa"/>
            <w:shd w:val="clear" w:color="auto" w:fill="BFBFBF"/>
            <w:vAlign w:val="center"/>
          </w:tcPr>
          <w:p w:rsidR="00635CA1" w:rsidRPr="00DF653F" w:rsidRDefault="00635CA1" w:rsidP="00DF653F">
            <w:pPr>
              <w:jc w:val="center"/>
              <w:rPr>
                <w:b/>
                <w:bCs/>
                <w:iCs/>
                <w:noProof/>
                <w:sz w:val="22"/>
                <w:szCs w:val="22"/>
                <w:lang w:val="sr-Cyrl-RS"/>
              </w:rPr>
            </w:pPr>
            <w:r w:rsidRPr="00DF653F">
              <w:rPr>
                <w:b/>
                <w:bCs/>
                <w:iCs/>
                <w:noProof/>
                <w:sz w:val="22"/>
                <w:szCs w:val="22"/>
                <w:lang w:val="sr-Cyrl-RS"/>
              </w:rPr>
              <w:t>РЕДНИ    БРОЈ</w:t>
            </w:r>
          </w:p>
        </w:tc>
        <w:tc>
          <w:tcPr>
            <w:tcW w:w="5190" w:type="dxa"/>
            <w:shd w:val="clear" w:color="auto" w:fill="BFBFBF"/>
            <w:vAlign w:val="center"/>
          </w:tcPr>
          <w:p w:rsidR="00635CA1" w:rsidRPr="00DF653F" w:rsidRDefault="00635CA1" w:rsidP="00DF653F">
            <w:pPr>
              <w:jc w:val="center"/>
              <w:rPr>
                <w:b/>
                <w:bCs/>
                <w:iCs/>
                <w:noProof/>
                <w:sz w:val="22"/>
                <w:szCs w:val="22"/>
                <w:lang w:val="sr-Cyrl-RS"/>
              </w:rPr>
            </w:pPr>
            <w:r w:rsidRPr="00DF653F">
              <w:rPr>
                <w:b/>
                <w:bCs/>
                <w:iCs/>
                <w:noProof/>
                <w:sz w:val="22"/>
                <w:szCs w:val="22"/>
                <w:lang w:val="sr-Cyrl-RS"/>
              </w:rPr>
              <w:t>ВРСТА ТРОШКОВА</w:t>
            </w:r>
          </w:p>
        </w:tc>
        <w:tc>
          <w:tcPr>
            <w:tcW w:w="3296" w:type="dxa"/>
            <w:shd w:val="clear" w:color="auto" w:fill="BFBFBF"/>
            <w:vAlign w:val="center"/>
          </w:tcPr>
          <w:p w:rsidR="00635CA1" w:rsidRPr="00DF653F" w:rsidRDefault="00635CA1" w:rsidP="00DF653F">
            <w:pPr>
              <w:jc w:val="center"/>
              <w:rPr>
                <w:b/>
                <w:bCs/>
                <w:iCs/>
                <w:noProof/>
                <w:sz w:val="22"/>
                <w:szCs w:val="22"/>
                <w:lang w:val="sr-Cyrl-RS"/>
              </w:rPr>
            </w:pPr>
            <w:r w:rsidRPr="00DF653F">
              <w:rPr>
                <w:b/>
                <w:bCs/>
                <w:iCs/>
                <w:noProof/>
                <w:sz w:val="22"/>
                <w:szCs w:val="22"/>
                <w:lang w:val="sr-Cyrl-RS"/>
              </w:rPr>
              <w:t>ИЗНОС (У ДИНАРИМА)</w:t>
            </w:r>
          </w:p>
        </w:tc>
      </w:tr>
      <w:tr w:rsidR="00635CA1" w:rsidRPr="00DF653F" w:rsidTr="00DF653F">
        <w:trPr>
          <w:trHeight w:val="567"/>
        </w:trPr>
        <w:tc>
          <w:tcPr>
            <w:tcW w:w="1260" w:type="dxa"/>
            <w:shd w:val="clear" w:color="auto" w:fill="auto"/>
            <w:vAlign w:val="center"/>
          </w:tcPr>
          <w:p w:rsidR="00635CA1" w:rsidRPr="00DF653F" w:rsidRDefault="00635CA1" w:rsidP="00DF653F">
            <w:pPr>
              <w:jc w:val="center"/>
              <w:rPr>
                <w:b/>
                <w:bCs/>
                <w:iCs/>
                <w:noProof/>
                <w:lang w:val="sr-Cyrl-RS"/>
              </w:rPr>
            </w:pPr>
            <w:r w:rsidRPr="00DF653F">
              <w:rPr>
                <w:b/>
                <w:bCs/>
                <w:iCs/>
                <w:noProof/>
                <w:lang w:val="sr-Cyrl-RS"/>
              </w:rPr>
              <w:t>1.</w:t>
            </w:r>
          </w:p>
        </w:tc>
        <w:tc>
          <w:tcPr>
            <w:tcW w:w="5190" w:type="dxa"/>
            <w:shd w:val="clear" w:color="auto" w:fill="auto"/>
            <w:vAlign w:val="center"/>
          </w:tcPr>
          <w:p w:rsidR="00635CA1" w:rsidRPr="00DF653F" w:rsidRDefault="00635CA1" w:rsidP="00292181">
            <w:pPr>
              <w:rPr>
                <w:bCs/>
                <w:iCs/>
                <w:noProof/>
                <w:lang w:val="sr-Cyrl-RS"/>
              </w:rPr>
            </w:pPr>
          </w:p>
        </w:tc>
        <w:tc>
          <w:tcPr>
            <w:tcW w:w="3296" w:type="dxa"/>
            <w:shd w:val="clear" w:color="auto" w:fill="auto"/>
            <w:vAlign w:val="center"/>
          </w:tcPr>
          <w:p w:rsidR="00635CA1" w:rsidRPr="00DF653F" w:rsidRDefault="00635CA1" w:rsidP="00292181">
            <w:pPr>
              <w:rPr>
                <w:bCs/>
                <w:iCs/>
                <w:noProof/>
                <w:lang w:val="sr-Cyrl-RS"/>
              </w:rPr>
            </w:pPr>
          </w:p>
        </w:tc>
      </w:tr>
      <w:tr w:rsidR="00635CA1" w:rsidRPr="00DF653F" w:rsidTr="00DF653F">
        <w:trPr>
          <w:trHeight w:val="567"/>
        </w:trPr>
        <w:tc>
          <w:tcPr>
            <w:tcW w:w="1260" w:type="dxa"/>
            <w:shd w:val="clear" w:color="auto" w:fill="auto"/>
            <w:vAlign w:val="center"/>
          </w:tcPr>
          <w:p w:rsidR="00635CA1" w:rsidRPr="00DF653F" w:rsidRDefault="00635CA1" w:rsidP="00DF653F">
            <w:pPr>
              <w:jc w:val="center"/>
              <w:rPr>
                <w:b/>
                <w:bCs/>
                <w:iCs/>
                <w:noProof/>
                <w:lang w:val="sr-Cyrl-RS"/>
              </w:rPr>
            </w:pPr>
            <w:r w:rsidRPr="00DF653F">
              <w:rPr>
                <w:b/>
                <w:bCs/>
                <w:iCs/>
                <w:noProof/>
                <w:lang w:val="sr-Cyrl-RS"/>
              </w:rPr>
              <w:t>2.</w:t>
            </w:r>
          </w:p>
        </w:tc>
        <w:tc>
          <w:tcPr>
            <w:tcW w:w="5190" w:type="dxa"/>
            <w:shd w:val="clear" w:color="auto" w:fill="auto"/>
            <w:vAlign w:val="center"/>
          </w:tcPr>
          <w:p w:rsidR="00635CA1" w:rsidRPr="00DF653F" w:rsidRDefault="00635CA1" w:rsidP="00292181">
            <w:pPr>
              <w:rPr>
                <w:bCs/>
                <w:iCs/>
                <w:noProof/>
                <w:lang w:val="sr-Cyrl-RS"/>
              </w:rPr>
            </w:pPr>
          </w:p>
        </w:tc>
        <w:tc>
          <w:tcPr>
            <w:tcW w:w="3296" w:type="dxa"/>
            <w:shd w:val="clear" w:color="auto" w:fill="auto"/>
            <w:vAlign w:val="center"/>
          </w:tcPr>
          <w:p w:rsidR="00635CA1" w:rsidRPr="00DF653F" w:rsidRDefault="00635CA1" w:rsidP="00292181">
            <w:pPr>
              <w:rPr>
                <w:bCs/>
                <w:iCs/>
                <w:noProof/>
                <w:lang w:val="sr-Cyrl-RS"/>
              </w:rPr>
            </w:pPr>
          </w:p>
        </w:tc>
      </w:tr>
      <w:tr w:rsidR="00635CA1" w:rsidRPr="00292181" w:rsidTr="00DF653F">
        <w:trPr>
          <w:trHeight w:val="567"/>
        </w:trPr>
        <w:tc>
          <w:tcPr>
            <w:tcW w:w="1260" w:type="dxa"/>
            <w:shd w:val="clear" w:color="auto" w:fill="auto"/>
            <w:vAlign w:val="center"/>
          </w:tcPr>
          <w:p w:rsidR="00635CA1" w:rsidRPr="00DF653F" w:rsidRDefault="00635CA1" w:rsidP="00DF653F">
            <w:pPr>
              <w:jc w:val="center"/>
              <w:rPr>
                <w:b/>
                <w:bCs/>
                <w:iCs/>
                <w:noProof/>
                <w:lang w:val="sr-Cyrl-RS"/>
              </w:rPr>
            </w:pPr>
            <w:r w:rsidRPr="00DF653F">
              <w:rPr>
                <w:b/>
                <w:bCs/>
                <w:iCs/>
                <w:noProof/>
                <w:lang w:val="sr-Cyrl-RS"/>
              </w:rPr>
              <w:t>3.</w:t>
            </w:r>
          </w:p>
        </w:tc>
        <w:tc>
          <w:tcPr>
            <w:tcW w:w="5190" w:type="dxa"/>
            <w:shd w:val="clear" w:color="auto" w:fill="auto"/>
            <w:vAlign w:val="center"/>
          </w:tcPr>
          <w:p w:rsidR="00635CA1" w:rsidRPr="00292181" w:rsidRDefault="00635CA1" w:rsidP="00292181">
            <w:pPr>
              <w:rPr>
                <w:bCs/>
                <w:iCs/>
                <w:noProof/>
                <w:lang w:val="sr-Cyrl-RS"/>
              </w:rPr>
            </w:pPr>
          </w:p>
        </w:tc>
        <w:tc>
          <w:tcPr>
            <w:tcW w:w="3296" w:type="dxa"/>
            <w:shd w:val="clear" w:color="auto" w:fill="auto"/>
            <w:vAlign w:val="center"/>
          </w:tcPr>
          <w:p w:rsidR="00635CA1" w:rsidRPr="00292181" w:rsidRDefault="00635CA1" w:rsidP="00292181">
            <w:pPr>
              <w:rPr>
                <w:bCs/>
                <w:iCs/>
                <w:noProof/>
                <w:lang w:val="sr-Cyrl-RS"/>
              </w:rPr>
            </w:pPr>
          </w:p>
        </w:tc>
      </w:tr>
      <w:tr w:rsidR="00635CA1" w:rsidRPr="00292181" w:rsidTr="00DF653F">
        <w:trPr>
          <w:trHeight w:val="567"/>
        </w:trPr>
        <w:tc>
          <w:tcPr>
            <w:tcW w:w="1260" w:type="dxa"/>
            <w:shd w:val="clear" w:color="auto" w:fill="auto"/>
            <w:vAlign w:val="center"/>
          </w:tcPr>
          <w:p w:rsidR="00635CA1" w:rsidRPr="00DF653F" w:rsidRDefault="00635CA1" w:rsidP="00DF653F">
            <w:pPr>
              <w:jc w:val="center"/>
              <w:rPr>
                <w:b/>
                <w:bCs/>
                <w:iCs/>
                <w:noProof/>
                <w:lang w:val="sr-Cyrl-RS"/>
              </w:rPr>
            </w:pPr>
            <w:r w:rsidRPr="00DF653F">
              <w:rPr>
                <w:b/>
                <w:bCs/>
                <w:iCs/>
                <w:noProof/>
                <w:lang w:val="sr-Cyrl-RS"/>
              </w:rPr>
              <w:t>4.</w:t>
            </w:r>
          </w:p>
        </w:tc>
        <w:tc>
          <w:tcPr>
            <w:tcW w:w="5190" w:type="dxa"/>
            <w:shd w:val="clear" w:color="auto" w:fill="auto"/>
            <w:vAlign w:val="center"/>
          </w:tcPr>
          <w:p w:rsidR="00635CA1" w:rsidRPr="00292181" w:rsidRDefault="00635CA1" w:rsidP="00292181">
            <w:pPr>
              <w:rPr>
                <w:bCs/>
                <w:iCs/>
                <w:noProof/>
                <w:lang w:val="sr-Cyrl-RS"/>
              </w:rPr>
            </w:pPr>
          </w:p>
        </w:tc>
        <w:tc>
          <w:tcPr>
            <w:tcW w:w="3296" w:type="dxa"/>
            <w:shd w:val="clear" w:color="auto" w:fill="auto"/>
            <w:vAlign w:val="center"/>
          </w:tcPr>
          <w:p w:rsidR="00635CA1" w:rsidRPr="00292181" w:rsidRDefault="00635CA1" w:rsidP="00292181">
            <w:pPr>
              <w:rPr>
                <w:bCs/>
                <w:iCs/>
                <w:noProof/>
                <w:lang w:val="sr-Cyrl-RS"/>
              </w:rPr>
            </w:pPr>
          </w:p>
        </w:tc>
      </w:tr>
      <w:tr w:rsidR="00635CA1" w:rsidRPr="00292181">
        <w:trPr>
          <w:trHeight w:val="567"/>
        </w:trPr>
        <w:tc>
          <w:tcPr>
            <w:tcW w:w="6450" w:type="dxa"/>
            <w:gridSpan w:val="2"/>
            <w:shd w:val="clear" w:color="auto" w:fill="auto"/>
            <w:vAlign w:val="center"/>
          </w:tcPr>
          <w:p w:rsidR="00635CA1" w:rsidRPr="000D79E0" w:rsidRDefault="00635CA1" w:rsidP="00292181">
            <w:pPr>
              <w:rPr>
                <w:b/>
                <w:bCs/>
                <w:iCs/>
                <w:noProof/>
                <w:lang w:val="sr-Cyrl-RS"/>
              </w:rPr>
            </w:pPr>
            <w:r w:rsidRPr="000D79E0">
              <w:rPr>
                <w:b/>
                <w:bCs/>
                <w:iCs/>
                <w:noProof/>
                <w:lang w:val="sr-Cyrl-RS"/>
              </w:rPr>
              <w:t>УКУПНО:</w:t>
            </w:r>
          </w:p>
        </w:tc>
        <w:tc>
          <w:tcPr>
            <w:tcW w:w="3296" w:type="dxa"/>
            <w:shd w:val="clear" w:color="auto" w:fill="auto"/>
            <w:vAlign w:val="center"/>
          </w:tcPr>
          <w:p w:rsidR="00635CA1" w:rsidRPr="00292181" w:rsidRDefault="00635CA1" w:rsidP="00292181">
            <w:pPr>
              <w:rPr>
                <w:bCs/>
                <w:iCs/>
                <w:noProof/>
                <w:lang w:val="sr-Cyrl-RS"/>
              </w:rPr>
            </w:pPr>
          </w:p>
        </w:tc>
      </w:tr>
    </w:tbl>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p>
    <w:p w:rsidR="00635CA1" w:rsidRPr="00292181" w:rsidRDefault="00635CA1" w:rsidP="00292181">
      <w:pPr>
        <w:rPr>
          <w:bCs/>
          <w:iCs/>
          <w:noProof/>
          <w:lang w:val="sr-Cyrl-RS"/>
        </w:rPr>
      </w:pPr>
      <w:r w:rsidRPr="00292181">
        <w:rPr>
          <w:bCs/>
          <w:iCs/>
          <w:noProof/>
          <w:lang w:val="sr-Cyrl-RS"/>
        </w:rPr>
        <w:t xml:space="preserve">                                                                                                            </w:t>
      </w:r>
    </w:p>
    <w:p w:rsidR="009A00D3" w:rsidRPr="00292181" w:rsidRDefault="009A00D3" w:rsidP="00292181">
      <w:pPr>
        <w:rPr>
          <w:bCs/>
          <w:iCs/>
          <w:noProof/>
          <w:lang w:val="sr-Cyrl-RS"/>
        </w:rPr>
      </w:pPr>
      <w:r w:rsidRPr="00292181">
        <w:rPr>
          <w:bCs/>
          <w:iCs/>
          <w:noProof/>
          <w:lang w:val="sr-Cyrl-RS"/>
        </w:rPr>
        <w:tab/>
        <w:t xml:space="preserve">                                                                               М.П.          _______________________                                                     </w:t>
      </w:r>
    </w:p>
    <w:p w:rsidR="009A00D3" w:rsidRPr="00292181" w:rsidRDefault="009A00D3" w:rsidP="00292181">
      <w:pPr>
        <w:rPr>
          <w:bCs/>
          <w:i/>
          <w:iCs/>
          <w:noProof/>
          <w:lang w:val="sr-Cyrl-RS"/>
        </w:rPr>
      </w:pPr>
      <w:r w:rsidRPr="00292181">
        <w:rPr>
          <w:bCs/>
          <w:i/>
          <w:iCs/>
          <w:noProof/>
          <w:lang w:val="sr-Cyrl-RS"/>
        </w:rPr>
        <w:t xml:space="preserve">                                                                                                                        </w:t>
      </w:r>
      <w:r w:rsidR="000D79E0">
        <w:rPr>
          <w:bCs/>
          <w:i/>
          <w:iCs/>
          <w:noProof/>
          <w:lang w:val="sr-Cyrl-RS"/>
        </w:rPr>
        <w:t xml:space="preserve"> </w:t>
      </w:r>
      <w:r w:rsidRPr="00292181">
        <w:rPr>
          <w:bCs/>
          <w:i/>
          <w:iCs/>
          <w:noProof/>
          <w:lang w:val="sr-Cyrl-RS"/>
        </w:rPr>
        <w:t xml:space="preserve"> потпис </w:t>
      </w:r>
    </w:p>
    <w:p w:rsidR="00635CA1" w:rsidRPr="00292181" w:rsidRDefault="00635CA1" w:rsidP="00292181">
      <w:pPr>
        <w:rPr>
          <w:bCs/>
          <w:iCs/>
          <w:noProof/>
          <w:lang w:val="sr-Cyrl-RS"/>
        </w:rPr>
      </w:pPr>
      <w:r w:rsidRPr="00292181">
        <w:rPr>
          <w:bCs/>
          <w:iCs/>
          <w:noProof/>
          <w:lang w:val="sr-Cyrl-RS"/>
        </w:rPr>
        <w:t xml:space="preserve">                                                                                 </w:t>
      </w:r>
    </w:p>
    <w:p w:rsidR="00635CA1" w:rsidRPr="00292181" w:rsidRDefault="00635CA1" w:rsidP="00292181">
      <w:pPr>
        <w:rPr>
          <w:bCs/>
          <w:iCs/>
          <w:noProof/>
          <w:lang w:val="sr-Cyrl-RS"/>
        </w:rPr>
      </w:pPr>
    </w:p>
    <w:p w:rsidR="00635CA1" w:rsidRPr="00BC4B7A" w:rsidRDefault="00635CA1" w:rsidP="00635CA1">
      <w:pPr>
        <w:jc w:val="both"/>
        <w:rPr>
          <w:bCs/>
          <w:iCs/>
          <w:noProof/>
          <w:lang w:val="sr-Cyrl-RS"/>
        </w:rPr>
        <w:sectPr w:rsidR="00635CA1" w:rsidRPr="00BC4B7A" w:rsidSect="00AC6389">
          <w:pgSz w:w="11906" w:h="16838"/>
          <w:pgMar w:top="1134" w:right="1134" w:bottom="1134" w:left="1134" w:header="709" w:footer="709" w:gutter="0"/>
          <w:cols w:space="708"/>
          <w:docGrid w:linePitch="360"/>
        </w:sectPr>
      </w:pPr>
    </w:p>
    <w:p w:rsidR="00635CA1" w:rsidRDefault="00170DCB" w:rsidP="00572D6F">
      <w:pPr>
        <w:pStyle w:val="Heading1"/>
        <w:rPr>
          <w:lang w:val="sr-Cyrl-RS"/>
        </w:rPr>
      </w:pPr>
      <w:bookmarkStart w:id="105" w:name="_Toc361140806"/>
      <w:bookmarkStart w:id="106" w:name="_Toc369863773"/>
      <w:bookmarkStart w:id="107" w:name="_Toc369863813"/>
      <w:r>
        <w:lastRenderedPageBreak/>
        <w:t>X</w:t>
      </w:r>
      <w:r w:rsidR="003340C9">
        <w:t>V</w:t>
      </w:r>
      <w:r>
        <w:t>I</w:t>
      </w:r>
      <w:r w:rsidR="00635CA1" w:rsidRPr="00BC4B7A">
        <w:t xml:space="preserve">. ОБРАЗАЦ СТРУКТУРЕ ЦЕНЕ </w:t>
      </w:r>
      <w:bookmarkEnd w:id="105"/>
      <w:bookmarkEnd w:id="106"/>
      <w:bookmarkEnd w:id="107"/>
    </w:p>
    <w:p w:rsidR="00D55E24" w:rsidRPr="00D55E24" w:rsidRDefault="00D55E24" w:rsidP="00D55E24">
      <w:pPr>
        <w:rPr>
          <w:lang w:val="sr-Cyrl-RS"/>
        </w:rPr>
      </w:pPr>
    </w:p>
    <w:p w:rsidR="00635CA1" w:rsidRDefault="00635CA1" w:rsidP="00324CC3">
      <w:pPr>
        <w:jc w:val="center"/>
        <w:rPr>
          <w:b/>
          <w:bCs/>
          <w:iCs/>
          <w:noProof/>
          <w:lang w:val="sr-Cyrl-RS"/>
        </w:rPr>
      </w:pPr>
      <w:r w:rsidRPr="00BC4B7A">
        <w:rPr>
          <w:b/>
          <w:bCs/>
          <w:iCs/>
          <w:noProof/>
          <w:lang w:val="sr-Cyrl-RS"/>
        </w:rPr>
        <w:t xml:space="preserve"> (</w:t>
      </w:r>
      <w:r w:rsidR="00324CC3" w:rsidRPr="00292181">
        <w:rPr>
          <w:b/>
          <w:bCs/>
          <w:iCs/>
          <w:noProof/>
          <w:lang w:val="sr-Cyrl-RS"/>
        </w:rPr>
        <w:t>у отвореном поступку јавне набавке, број: ЈНОП 1/1</w:t>
      </w:r>
      <w:r w:rsidR="00A43930">
        <w:rPr>
          <w:b/>
          <w:bCs/>
          <w:iCs/>
          <w:noProof/>
          <w:lang w:val="sr-Cyrl-RS"/>
        </w:rPr>
        <w:t>5</w:t>
      </w:r>
      <w:r w:rsidRPr="00BC4B7A">
        <w:rPr>
          <w:b/>
          <w:bCs/>
          <w:iCs/>
          <w:noProof/>
          <w:lang w:val="sr-Cyrl-RS"/>
        </w:rPr>
        <w:t>)</w:t>
      </w:r>
    </w:p>
    <w:p w:rsidR="00E379B5" w:rsidRPr="00BC4B7A" w:rsidRDefault="00E379B5" w:rsidP="00324CC3">
      <w:pPr>
        <w:jc w:val="center"/>
        <w:rPr>
          <w:b/>
          <w:bCs/>
          <w:iCs/>
          <w:noProof/>
          <w:lang w:val="sr-Cyrl-RS"/>
        </w:rPr>
      </w:pPr>
    </w:p>
    <w:p w:rsidR="00635CA1" w:rsidRPr="00BC4B7A" w:rsidRDefault="00635CA1" w:rsidP="00635CA1">
      <w:pPr>
        <w:autoSpaceDE w:val="0"/>
        <w:autoSpaceDN w:val="0"/>
        <w:adjustRightInd w:val="0"/>
        <w:ind w:firstLine="708"/>
        <w:jc w:val="both"/>
        <w:rPr>
          <w:bCs/>
          <w:iCs/>
          <w:noProof/>
          <w:lang w:val="sr-Cyrl-RS"/>
        </w:rPr>
      </w:pPr>
    </w:p>
    <w:p w:rsidR="00635CA1" w:rsidRPr="00BC4B7A" w:rsidRDefault="00635CA1" w:rsidP="00635CA1">
      <w:pPr>
        <w:autoSpaceDE w:val="0"/>
        <w:autoSpaceDN w:val="0"/>
        <w:adjustRightInd w:val="0"/>
        <w:ind w:firstLine="708"/>
        <w:jc w:val="both"/>
        <w:rPr>
          <w:bCs/>
          <w:iCs/>
          <w:noProof/>
          <w:lang w:val="sr-Cyrl-RS"/>
        </w:rPr>
      </w:pPr>
      <w:r w:rsidRPr="00BC4B7A">
        <w:rPr>
          <w:bCs/>
          <w:iCs/>
          <w:noProof/>
          <w:lang w:val="sr-Cyrl-RS"/>
        </w:rPr>
        <w:t>Понуђач: ________________________</w:t>
      </w:r>
      <w:r w:rsidR="00E466F5">
        <w:rPr>
          <w:bCs/>
          <w:iCs/>
          <w:noProof/>
          <w:lang w:val="sr-Cyrl-RS"/>
        </w:rPr>
        <w:t>__________________________________</w:t>
      </w:r>
      <w:r w:rsidRPr="00BC4B7A">
        <w:rPr>
          <w:bCs/>
          <w:iCs/>
          <w:noProof/>
          <w:lang w:val="sr-Cyrl-RS"/>
        </w:rPr>
        <w:t xml:space="preserve">_____________ </w:t>
      </w:r>
    </w:p>
    <w:p w:rsidR="00635CA1" w:rsidRPr="00572D6F" w:rsidRDefault="00635CA1" w:rsidP="00635CA1">
      <w:pPr>
        <w:ind w:firstLine="708"/>
        <w:jc w:val="both"/>
        <w:rPr>
          <w:bCs/>
          <w:iCs/>
          <w:noProof/>
          <w:sz w:val="16"/>
          <w:lang w:val="sr-Cyrl-RS"/>
        </w:rPr>
      </w:pPr>
    </w:p>
    <w:p w:rsidR="00635CA1" w:rsidRPr="00BC4B7A" w:rsidRDefault="00635CA1" w:rsidP="00635CA1">
      <w:pPr>
        <w:ind w:firstLine="708"/>
        <w:jc w:val="both"/>
        <w:rPr>
          <w:bCs/>
          <w:iCs/>
          <w:noProof/>
          <w:lang w:val="sr-Cyrl-RS"/>
        </w:rPr>
      </w:pPr>
      <w:r w:rsidRPr="00BC4B7A">
        <w:rPr>
          <w:bCs/>
          <w:iCs/>
          <w:noProof/>
          <w:lang w:val="sr-Cyrl-RS"/>
        </w:rPr>
        <w:t xml:space="preserve">У складу са чланом 61. став 4. тачка 7. Закона о јавним набавкама („Службени гласник РС“, </w:t>
      </w:r>
      <w:r w:rsidR="00D57979">
        <w:rPr>
          <w:bCs/>
          <w:iCs/>
          <w:noProof/>
          <w:lang w:val="sr-Cyrl-RS"/>
        </w:rPr>
        <w:t>бр.</w:t>
      </w:r>
      <w:r w:rsidR="00D57979" w:rsidRPr="00292181">
        <w:rPr>
          <w:bCs/>
          <w:iCs/>
          <w:noProof/>
          <w:lang w:val="sr-Cyrl-RS"/>
        </w:rPr>
        <w:t xml:space="preserve"> 124/12</w:t>
      </w:r>
      <w:r w:rsidR="00D57979">
        <w:rPr>
          <w:bCs/>
          <w:iCs/>
          <w:noProof/>
          <w:lang w:val="sr-Cyrl-RS"/>
        </w:rPr>
        <w:t xml:space="preserve"> и 14/15</w:t>
      </w:r>
      <w:r w:rsidRPr="00BC4B7A">
        <w:rPr>
          <w:bCs/>
          <w:iCs/>
          <w:noProof/>
          <w:lang w:val="sr-Cyrl-RS"/>
        </w:rPr>
        <w:t>), прилажемо образац структуре цене:</w:t>
      </w:r>
    </w:p>
    <w:p w:rsidR="00635CA1" w:rsidRDefault="00635CA1" w:rsidP="00635CA1">
      <w:pPr>
        <w:jc w:val="center"/>
        <w:rPr>
          <w:b/>
          <w:bCs/>
          <w:noProof/>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701EA1" w:rsidRPr="00544CF5" w:rsidTr="00544CF5">
        <w:trPr>
          <w:trHeight w:val="507"/>
        </w:trPr>
        <w:tc>
          <w:tcPr>
            <w:tcW w:w="389" w:type="pct"/>
            <w:shd w:val="clear" w:color="auto" w:fill="auto"/>
            <w:vAlign w:val="center"/>
          </w:tcPr>
          <w:p w:rsidR="00473F45" w:rsidRPr="00544CF5" w:rsidRDefault="00473F45" w:rsidP="00544CF5">
            <w:pPr>
              <w:ind w:left="-57" w:right="-57"/>
              <w:jc w:val="center"/>
              <w:rPr>
                <w:b/>
                <w:bCs/>
                <w:sz w:val="20"/>
                <w:szCs w:val="20"/>
              </w:rPr>
            </w:pPr>
            <w:r w:rsidRPr="00544CF5">
              <w:rPr>
                <w:b/>
                <w:bCs/>
                <w:sz w:val="20"/>
                <w:szCs w:val="20"/>
              </w:rPr>
              <w:t>Ознака</w:t>
            </w:r>
          </w:p>
        </w:tc>
        <w:tc>
          <w:tcPr>
            <w:tcW w:w="1620" w:type="pct"/>
            <w:shd w:val="clear" w:color="auto" w:fill="auto"/>
            <w:vAlign w:val="center"/>
          </w:tcPr>
          <w:p w:rsidR="00473F45" w:rsidRPr="00544CF5" w:rsidRDefault="00473F45" w:rsidP="00544CF5">
            <w:pPr>
              <w:ind w:left="-57" w:right="-57"/>
              <w:jc w:val="center"/>
              <w:rPr>
                <w:b/>
                <w:bCs/>
                <w:sz w:val="20"/>
                <w:szCs w:val="20"/>
              </w:rPr>
            </w:pPr>
            <w:r w:rsidRPr="00544CF5">
              <w:rPr>
                <w:b/>
                <w:bCs/>
                <w:sz w:val="20"/>
                <w:szCs w:val="20"/>
              </w:rPr>
              <w:t>ВРСТА УСЛУГА</w:t>
            </w:r>
          </w:p>
        </w:tc>
        <w:tc>
          <w:tcPr>
            <w:tcW w:w="397" w:type="pct"/>
            <w:shd w:val="clear" w:color="auto" w:fill="auto"/>
            <w:vAlign w:val="center"/>
          </w:tcPr>
          <w:p w:rsidR="00473F45" w:rsidRPr="00544CF5" w:rsidRDefault="00473F45" w:rsidP="00544CF5">
            <w:pPr>
              <w:ind w:left="-57" w:right="-57"/>
              <w:jc w:val="center"/>
              <w:rPr>
                <w:b/>
                <w:bCs/>
                <w:sz w:val="20"/>
                <w:szCs w:val="20"/>
                <w:lang w:val="sr-Cyrl-RS"/>
              </w:rPr>
            </w:pPr>
            <w:r w:rsidRPr="00544CF5">
              <w:rPr>
                <w:b/>
                <w:bCs/>
                <w:sz w:val="20"/>
                <w:szCs w:val="20"/>
              </w:rPr>
              <w:t>Јединица</w:t>
            </w:r>
            <w:r w:rsidR="00283C7C" w:rsidRPr="00544CF5">
              <w:rPr>
                <w:b/>
                <w:bCs/>
                <w:sz w:val="20"/>
                <w:szCs w:val="20"/>
                <w:lang w:val="sr-Cyrl-RS"/>
              </w:rPr>
              <w:t xml:space="preserve"> мере</w:t>
            </w:r>
          </w:p>
        </w:tc>
        <w:tc>
          <w:tcPr>
            <w:tcW w:w="474" w:type="pct"/>
            <w:shd w:val="clear" w:color="auto" w:fill="auto"/>
            <w:vAlign w:val="center"/>
          </w:tcPr>
          <w:p w:rsidR="00473F45" w:rsidRDefault="00473F45" w:rsidP="00544CF5">
            <w:pPr>
              <w:ind w:left="-57" w:right="-57"/>
              <w:jc w:val="center"/>
              <w:rPr>
                <w:b/>
                <w:bCs/>
                <w:sz w:val="20"/>
                <w:szCs w:val="20"/>
                <w:lang w:val="sr-Cyrl-RS"/>
              </w:rPr>
            </w:pPr>
            <w:r w:rsidRPr="00544CF5">
              <w:rPr>
                <w:b/>
                <w:bCs/>
                <w:sz w:val="20"/>
                <w:szCs w:val="20"/>
              </w:rPr>
              <w:t>Број јединица</w:t>
            </w:r>
          </w:p>
          <w:p w:rsidR="00170D87" w:rsidRPr="00170D87" w:rsidRDefault="00170D87" w:rsidP="00544CF5">
            <w:pPr>
              <w:ind w:left="-57" w:right="-57"/>
              <w:jc w:val="center"/>
              <w:rPr>
                <w:b/>
                <w:bCs/>
                <w:sz w:val="20"/>
                <w:szCs w:val="20"/>
                <w:lang w:val="sr-Cyrl-RS"/>
              </w:rPr>
            </w:pPr>
            <w:r>
              <w:rPr>
                <w:b/>
                <w:bCs/>
                <w:sz w:val="20"/>
                <w:szCs w:val="20"/>
                <w:lang w:val="sr-Cyrl-RS"/>
              </w:rPr>
              <w:t>мере</w:t>
            </w:r>
          </w:p>
        </w:tc>
        <w:tc>
          <w:tcPr>
            <w:tcW w:w="545" w:type="pct"/>
            <w:shd w:val="clear" w:color="auto" w:fill="auto"/>
            <w:vAlign w:val="center"/>
          </w:tcPr>
          <w:p w:rsidR="00473F45" w:rsidRPr="00544CF5" w:rsidRDefault="00473F45" w:rsidP="00544CF5">
            <w:pPr>
              <w:ind w:left="-57" w:right="-57"/>
              <w:jc w:val="center"/>
              <w:rPr>
                <w:b/>
                <w:bCs/>
                <w:sz w:val="20"/>
                <w:szCs w:val="20"/>
                <w:lang w:val="sr-Cyrl-RS"/>
              </w:rPr>
            </w:pPr>
            <w:r w:rsidRPr="00544CF5">
              <w:rPr>
                <w:b/>
                <w:bCs/>
                <w:sz w:val="20"/>
                <w:szCs w:val="20"/>
                <w:lang w:val="sr-Cyrl-RS"/>
              </w:rPr>
              <w:t>Цена у дин. по јединици мере без ПДВ-а</w:t>
            </w:r>
          </w:p>
        </w:tc>
        <w:tc>
          <w:tcPr>
            <w:tcW w:w="525" w:type="pct"/>
            <w:shd w:val="clear" w:color="auto" w:fill="auto"/>
            <w:vAlign w:val="center"/>
          </w:tcPr>
          <w:p w:rsidR="00473F45" w:rsidRPr="00544CF5" w:rsidRDefault="00473F45" w:rsidP="00544CF5">
            <w:pPr>
              <w:ind w:left="-57" w:right="-57"/>
              <w:jc w:val="center"/>
              <w:rPr>
                <w:b/>
                <w:bCs/>
                <w:sz w:val="20"/>
                <w:szCs w:val="20"/>
              </w:rPr>
            </w:pPr>
            <w:r w:rsidRPr="00544CF5">
              <w:rPr>
                <w:b/>
                <w:bCs/>
                <w:sz w:val="20"/>
                <w:szCs w:val="20"/>
                <w:lang w:val="sr-Cyrl-RS"/>
              </w:rPr>
              <w:t>Цена у дин. по јединици мере са ПДВ-ом</w:t>
            </w:r>
          </w:p>
        </w:tc>
        <w:tc>
          <w:tcPr>
            <w:tcW w:w="525" w:type="pct"/>
            <w:shd w:val="clear" w:color="auto" w:fill="auto"/>
            <w:vAlign w:val="center"/>
          </w:tcPr>
          <w:p w:rsidR="00473F45" w:rsidRPr="00544CF5" w:rsidRDefault="00473F45" w:rsidP="00131291">
            <w:pPr>
              <w:ind w:left="-57" w:right="-57"/>
              <w:jc w:val="center"/>
              <w:rPr>
                <w:b/>
                <w:bCs/>
                <w:sz w:val="20"/>
                <w:szCs w:val="20"/>
                <w:lang w:val="sr-Cyrl-RS"/>
              </w:rPr>
            </w:pPr>
            <w:r w:rsidRPr="00544CF5">
              <w:rPr>
                <w:b/>
                <w:bCs/>
                <w:sz w:val="20"/>
                <w:szCs w:val="20"/>
              </w:rPr>
              <w:t>Укупн</w:t>
            </w:r>
            <w:r w:rsidR="00464F80">
              <w:rPr>
                <w:b/>
                <w:bCs/>
                <w:sz w:val="20"/>
                <w:szCs w:val="20"/>
                <w:lang w:val="sr-Cyrl-RS"/>
              </w:rPr>
              <w:t xml:space="preserve">а цена </w:t>
            </w:r>
            <w:r w:rsidRPr="00544CF5">
              <w:rPr>
                <w:b/>
                <w:bCs/>
                <w:sz w:val="20"/>
                <w:szCs w:val="20"/>
                <w:lang w:val="sr-Cyrl-RS"/>
              </w:rPr>
              <w:t>без ПДВ-а</w:t>
            </w:r>
          </w:p>
        </w:tc>
        <w:tc>
          <w:tcPr>
            <w:tcW w:w="525" w:type="pct"/>
            <w:shd w:val="clear" w:color="auto" w:fill="auto"/>
            <w:vAlign w:val="center"/>
          </w:tcPr>
          <w:p w:rsidR="00473F45" w:rsidRPr="00544CF5" w:rsidRDefault="00473F45" w:rsidP="00A23942">
            <w:pPr>
              <w:ind w:left="-113" w:right="-113"/>
              <w:jc w:val="center"/>
              <w:rPr>
                <w:b/>
                <w:bCs/>
                <w:sz w:val="20"/>
                <w:szCs w:val="20"/>
              </w:rPr>
            </w:pPr>
            <w:r w:rsidRPr="00544CF5">
              <w:rPr>
                <w:b/>
                <w:bCs/>
                <w:sz w:val="20"/>
                <w:szCs w:val="20"/>
              </w:rPr>
              <w:t>Укупн</w:t>
            </w:r>
            <w:r w:rsidR="00464F80">
              <w:rPr>
                <w:b/>
                <w:bCs/>
                <w:sz w:val="20"/>
                <w:szCs w:val="20"/>
                <w:lang w:val="sr-Cyrl-RS"/>
              </w:rPr>
              <w:t xml:space="preserve">а цена </w:t>
            </w:r>
            <w:r w:rsidR="00B404E1">
              <w:rPr>
                <w:b/>
                <w:bCs/>
                <w:sz w:val="20"/>
                <w:szCs w:val="20"/>
                <w:lang w:val="sr-Cyrl-RS"/>
              </w:rPr>
              <w:br/>
            </w:r>
            <w:r w:rsidRPr="00544CF5">
              <w:rPr>
                <w:b/>
                <w:bCs/>
                <w:sz w:val="20"/>
                <w:szCs w:val="20"/>
                <w:lang w:val="sr-Cyrl-RS"/>
              </w:rPr>
              <w:t>са ПДВ-ом</w:t>
            </w:r>
          </w:p>
        </w:tc>
      </w:tr>
      <w:tr w:rsidR="00701EA1" w:rsidRPr="00544CF5" w:rsidTr="00544CF5">
        <w:trPr>
          <w:trHeight w:val="196"/>
        </w:trPr>
        <w:tc>
          <w:tcPr>
            <w:tcW w:w="389"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1</w:t>
            </w:r>
          </w:p>
        </w:tc>
        <w:tc>
          <w:tcPr>
            <w:tcW w:w="1620"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2</w:t>
            </w:r>
          </w:p>
        </w:tc>
        <w:tc>
          <w:tcPr>
            <w:tcW w:w="397"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3</w:t>
            </w:r>
          </w:p>
        </w:tc>
        <w:tc>
          <w:tcPr>
            <w:tcW w:w="474"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4</w:t>
            </w:r>
          </w:p>
        </w:tc>
        <w:tc>
          <w:tcPr>
            <w:tcW w:w="545"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5</w:t>
            </w:r>
          </w:p>
        </w:tc>
        <w:tc>
          <w:tcPr>
            <w:tcW w:w="525"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6</w:t>
            </w:r>
          </w:p>
        </w:tc>
        <w:tc>
          <w:tcPr>
            <w:tcW w:w="525"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7</w:t>
            </w:r>
            <w:r w:rsidR="00131291">
              <w:rPr>
                <w:b/>
                <w:bCs/>
                <w:sz w:val="16"/>
                <w:szCs w:val="16"/>
                <w:lang w:val="sr-Cyrl-RS"/>
              </w:rPr>
              <w:t>=(4*5)</w:t>
            </w:r>
          </w:p>
        </w:tc>
        <w:tc>
          <w:tcPr>
            <w:tcW w:w="525" w:type="pct"/>
            <w:shd w:val="clear" w:color="auto" w:fill="auto"/>
            <w:vAlign w:val="center"/>
          </w:tcPr>
          <w:p w:rsidR="00473F45" w:rsidRPr="00544CF5" w:rsidRDefault="00473F45" w:rsidP="00544CF5">
            <w:pPr>
              <w:jc w:val="center"/>
              <w:rPr>
                <w:b/>
                <w:bCs/>
                <w:sz w:val="16"/>
                <w:szCs w:val="16"/>
                <w:lang w:val="sr-Cyrl-RS"/>
              </w:rPr>
            </w:pPr>
            <w:r w:rsidRPr="00544CF5">
              <w:rPr>
                <w:b/>
                <w:bCs/>
                <w:sz w:val="16"/>
                <w:szCs w:val="16"/>
                <w:lang w:val="sr-Cyrl-RS"/>
              </w:rPr>
              <w:t>8</w:t>
            </w:r>
            <w:r w:rsidR="00A23942">
              <w:rPr>
                <w:b/>
                <w:bCs/>
                <w:sz w:val="16"/>
                <w:szCs w:val="16"/>
                <w:lang w:val="sr-Cyrl-RS"/>
              </w:rPr>
              <w:t>=(4*6)</w:t>
            </w:r>
          </w:p>
        </w:tc>
      </w:tr>
      <w:tr w:rsidR="00CF53A0" w:rsidRPr="00544CF5" w:rsidTr="00E466F5">
        <w:trPr>
          <w:trHeight w:val="313"/>
        </w:trPr>
        <w:tc>
          <w:tcPr>
            <w:tcW w:w="389" w:type="pct"/>
            <w:shd w:val="clear" w:color="auto" w:fill="auto"/>
            <w:noWrap/>
            <w:vAlign w:val="center"/>
          </w:tcPr>
          <w:p w:rsidR="00CF53A0" w:rsidRPr="00544CF5" w:rsidRDefault="00CF53A0" w:rsidP="00E466F5">
            <w:pPr>
              <w:rPr>
                <w:b/>
                <w:sz w:val="20"/>
                <w:szCs w:val="20"/>
              </w:rPr>
            </w:pPr>
            <w:r w:rsidRPr="00544CF5">
              <w:rPr>
                <w:b/>
                <w:sz w:val="20"/>
                <w:szCs w:val="20"/>
              </w:rPr>
              <w:t>А</w:t>
            </w:r>
          </w:p>
        </w:tc>
        <w:tc>
          <w:tcPr>
            <w:tcW w:w="4611" w:type="pct"/>
            <w:gridSpan w:val="7"/>
            <w:shd w:val="clear" w:color="auto" w:fill="auto"/>
            <w:vAlign w:val="center"/>
          </w:tcPr>
          <w:p w:rsidR="00CF53A0" w:rsidRPr="00544CF5" w:rsidRDefault="00CF53A0" w:rsidP="00E466F5">
            <w:pPr>
              <w:rPr>
                <w:b/>
                <w:bCs/>
                <w:sz w:val="20"/>
                <w:szCs w:val="20"/>
                <w:lang w:val="sr-Cyrl-RS"/>
              </w:rPr>
            </w:pPr>
            <w:r w:rsidRPr="00544CF5">
              <w:rPr>
                <w:b/>
                <w:bCs/>
                <w:sz w:val="20"/>
                <w:szCs w:val="20"/>
                <w:lang w:val="sr-Cyrl-RS"/>
              </w:rPr>
              <w:t>П</w:t>
            </w:r>
            <w:r w:rsidRPr="00544CF5">
              <w:rPr>
                <w:b/>
                <w:bCs/>
                <w:sz w:val="20"/>
                <w:szCs w:val="20"/>
              </w:rPr>
              <w:t>редшколск</w:t>
            </w:r>
            <w:r w:rsidRPr="00544CF5">
              <w:rPr>
                <w:b/>
                <w:bCs/>
                <w:sz w:val="20"/>
                <w:szCs w:val="20"/>
                <w:lang w:val="sr-Cyrl-RS"/>
              </w:rPr>
              <w:t>а</w:t>
            </w:r>
            <w:r w:rsidRPr="00544CF5">
              <w:rPr>
                <w:b/>
                <w:bCs/>
                <w:sz w:val="20"/>
                <w:szCs w:val="20"/>
              </w:rPr>
              <w:t xml:space="preserve"> установ</w:t>
            </w:r>
            <w:r w:rsidRPr="00544CF5">
              <w:rPr>
                <w:b/>
                <w:bCs/>
                <w:sz w:val="20"/>
                <w:szCs w:val="20"/>
                <w:lang w:val="sr-Cyrl-RS"/>
              </w:rPr>
              <w:t xml:space="preserve">а </w:t>
            </w:r>
            <w:r w:rsidR="00422F0E">
              <w:rPr>
                <w:b/>
                <w:bCs/>
                <w:sz w:val="20"/>
                <w:szCs w:val="20"/>
                <w:lang w:val="sr-Cyrl-RS"/>
              </w:rPr>
              <w:t>"Радосно детињство" Нови Сад</w:t>
            </w: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rPr>
            </w:pPr>
            <w:r w:rsidRPr="00544CF5">
              <w:rPr>
                <w:sz w:val="20"/>
                <w:szCs w:val="20"/>
              </w:rPr>
              <w:t>А1</w:t>
            </w:r>
          </w:p>
        </w:tc>
        <w:tc>
          <w:tcPr>
            <w:tcW w:w="1620" w:type="pct"/>
            <w:shd w:val="clear" w:color="auto" w:fill="auto"/>
            <w:noWrap/>
            <w:vAlign w:val="center"/>
          </w:tcPr>
          <w:p w:rsidR="00473F45" w:rsidRPr="00544CF5" w:rsidRDefault="00473F45" w:rsidP="00E466F5">
            <w:pPr>
              <w:rPr>
                <w:sz w:val="20"/>
                <w:szCs w:val="20"/>
                <w:lang w:val="sr-Cyrl-RS"/>
              </w:rPr>
            </w:pPr>
            <w:r w:rsidRPr="00544CF5">
              <w:rPr>
                <w:sz w:val="20"/>
                <w:szCs w:val="20"/>
              </w:rPr>
              <w:t xml:space="preserve">Хемијско броматолошка анализа </w:t>
            </w:r>
            <w:r w:rsidR="00701EA1" w:rsidRPr="00544CF5">
              <w:rPr>
                <w:sz w:val="20"/>
                <w:szCs w:val="20"/>
                <w:lang w:val="sr-Cyrl-RS"/>
              </w:rPr>
              <w:t>доручка</w:t>
            </w:r>
          </w:p>
        </w:tc>
        <w:tc>
          <w:tcPr>
            <w:tcW w:w="397" w:type="pct"/>
            <w:shd w:val="clear" w:color="auto" w:fill="auto"/>
            <w:noWrap/>
            <w:vAlign w:val="center"/>
          </w:tcPr>
          <w:p w:rsidR="00473F45" w:rsidRPr="00170D87" w:rsidRDefault="00170D87" w:rsidP="00544CF5">
            <w:pPr>
              <w:jc w:val="center"/>
              <w:rPr>
                <w:sz w:val="20"/>
                <w:szCs w:val="20"/>
                <w:lang w:val="sr-Cyrl-RS"/>
              </w:rPr>
            </w:pPr>
            <w:r>
              <w:rPr>
                <w:sz w:val="20"/>
                <w:szCs w:val="20"/>
                <w:lang w:val="sr-Cyrl-RS"/>
              </w:rPr>
              <w:t>узорак</w:t>
            </w:r>
          </w:p>
        </w:tc>
        <w:tc>
          <w:tcPr>
            <w:tcW w:w="474" w:type="pct"/>
            <w:shd w:val="clear" w:color="auto" w:fill="auto"/>
            <w:noWrap/>
            <w:vAlign w:val="center"/>
          </w:tcPr>
          <w:p w:rsidR="00473F45" w:rsidRPr="00422F0E" w:rsidRDefault="00422F0E" w:rsidP="00E466F5">
            <w:pPr>
              <w:jc w:val="right"/>
              <w:rPr>
                <w:sz w:val="20"/>
                <w:szCs w:val="20"/>
                <w:lang w:val="sr-Cyrl-RS"/>
              </w:rPr>
            </w:pPr>
            <w:r>
              <w:rPr>
                <w:sz w:val="20"/>
                <w:szCs w:val="20"/>
                <w:lang w:val="sr-Cyrl-RS"/>
              </w:rPr>
              <w:t>132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rPr>
            </w:pPr>
            <w:r w:rsidRPr="00544CF5">
              <w:rPr>
                <w:sz w:val="20"/>
                <w:szCs w:val="20"/>
              </w:rPr>
              <w:t>А2</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 xml:space="preserve">Хемијско броматолошка анализа </w:t>
            </w:r>
            <w:r w:rsidR="00701EA1" w:rsidRPr="00544CF5">
              <w:rPr>
                <w:sz w:val="20"/>
                <w:szCs w:val="20"/>
                <w:lang w:val="sr-Cyrl-RS"/>
              </w:rPr>
              <w:t>ручка</w:t>
            </w:r>
            <w:r w:rsidRPr="00544CF5">
              <w:rPr>
                <w:sz w:val="20"/>
                <w:szCs w:val="20"/>
              </w:rPr>
              <w:t xml:space="preserve">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544CF5" w:rsidRDefault="00422F0E" w:rsidP="00E466F5">
            <w:pPr>
              <w:jc w:val="right"/>
              <w:rPr>
                <w:sz w:val="20"/>
                <w:szCs w:val="20"/>
                <w:lang w:val="sr-Cyrl-RS"/>
              </w:rPr>
            </w:pPr>
            <w:r>
              <w:rPr>
                <w:sz w:val="20"/>
                <w:szCs w:val="20"/>
                <w:lang w:val="sr-Cyrl-RS"/>
              </w:rPr>
              <w:t>132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701EA1" w:rsidRPr="00544CF5" w:rsidTr="00B404E1">
        <w:trPr>
          <w:trHeight w:val="313"/>
        </w:trPr>
        <w:tc>
          <w:tcPr>
            <w:tcW w:w="389" w:type="pct"/>
            <w:shd w:val="clear" w:color="auto" w:fill="auto"/>
            <w:noWrap/>
            <w:vAlign w:val="center"/>
          </w:tcPr>
          <w:p w:rsidR="00701EA1" w:rsidRPr="00544CF5" w:rsidRDefault="00701EA1" w:rsidP="00E466F5">
            <w:pPr>
              <w:rPr>
                <w:sz w:val="20"/>
                <w:szCs w:val="20"/>
                <w:lang w:val="sr-Cyrl-RS"/>
              </w:rPr>
            </w:pPr>
            <w:r w:rsidRPr="00544CF5">
              <w:rPr>
                <w:sz w:val="20"/>
                <w:szCs w:val="20"/>
                <w:lang w:val="sr-Cyrl-RS"/>
              </w:rPr>
              <w:t>А3</w:t>
            </w:r>
          </w:p>
        </w:tc>
        <w:tc>
          <w:tcPr>
            <w:tcW w:w="1620" w:type="pct"/>
            <w:shd w:val="clear" w:color="auto" w:fill="auto"/>
            <w:noWrap/>
            <w:vAlign w:val="center"/>
          </w:tcPr>
          <w:p w:rsidR="00701EA1" w:rsidRPr="00544CF5" w:rsidRDefault="00701EA1" w:rsidP="00E466F5">
            <w:pPr>
              <w:rPr>
                <w:sz w:val="20"/>
                <w:szCs w:val="20"/>
                <w:lang w:val="sr-Cyrl-RS"/>
              </w:rPr>
            </w:pPr>
            <w:r w:rsidRPr="00544CF5">
              <w:rPr>
                <w:sz w:val="20"/>
                <w:szCs w:val="20"/>
              </w:rPr>
              <w:t>Хемијско броматолошка анализа</w:t>
            </w:r>
            <w:r w:rsidRPr="00544CF5">
              <w:rPr>
                <w:sz w:val="20"/>
                <w:szCs w:val="20"/>
                <w:lang w:val="sr-Cyrl-RS"/>
              </w:rPr>
              <w:t xml:space="preserve"> ужине</w:t>
            </w:r>
          </w:p>
        </w:tc>
        <w:tc>
          <w:tcPr>
            <w:tcW w:w="397" w:type="pct"/>
            <w:shd w:val="clear" w:color="auto" w:fill="auto"/>
            <w:noWrap/>
            <w:vAlign w:val="center"/>
          </w:tcPr>
          <w:p w:rsidR="00701EA1" w:rsidRPr="00544CF5" w:rsidRDefault="00170D87" w:rsidP="00544CF5">
            <w:pPr>
              <w:jc w:val="center"/>
              <w:rPr>
                <w:sz w:val="20"/>
                <w:szCs w:val="20"/>
                <w:lang w:val="sr-Cyrl-RS"/>
              </w:rPr>
            </w:pPr>
            <w:r>
              <w:rPr>
                <w:sz w:val="20"/>
                <w:szCs w:val="20"/>
                <w:lang w:val="sr-Cyrl-RS"/>
              </w:rPr>
              <w:t>узорак</w:t>
            </w:r>
          </w:p>
        </w:tc>
        <w:tc>
          <w:tcPr>
            <w:tcW w:w="474" w:type="pct"/>
            <w:shd w:val="clear" w:color="auto" w:fill="auto"/>
            <w:noWrap/>
            <w:vAlign w:val="center"/>
          </w:tcPr>
          <w:p w:rsidR="00701EA1" w:rsidRPr="00544CF5" w:rsidRDefault="00862B91" w:rsidP="00E466F5">
            <w:pPr>
              <w:jc w:val="right"/>
              <w:rPr>
                <w:sz w:val="20"/>
                <w:szCs w:val="20"/>
                <w:lang w:val="sr-Cyrl-RS"/>
              </w:rPr>
            </w:pPr>
            <w:r>
              <w:rPr>
                <w:sz w:val="20"/>
                <w:szCs w:val="20"/>
                <w:lang w:val="sr-Cyrl-RS"/>
              </w:rPr>
              <w:t>132</w:t>
            </w:r>
          </w:p>
        </w:tc>
        <w:tc>
          <w:tcPr>
            <w:tcW w:w="545" w:type="pct"/>
            <w:shd w:val="clear" w:color="auto" w:fill="auto"/>
            <w:noWrap/>
            <w:vAlign w:val="center"/>
          </w:tcPr>
          <w:p w:rsidR="00701EA1" w:rsidRPr="00544CF5" w:rsidRDefault="00701EA1" w:rsidP="00B404E1">
            <w:pPr>
              <w:jc w:val="right"/>
              <w:rPr>
                <w:sz w:val="20"/>
                <w:szCs w:val="20"/>
              </w:rPr>
            </w:pPr>
          </w:p>
        </w:tc>
        <w:tc>
          <w:tcPr>
            <w:tcW w:w="525" w:type="pct"/>
            <w:shd w:val="clear" w:color="auto" w:fill="auto"/>
            <w:vAlign w:val="center"/>
          </w:tcPr>
          <w:p w:rsidR="00701EA1" w:rsidRPr="00544CF5" w:rsidRDefault="00701EA1" w:rsidP="00B404E1">
            <w:pPr>
              <w:jc w:val="right"/>
              <w:rPr>
                <w:sz w:val="20"/>
                <w:szCs w:val="20"/>
              </w:rPr>
            </w:pPr>
          </w:p>
        </w:tc>
        <w:tc>
          <w:tcPr>
            <w:tcW w:w="525" w:type="pct"/>
            <w:shd w:val="clear" w:color="auto" w:fill="auto"/>
            <w:noWrap/>
            <w:vAlign w:val="center"/>
          </w:tcPr>
          <w:p w:rsidR="00701EA1" w:rsidRPr="00544CF5" w:rsidRDefault="00701EA1" w:rsidP="00B404E1">
            <w:pPr>
              <w:jc w:val="right"/>
              <w:rPr>
                <w:sz w:val="20"/>
                <w:szCs w:val="20"/>
              </w:rPr>
            </w:pPr>
          </w:p>
        </w:tc>
        <w:tc>
          <w:tcPr>
            <w:tcW w:w="525" w:type="pct"/>
            <w:shd w:val="clear" w:color="auto" w:fill="auto"/>
            <w:vAlign w:val="center"/>
          </w:tcPr>
          <w:p w:rsidR="00701EA1" w:rsidRPr="00544CF5" w:rsidRDefault="00701EA1"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D13A01" w:rsidP="00544CF5">
            <w:pPr>
              <w:rPr>
                <w:sz w:val="20"/>
                <w:szCs w:val="20"/>
                <w:lang w:val="sr-Cyrl-RS"/>
              </w:rPr>
            </w:pPr>
            <w:r w:rsidRPr="00544CF5">
              <w:rPr>
                <w:sz w:val="20"/>
                <w:szCs w:val="20"/>
              </w:rPr>
              <w:t>A</w:t>
            </w:r>
            <w:r w:rsidR="00D55E24">
              <w:rPr>
                <w:sz w:val="20"/>
                <w:szCs w:val="20"/>
                <w:lang w:val="sr-Cyrl-RS"/>
              </w:rPr>
              <w:t>4</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862B91" w:rsidRDefault="00D55E24" w:rsidP="00E466F5">
            <w:pPr>
              <w:jc w:val="right"/>
              <w:rPr>
                <w:sz w:val="20"/>
                <w:szCs w:val="20"/>
                <w:lang w:val="sr-Cyrl-RS"/>
              </w:rPr>
            </w:pPr>
            <w:r>
              <w:rPr>
                <w:sz w:val="20"/>
                <w:szCs w:val="20"/>
                <w:lang w:val="sr-Cyrl-RS"/>
              </w:rPr>
              <w:t>156</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28"/>
        </w:trPr>
        <w:tc>
          <w:tcPr>
            <w:tcW w:w="389" w:type="pct"/>
            <w:shd w:val="clear" w:color="auto" w:fill="auto"/>
            <w:noWrap/>
          </w:tcPr>
          <w:p w:rsidR="00473F45" w:rsidRPr="00544CF5" w:rsidRDefault="00D13A01" w:rsidP="00544CF5">
            <w:pPr>
              <w:rPr>
                <w:sz w:val="20"/>
                <w:szCs w:val="20"/>
                <w:lang w:val="sr-Cyrl-RS"/>
              </w:rPr>
            </w:pPr>
            <w:r w:rsidRPr="00544CF5">
              <w:rPr>
                <w:sz w:val="20"/>
                <w:szCs w:val="20"/>
              </w:rPr>
              <w:t>А</w:t>
            </w:r>
            <w:r w:rsidR="00D55E24">
              <w:rPr>
                <w:sz w:val="20"/>
                <w:szCs w:val="20"/>
                <w:lang w:val="sr-Cyrl-RS"/>
              </w:rPr>
              <w:t>5</w:t>
            </w:r>
          </w:p>
        </w:tc>
        <w:tc>
          <w:tcPr>
            <w:tcW w:w="1620" w:type="pct"/>
            <w:shd w:val="clear" w:color="auto" w:fill="auto"/>
            <w:noWrap/>
            <w:vAlign w:val="center"/>
          </w:tcPr>
          <w:p w:rsidR="00473F45" w:rsidRPr="004E4D63" w:rsidRDefault="00473F45" w:rsidP="00E466F5">
            <w:pPr>
              <w:rPr>
                <w:sz w:val="20"/>
                <w:szCs w:val="20"/>
              </w:rPr>
            </w:pPr>
            <w:r w:rsidRPr="004E4D63">
              <w:rPr>
                <w:sz w:val="20"/>
                <w:szCs w:val="20"/>
              </w:rPr>
              <w:t>Микробиолошки параметри безбедности хране са високим садржајем хистидина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544CF5" w:rsidRDefault="00473F45" w:rsidP="00E466F5">
            <w:pPr>
              <w:jc w:val="right"/>
              <w:rPr>
                <w:sz w:val="20"/>
                <w:szCs w:val="20"/>
              </w:rPr>
            </w:pPr>
            <w:r w:rsidRPr="00544CF5">
              <w:rPr>
                <w:sz w:val="20"/>
                <w:szCs w:val="20"/>
              </w:rPr>
              <w:t>5</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D13A01" w:rsidP="00E466F5">
            <w:pPr>
              <w:rPr>
                <w:sz w:val="20"/>
                <w:szCs w:val="20"/>
                <w:lang w:val="sr-Cyrl-RS"/>
              </w:rPr>
            </w:pPr>
            <w:r w:rsidRPr="00544CF5">
              <w:rPr>
                <w:sz w:val="20"/>
                <w:szCs w:val="20"/>
              </w:rPr>
              <w:t>А</w:t>
            </w:r>
            <w:r w:rsidR="00D55E24">
              <w:rPr>
                <w:sz w:val="20"/>
                <w:szCs w:val="20"/>
                <w:lang w:val="sr-Cyrl-RS"/>
              </w:rPr>
              <w:t>6</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862B91" w:rsidRDefault="00862B91" w:rsidP="00E466F5">
            <w:pPr>
              <w:jc w:val="right"/>
              <w:rPr>
                <w:sz w:val="20"/>
                <w:szCs w:val="20"/>
                <w:lang w:val="sr-Cyrl-RS"/>
              </w:rPr>
            </w:pPr>
            <w:r>
              <w:rPr>
                <w:sz w:val="20"/>
                <w:szCs w:val="20"/>
                <w:lang w:val="sr-Cyrl-RS"/>
              </w:rPr>
              <w:t>624</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6D2D37" w:rsidRPr="00544CF5" w:rsidTr="00B404E1">
        <w:trPr>
          <w:trHeight w:val="313"/>
        </w:trPr>
        <w:tc>
          <w:tcPr>
            <w:tcW w:w="3950" w:type="pct"/>
            <w:gridSpan w:val="6"/>
            <w:shd w:val="clear" w:color="auto" w:fill="auto"/>
            <w:noWrap/>
            <w:vAlign w:val="center"/>
          </w:tcPr>
          <w:p w:rsidR="006D2D37" w:rsidRPr="00544CF5" w:rsidRDefault="006D2D37" w:rsidP="00544CF5">
            <w:pPr>
              <w:jc w:val="right"/>
              <w:rPr>
                <w:b/>
                <w:bCs/>
                <w:sz w:val="20"/>
                <w:szCs w:val="20"/>
              </w:rPr>
            </w:pPr>
            <w:r w:rsidRPr="00544CF5">
              <w:rPr>
                <w:b/>
                <w:bCs/>
                <w:sz w:val="20"/>
                <w:szCs w:val="20"/>
              </w:rPr>
              <w:t>УКУПНО</w:t>
            </w:r>
          </w:p>
        </w:tc>
        <w:tc>
          <w:tcPr>
            <w:tcW w:w="525" w:type="pct"/>
            <w:shd w:val="clear" w:color="auto" w:fill="auto"/>
            <w:noWrap/>
            <w:vAlign w:val="center"/>
          </w:tcPr>
          <w:p w:rsidR="006D2D37" w:rsidRPr="00544CF5" w:rsidRDefault="006D2D37" w:rsidP="00B404E1">
            <w:pPr>
              <w:jc w:val="right"/>
              <w:rPr>
                <w:b/>
                <w:bCs/>
                <w:sz w:val="20"/>
                <w:szCs w:val="20"/>
              </w:rPr>
            </w:pPr>
          </w:p>
        </w:tc>
        <w:tc>
          <w:tcPr>
            <w:tcW w:w="525" w:type="pct"/>
            <w:shd w:val="clear" w:color="auto" w:fill="auto"/>
            <w:vAlign w:val="center"/>
          </w:tcPr>
          <w:p w:rsidR="006D2D37" w:rsidRPr="00544CF5" w:rsidRDefault="006D2D37" w:rsidP="00B404E1">
            <w:pPr>
              <w:jc w:val="right"/>
              <w:rPr>
                <w:b/>
                <w:bCs/>
                <w:sz w:val="20"/>
                <w:szCs w:val="20"/>
              </w:rPr>
            </w:pPr>
          </w:p>
        </w:tc>
      </w:tr>
      <w:tr w:rsidR="008A392A" w:rsidRPr="00544CF5" w:rsidTr="00E466F5">
        <w:trPr>
          <w:trHeight w:val="313"/>
        </w:trPr>
        <w:tc>
          <w:tcPr>
            <w:tcW w:w="389" w:type="pct"/>
            <w:shd w:val="clear" w:color="auto" w:fill="auto"/>
            <w:noWrap/>
            <w:vAlign w:val="center"/>
          </w:tcPr>
          <w:p w:rsidR="008A392A" w:rsidRPr="00544CF5" w:rsidRDefault="008A392A" w:rsidP="00E466F5">
            <w:pPr>
              <w:rPr>
                <w:b/>
                <w:sz w:val="20"/>
                <w:szCs w:val="20"/>
              </w:rPr>
            </w:pPr>
            <w:r w:rsidRPr="00544CF5">
              <w:rPr>
                <w:b/>
                <w:sz w:val="20"/>
                <w:szCs w:val="20"/>
              </w:rPr>
              <w:t>Б</w:t>
            </w:r>
          </w:p>
        </w:tc>
        <w:tc>
          <w:tcPr>
            <w:tcW w:w="4611" w:type="pct"/>
            <w:gridSpan w:val="7"/>
            <w:shd w:val="clear" w:color="auto" w:fill="auto"/>
            <w:vAlign w:val="center"/>
          </w:tcPr>
          <w:p w:rsidR="008A392A" w:rsidRPr="00544CF5" w:rsidRDefault="008A392A" w:rsidP="00E466F5">
            <w:pPr>
              <w:rPr>
                <w:b/>
                <w:bCs/>
                <w:sz w:val="20"/>
                <w:szCs w:val="20"/>
              </w:rPr>
            </w:pPr>
            <w:r w:rsidRPr="00544CF5">
              <w:rPr>
                <w:b/>
                <w:bCs/>
                <w:sz w:val="20"/>
                <w:szCs w:val="20"/>
                <w:lang w:val="sr-Cyrl-RS"/>
              </w:rPr>
              <w:t>Основне</w:t>
            </w:r>
            <w:r w:rsidRPr="00544CF5">
              <w:rPr>
                <w:b/>
                <w:bCs/>
                <w:sz w:val="20"/>
                <w:szCs w:val="20"/>
              </w:rPr>
              <w:t xml:space="preserve"> школе</w:t>
            </w: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rPr>
            </w:pPr>
            <w:r w:rsidRPr="00544CF5">
              <w:rPr>
                <w:sz w:val="20"/>
                <w:szCs w:val="20"/>
              </w:rPr>
              <w:t>Б1</w:t>
            </w:r>
          </w:p>
        </w:tc>
        <w:tc>
          <w:tcPr>
            <w:tcW w:w="1620" w:type="pct"/>
            <w:shd w:val="clear" w:color="auto" w:fill="auto"/>
            <w:noWrap/>
            <w:vAlign w:val="center"/>
          </w:tcPr>
          <w:p w:rsidR="00473F45" w:rsidRPr="00544CF5" w:rsidRDefault="00473F45" w:rsidP="00E466F5">
            <w:pPr>
              <w:rPr>
                <w:sz w:val="20"/>
                <w:szCs w:val="20"/>
                <w:lang w:val="sr-Cyrl-RS"/>
              </w:rPr>
            </w:pPr>
            <w:r w:rsidRPr="00544CF5">
              <w:rPr>
                <w:sz w:val="20"/>
                <w:szCs w:val="20"/>
              </w:rPr>
              <w:t xml:space="preserve">Хемијско броматолошка анализа </w:t>
            </w:r>
            <w:r w:rsidR="00701179" w:rsidRPr="00544CF5">
              <w:rPr>
                <w:sz w:val="20"/>
                <w:szCs w:val="20"/>
                <w:lang w:val="sr-Cyrl-RS"/>
              </w:rPr>
              <w:t>доручка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8A49CB" w:rsidRDefault="00D55E24" w:rsidP="00544CF5">
            <w:pPr>
              <w:jc w:val="right"/>
              <w:rPr>
                <w:sz w:val="20"/>
                <w:szCs w:val="20"/>
                <w:lang w:val="sr-Cyrl-RS"/>
              </w:rPr>
            </w:pPr>
            <w:r>
              <w:rPr>
                <w:sz w:val="20"/>
                <w:szCs w:val="20"/>
                <w:lang w:val="sr-Cyrl-RS"/>
              </w:rPr>
              <w:t>90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rPr>
            </w:pPr>
            <w:r w:rsidRPr="00544CF5">
              <w:rPr>
                <w:sz w:val="20"/>
                <w:szCs w:val="20"/>
              </w:rPr>
              <w:t>Б2</w:t>
            </w:r>
          </w:p>
        </w:tc>
        <w:tc>
          <w:tcPr>
            <w:tcW w:w="1620" w:type="pct"/>
            <w:shd w:val="clear" w:color="auto" w:fill="auto"/>
            <w:noWrap/>
            <w:vAlign w:val="center"/>
          </w:tcPr>
          <w:p w:rsidR="00473F45" w:rsidRPr="00544CF5" w:rsidRDefault="00473F45" w:rsidP="00E466F5">
            <w:pPr>
              <w:rPr>
                <w:sz w:val="20"/>
                <w:szCs w:val="20"/>
                <w:lang w:val="sr-Cyrl-RS"/>
              </w:rPr>
            </w:pPr>
            <w:r w:rsidRPr="00544CF5">
              <w:rPr>
                <w:sz w:val="20"/>
                <w:szCs w:val="20"/>
              </w:rPr>
              <w:t xml:space="preserve">Хемијско броматолошка анализа </w:t>
            </w:r>
            <w:r w:rsidR="00701179" w:rsidRPr="00544CF5">
              <w:rPr>
                <w:sz w:val="20"/>
                <w:szCs w:val="20"/>
                <w:lang w:val="sr-Cyrl-RS"/>
              </w:rPr>
              <w:t>ручка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544CF5" w:rsidRDefault="008A49CB" w:rsidP="00544CF5">
            <w:pPr>
              <w:jc w:val="right"/>
              <w:rPr>
                <w:sz w:val="20"/>
                <w:szCs w:val="20"/>
                <w:lang w:val="sr-Cyrl-RS"/>
              </w:rPr>
            </w:pPr>
            <w:r>
              <w:rPr>
                <w:sz w:val="20"/>
                <w:szCs w:val="20"/>
                <w:lang w:val="sr-Cyrl-RS"/>
              </w:rPr>
              <w:t>93</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701179" w:rsidRPr="00544CF5" w:rsidTr="00B404E1">
        <w:trPr>
          <w:trHeight w:val="313"/>
        </w:trPr>
        <w:tc>
          <w:tcPr>
            <w:tcW w:w="389" w:type="pct"/>
            <w:shd w:val="clear" w:color="auto" w:fill="auto"/>
            <w:noWrap/>
            <w:vAlign w:val="center"/>
          </w:tcPr>
          <w:p w:rsidR="00701179" w:rsidRPr="00544CF5" w:rsidRDefault="00701179" w:rsidP="00E466F5">
            <w:pPr>
              <w:rPr>
                <w:sz w:val="20"/>
                <w:szCs w:val="20"/>
                <w:lang w:val="sr-Cyrl-RS"/>
              </w:rPr>
            </w:pPr>
            <w:r w:rsidRPr="00544CF5">
              <w:rPr>
                <w:sz w:val="20"/>
                <w:szCs w:val="20"/>
                <w:lang w:val="sr-Cyrl-RS"/>
              </w:rPr>
              <w:t>Б3</w:t>
            </w:r>
          </w:p>
        </w:tc>
        <w:tc>
          <w:tcPr>
            <w:tcW w:w="1620" w:type="pct"/>
            <w:shd w:val="clear" w:color="auto" w:fill="auto"/>
            <w:noWrap/>
            <w:vAlign w:val="center"/>
          </w:tcPr>
          <w:p w:rsidR="00701179" w:rsidRPr="00544CF5" w:rsidRDefault="00701179" w:rsidP="00E466F5">
            <w:pPr>
              <w:rPr>
                <w:sz w:val="20"/>
                <w:szCs w:val="20"/>
                <w:lang w:val="sr-Cyrl-RS"/>
              </w:rPr>
            </w:pPr>
            <w:r w:rsidRPr="00544CF5">
              <w:rPr>
                <w:sz w:val="20"/>
                <w:szCs w:val="20"/>
              </w:rPr>
              <w:t>Хемијско броматолошка анализа</w:t>
            </w:r>
            <w:r w:rsidRPr="00544CF5">
              <w:rPr>
                <w:sz w:val="20"/>
                <w:szCs w:val="20"/>
                <w:lang w:val="sr-Cyrl-RS"/>
              </w:rPr>
              <w:t xml:space="preserve"> ужине</w:t>
            </w:r>
          </w:p>
        </w:tc>
        <w:tc>
          <w:tcPr>
            <w:tcW w:w="397" w:type="pct"/>
            <w:shd w:val="clear" w:color="auto" w:fill="auto"/>
            <w:noWrap/>
            <w:vAlign w:val="center"/>
          </w:tcPr>
          <w:p w:rsidR="00701179" w:rsidRPr="00544CF5" w:rsidRDefault="00170D87" w:rsidP="00544CF5">
            <w:pPr>
              <w:jc w:val="center"/>
              <w:rPr>
                <w:sz w:val="20"/>
                <w:szCs w:val="20"/>
                <w:lang w:val="sr-Cyrl-RS"/>
              </w:rPr>
            </w:pPr>
            <w:r>
              <w:rPr>
                <w:sz w:val="20"/>
                <w:szCs w:val="20"/>
                <w:lang w:val="sr-Cyrl-RS"/>
              </w:rPr>
              <w:t>узорак</w:t>
            </w:r>
          </w:p>
        </w:tc>
        <w:tc>
          <w:tcPr>
            <w:tcW w:w="474" w:type="pct"/>
            <w:shd w:val="clear" w:color="auto" w:fill="auto"/>
            <w:noWrap/>
            <w:vAlign w:val="center"/>
          </w:tcPr>
          <w:p w:rsidR="00701179" w:rsidRPr="00544CF5" w:rsidRDefault="00D55E24" w:rsidP="00544CF5">
            <w:pPr>
              <w:jc w:val="right"/>
              <w:rPr>
                <w:sz w:val="20"/>
                <w:szCs w:val="20"/>
                <w:lang w:val="sr-Cyrl-RS"/>
              </w:rPr>
            </w:pPr>
            <w:r>
              <w:rPr>
                <w:sz w:val="20"/>
                <w:szCs w:val="20"/>
                <w:lang w:val="sr-Cyrl-RS"/>
              </w:rPr>
              <w:t>102</w:t>
            </w:r>
          </w:p>
        </w:tc>
        <w:tc>
          <w:tcPr>
            <w:tcW w:w="545" w:type="pct"/>
            <w:shd w:val="clear" w:color="auto" w:fill="auto"/>
            <w:noWrap/>
            <w:vAlign w:val="center"/>
          </w:tcPr>
          <w:p w:rsidR="00701179" w:rsidRPr="00544CF5" w:rsidRDefault="00701179" w:rsidP="00B404E1">
            <w:pPr>
              <w:jc w:val="right"/>
              <w:rPr>
                <w:sz w:val="20"/>
                <w:szCs w:val="20"/>
              </w:rPr>
            </w:pPr>
          </w:p>
        </w:tc>
        <w:tc>
          <w:tcPr>
            <w:tcW w:w="525" w:type="pct"/>
            <w:shd w:val="clear" w:color="auto" w:fill="auto"/>
            <w:vAlign w:val="center"/>
          </w:tcPr>
          <w:p w:rsidR="00701179" w:rsidRPr="00544CF5" w:rsidRDefault="00701179" w:rsidP="00B404E1">
            <w:pPr>
              <w:jc w:val="right"/>
              <w:rPr>
                <w:sz w:val="20"/>
                <w:szCs w:val="20"/>
              </w:rPr>
            </w:pPr>
          </w:p>
        </w:tc>
        <w:tc>
          <w:tcPr>
            <w:tcW w:w="525" w:type="pct"/>
            <w:shd w:val="clear" w:color="auto" w:fill="auto"/>
            <w:noWrap/>
            <w:vAlign w:val="center"/>
          </w:tcPr>
          <w:p w:rsidR="00701179" w:rsidRPr="00544CF5" w:rsidRDefault="00701179" w:rsidP="00B404E1">
            <w:pPr>
              <w:jc w:val="right"/>
              <w:rPr>
                <w:sz w:val="20"/>
                <w:szCs w:val="20"/>
              </w:rPr>
            </w:pPr>
          </w:p>
        </w:tc>
        <w:tc>
          <w:tcPr>
            <w:tcW w:w="525" w:type="pct"/>
            <w:shd w:val="clear" w:color="auto" w:fill="auto"/>
            <w:vAlign w:val="center"/>
          </w:tcPr>
          <w:p w:rsidR="00701179" w:rsidRPr="00544CF5" w:rsidRDefault="00701179"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847E0E">
            <w:pPr>
              <w:rPr>
                <w:sz w:val="20"/>
                <w:szCs w:val="20"/>
                <w:lang w:val="sr-Cyrl-RS"/>
              </w:rPr>
            </w:pPr>
            <w:r w:rsidRPr="00544CF5">
              <w:rPr>
                <w:sz w:val="20"/>
                <w:szCs w:val="20"/>
              </w:rPr>
              <w:t>Б</w:t>
            </w:r>
            <w:r w:rsidR="00847E0E" w:rsidRPr="00544CF5">
              <w:rPr>
                <w:sz w:val="20"/>
                <w:szCs w:val="20"/>
                <w:lang w:val="sr-Cyrl-RS"/>
              </w:rPr>
              <w:t>4</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3A3C18" w:rsidRDefault="003A3C18" w:rsidP="00544CF5">
            <w:pPr>
              <w:jc w:val="right"/>
              <w:rPr>
                <w:sz w:val="20"/>
                <w:szCs w:val="20"/>
                <w:lang w:val="sr-Cyrl-RS"/>
              </w:rPr>
            </w:pPr>
            <w:r>
              <w:rPr>
                <w:sz w:val="20"/>
                <w:szCs w:val="20"/>
                <w:lang w:val="sr-Cyrl-RS"/>
              </w:rPr>
              <w:t>102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E466F5">
            <w:pPr>
              <w:rPr>
                <w:sz w:val="20"/>
                <w:szCs w:val="20"/>
                <w:lang w:val="sr-Cyrl-RS"/>
              </w:rPr>
            </w:pPr>
            <w:r w:rsidRPr="00544CF5">
              <w:rPr>
                <w:sz w:val="20"/>
                <w:szCs w:val="20"/>
              </w:rPr>
              <w:t>Б</w:t>
            </w:r>
            <w:r w:rsidR="00847E0E" w:rsidRPr="00544CF5">
              <w:rPr>
                <w:sz w:val="20"/>
                <w:szCs w:val="20"/>
                <w:lang w:val="sr-Cyrl-RS"/>
              </w:rPr>
              <w:t>5</w:t>
            </w:r>
          </w:p>
        </w:tc>
        <w:tc>
          <w:tcPr>
            <w:tcW w:w="1620" w:type="pct"/>
            <w:shd w:val="clear" w:color="auto" w:fill="auto"/>
            <w:noWrap/>
            <w:vAlign w:val="center"/>
          </w:tcPr>
          <w:p w:rsidR="00473F45" w:rsidRPr="00544CF5" w:rsidRDefault="00473F45" w:rsidP="00E466F5">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3A3C18" w:rsidRDefault="003A3C18" w:rsidP="00544CF5">
            <w:pPr>
              <w:jc w:val="right"/>
              <w:rPr>
                <w:sz w:val="20"/>
                <w:szCs w:val="20"/>
                <w:lang w:val="sr-Cyrl-RS"/>
              </w:rPr>
            </w:pPr>
            <w:r>
              <w:rPr>
                <w:sz w:val="20"/>
                <w:szCs w:val="20"/>
                <w:lang w:val="sr-Cyrl-RS"/>
              </w:rPr>
              <w:t>272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847E0E" w:rsidRPr="00544CF5" w:rsidTr="00B404E1">
        <w:trPr>
          <w:trHeight w:val="313"/>
        </w:trPr>
        <w:tc>
          <w:tcPr>
            <w:tcW w:w="3950" w:type="pct"/>
            <w:gridSpan w:val="6"/>
            <w:shd w:val="clear" w:color="auto" w:fill="auto"/>
            <w:noWrap/>
            <w:vAlign w:val="center"/>
          </w:tcPr>
          <w:p w:rsidR="00847E0E" w:rsidRPr="00544CF5" w:rsidRDefault="00847E0E" w:rsidP="00544CF5">
            <w:pPr>
              <w:jc w:val="right"/>
              <w:rPr>
                <w:b/>
                <w:bCs/>
                <w:sz w:val="20"/>
                <w:szCs w:val="20"/>
              </w:rPr>
            </w:pPr>
            <w:r w:rsidRPr="00544CF5">
              <w:rPr>
                <w:b/>
                <w:bCs/>
                <w:sz w:val="20"/>
                <w:szCs w:val="20"/>
              </w:rPr>
              <w:t>УКУПНО</w:t>
            </w:r>
          </w:p>
        </w:tc>
        <w:tc>
          <w:tcPr>
            <w:tcW w:w="525" w:type="pct"/>
            <w:shd w:val="clear" w:color="auto" w:fill="auto"/>
            <w:noWrap/>
            <w:vAlign w:val="center"/>
          </w:tcPr>
          <w:p w:rsidR="00847E0E" w:rsidRPr="00544CF5" w:rsidRDefault="00847E0E" w:rsidP="00B404E1">
            <w:pPr>
              <w:jc w:val="right"/>
              <w:rPr>
                <w:b/>
                <w:bCs/>
                <w:sz w:val="20"/>
                <w:szCs w:val="20"/>
              </w:rPr>
            </w:pPr>
          </w:p>
        </w:tc>
        <w:tc>
          <w:tcPr>
            <w:tcW w:w="525" w:type="pct"/>
            <w:shd w:val="clear" w:color="auto" w:fill="auto"/>
            <w:vAlign w:val="center"/>
          </w:tcPr>
          <w:p w:rsidR="00847E0E" w:rsidRPr="00544CF5" w:rsidRDefault="00847E0E" w:rsidP="00B404E1">
            <w:pPr>
              <w:jc w:val="right"/>
              <w:rPr>
                <w:b/>
                <w:bCs/>
                <w:sz w:val="20"/>
                <w:szCs w:val="20"/>
              </w:rPr>
            </w:pPr>
          </w:p>
        </w:tc>
      </w:tr>
    </w:tbl>
    <w:p w:rsidR="009A3C30" w:rsidRDefault="009A3C30">
      <w:pPr>
        <w:rPr>
          <w:lang w:val="sr-Cyrl-RS"/>
        </w:rPr>
      </w:pPr>
    </w:p>
    <w:p w:rsidR="00280F6F" w:rsidRDefault="00280F6F">
      <w:pPr>
        <w:rPr>
          <w:lang w:val="sr-Cyrl-RS"/>
        </w:rPr>
      </w:pPr>
    </w:p>
    <w:p w:rsidR="00A23942" w:rsidRDefault="00A23942">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A23942" w:rsidRPr="00544CF5" w:rsidTr="00B53F48">
        <w:trPr>
          <w:trHeight w:val="196"/>
        </w:trPr>
        <w:tc>
          <w:tcPr>
            <w:tcW w:w="389"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1</w:t>
            </w:r>
          </w:p>
        </w:tc>
        <w:tc>
          <w:tcPr>
            <w:tcW w:w="1620"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2</w:t>
            </w:r>
          </w:p>
        </w:tc>
        <w:tc>
          <w:tcPr>
            <w:tcW w:w="397"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3</w:t>
            </w:r>
          </w:p>
        </w:tc>
        <w:tc>
          <w:tcPr>
            <w:tcW w:w="474"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4</w:t>
            </w:r>
          </w:p>
        </w:tc>
        <w:tc>
          <w:tcPr>
            <w:tcW w:w="545"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5</w:t>
            </w:r>
          </w:p>
        </w:tc>
        <w:tc>
          <w:tcPr>
            <w:tcW w:w="525"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6</w:t>
            </w:r>
          </w:p>
        </w:tc>
        <w:tc>
          <w:tcPr>
            <w:tcW w:w="525"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7</w:t>
            </w:r>
            <w:r>
              <w:rPr>
                <w:b/>
                <w:bCs/>
                <w:sz w:val="16"/>
                <w:szCs w:val="16"/>
                <w:lang w:val="sr-Cyrl-RS"/>
              </w:rPr>
              <w:t>=(4*5)</w:t>
            </w:r>
          </w:p>
        </w:tc>
        <w:tc>
          <w:tcPr>
            <w:tcW w:w="525" w:type="pct"/>
            <w:shd w:val="clear" w:color="auto" w:fill="auto"/>
            <w:vAlign w:val="center"/>
          </w:tcPr>
          <w:p w:rsidR="00A23942" w:rsidRPr="00544CF5" w:rsidRDefault="00A23942" w:rsidP="00B404E1">
            <w:pPr>
              <w:jc w:val="center"/>
              <w:rPr>
                <w:b/>
                <w:bCs/>
                <w:sz w:val="16"/>
                <w:szCs w:val="16"/>
                <w:lang w:val="sr-Cyrl-RS"/>
              </w:rPr>
            </w:pPr>
            <w:r w:rsidRPr="00544CF5">
              <w:rPr>
                <w:b/>
                <w:bCs/>
                <w:sz w:val="16"/>
                <w:szCs w:val="16"/>
                <w:lang w:val="sr-Cyrl-RS"/>
              </w:rPr>
              <w:t>8</w:t>
            </w:r>
            <w:r>
              <w:rPr>
                <w:b/>
                <w:bCs/>
                <w:sz w:val="16"/>
                <w:szCs w:val="16"/>
                <w:lang w:val="sr-Cyrl-RS"/>
              </w:rPr>
              <w:t>=(4*6)</w:t>
            </w:r>
          </w:p>
        </w:tc>
      </w:tr>
      <w:tr w:rsidR="008A392A" w:rsidRPr="00544CF5" w:rsidTr="00B404E1">
        <w:trPr>
          <w:trHeight w:val="313"/>
        </w:trPr>
        <w:tc>
          <w:tcPr>
            <w:tcW w:w="389" w:type="pct"/>
            <w:shd w:val="clear" w:color="auto" w:fill="auto"/>
            <w:noWrap/>
          </w:tcPr>
          <w:p w:rsidR="008A392A" w:rsidRPr="00544CF5" w:rsidRDefault="008A392A" w:rsidP="00544CF5">
            <w:pPr>
              <w:rPr>
                <w:b/>
                <w:sz w:val="20"/>
                <w:szCs w:val="20"/>
              </w:rPr>
            </w:pPr>
            <w:r w:rsidRPr="00544CF5">
              <w:rPr>
                <w:b/>
                <w:sz w:val="20"/>
                <w:szCs w:val="20"/>
              </w:rPr>
              <w:t>В</w:t>
            </w:r>
          </w:p>
        </w:tc>
        <w:tc>
          <w:tcPr>
            <w:tcW w:w="4611" w:type="pct"/>
            <w:gridSpan w:val="7"/>
            <w:shd w:val="clear" w:color="auto" w:fill="auto"/>
            <w:vAlign w:val="center"/>
          </w:tcPr>
          <w:p w:rsidR="008A392A" w:rsidRPr="003552E8" w:rsidRDefault="003552E8" w:rsidP="00B404E1">
            <w:pPr>
              <w:rPr>
                <w:b/>
                <w:bCs/>
                <w:sz w:val="20"/>
                <w:szCs w:val="20"/>
              </w:rPr>
            </w:pPr>
            <w:r>
              <w:rPr>
                <w:b/>
                <w:sz w:val="20"/>
                <w:szCs w:val="20"/>
                <w:lang w:val="sr-Cyrl-CS"/>
              </w:rPr>
              <w:t>О</w:t>
            </w:r>
            <w:r w:rsidRPr="003552E8">
              <w:rPr>
                <w:b/>
                <w:sz w:val="20"/>
                <w:szCs w:val="20"/>
                <w:lang w:val="sr-Cyrl-CS"/>
              </w:rPr>
              <w:t>бјекти</w:t>
            </w:r>
            <w:r w:rsidRPr="003552E8">
              <w:rPr>
                <w:b/>
                <w:sz w:val="20"/>
                <w:szCs w:val="20"/>
                <w:lang w:val="sr-Cyrl-RS"/>
              </w:rPr>
              <w:t xml:space="preserve"> за смештај деце предшколског и школског узраста</w:t>
            </w:r>
            <w:r w:rsidRPr="003552E8">
              <w:rPr>
                <w:b/>
                <w:sz w:val="20"/>
                <w:szCs w:val="20"/>
                <w:lang w:val="sr-Cyrl-CS"/>
              </w:rPr>
              <w:t xml:space="preserve"> Школе за основно </w:t>
            </w:r>
            <w:r w:rsidR="00A23942">
              <w:rPr>
                <w:b/>
                <w:sz w:val="20"/>
                <w:szCs w:val="20"/>
                <w:lang w:val="sr-Cyrl-CS"/>
              </w:rPr>
              <w:t xml:space="preserve">и </w:t>
            </w:r>
            <w:r w:rsidRPr="003552E8">
              <w:rPr>
                <w:b/>
                <w:sz w:val="20"/>
                <w:szCs w:val="20"/>
                <w:lang w:val="sr-Cyrl-CS"/>
              </w:rPr>
              <w:t>средње образовање "Милан Петровић" у Новом Саду и објекти за дневни боравак деце и омладине ометене у развоју и деце и омладине са поремећајима у понашању</w:t>
            </w: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rPr>
            </w:pPr>
            <w:r w:rsidRPr="00544CF5">
              <w:rPr>
                <w:sz w:val="20"/>
                <w:szCs w:val="20"/>
              </w:rPr>
              <w:t>В1</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 xml:space="preserve">Хемијско броматолошка анализа </w:t>
            </w:r>
            <w:r w:rsidR="00C33382" w:rsidRPr="00544CF5">
              <w:rPr>
                <w:sz w:val="20"/>
                <w:szCs w:val="20"/>
                <w:lang w:val="sr-Cyrl-RS"/>
              </w:rPr>
              <w:t>доручка</w:t>
            </w:r>
            <w:r w:rsidRPr="00544CF5">
              <w:rPr>
                <w:sz w:val="20"/>
                <w:szCs w:val="20"/>
              </w:rPr>
              <w:t xml:space="preserve">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7D39C0" w:rsidRDefault="00E379B5" w:rsidP="00544CF5">
            <w:pPr>
              <w:jc w:val="right"/>
              <w:rPr>
                <w:sz w:val="20"/>
                <w:szCs w:val="20"/>
                <w:lang w:val="sr-Cyrl-RS"/>
              </w:rPr>
            </w:pPr>
            <w:r>
              <w:rPr>
                <w:sz w:val="20"/>
                <w:szCs w:val="20"/>
                <w:lang w:val="sr-Cyrl-RS"/>
              </w:rPr>
              <w:t>10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rPr>
            </w:pPr>
            <w:r w:rsidRPr="00544CF5">
              <w:rPr>
                <w:sz w:val="20"/>
                <w:szCs w:val="20"/>
              </w:rPr>
              <w:t>В2</w:t>
            </w:r>
          </w:p>
        </w:tc>
        <w:tc>
          <w:tcPr>
            <w:tcW w:w="1620" w:type="pct"/>
            <w:shd w:val="clear" w:color="auto" w:fill="auto"/>
            <w:noWrap/>
            <w:vAlign w:val="center"/>
          </w:tcPr>
          <w:p w:rsidR="00473F45" w:rsidRPr="00544CF5" w:rsidRDefault="00473F45" w:rsidP="00B404E1">
            <w:pPr>
              <w:rPr>
                <w:sz w:val="20"/>
                <w:szCs w:val="20"/>
                <w:lang w:val="sr-Cyrl-RS"/>
              </w:rPr>
            </w:pPr>
            <w:r w:rsidRPr="00544CF5">
              <w:rPr>
                <w:sz w:val="20"/>
                <w:szCs w:val="20"/>
              </w:rPr>
              <w:t xml:space="preserve">Хемијско броматолошка анализа </w:t>
            </w:r>
            <w:r w:rsidR="00C33382" w:rsidRPr="00544CF5">
              <w:rPr>
                <w:sz w:val="20"/>
                <w:szCs w:val="20"/>
                <w:lang w:val="sr-Cyrl-RS"/>
              </w:rPr>
              <w:t>ручка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544CF5" w:rsidRDefault="00E379B5" w:rsidP="00544CF5">
            <w:pPr>
              <w:jc w:val="right"/>
              <w:rPr>
                <w:sz w:val="20"/>
                <w:szCs w:val="20"/>
                <w:lang w:val="sr-Cyrl-RS"/>
              </w:rPr>
            </w:pPr>
            <w:r>
              <w:rPr>
                <w:sz w:val="20"/>
                <w:szCs w:val="20"/>
                <w:lang w:val="sr-Cyrl-RS"/>
              </w:rPr>
              <w:t>10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C33382" w:rsidRPr="00544CF5" w:rsidTr="00B404E1">
        <w:trPr>
          <w:trHeight w:val="313"/>
        </w:trPr>
        <w:tc>
          <w:tcPr>
            <w:tcW w:w="389" w:type="pct"/>
            <w:shd w:val="clear" w:color="auto" w:fill="auto"/>
            <w:noWrap/>
            <w:vAlign w:val="center"/>
          </w:tcPr>
          <w:p w:rsidR="00C33382" w:rsidRPr="00544CF5" w:rsidRDefault="008A392A" w:rsidP="00B404E1">
            <w:pPr>
              <w:rPr>
                <w:sz w:val="20"/>
                <w:szCs w:val="20"/>
                <w:lang w:val="sr-Cyrl-RS"/>
              </w:rPr>
            </w:pPr>
            <w:r w:rsidRPr="00544CF5">
              <w:rPr>
                <w:sz w:val="20"/>
                <w:szCs w:val="20"/>
                <w:lang w:val="sr-Cyrl-RS"/>
              </w:rPr>
              <w:t>В</w:t>
            </w:r>
            <w:r w:rsidR="00C33382" w:rsidRPr="00544CF5">
              <w:rPr>
                <w:sz w:val="20"/>
                <w:szCs w:val="20"/>
                <w:lang w:val="sr-Cyrl-RS"/>
              </w:rPr>
              <w:t>3</w:t>
            </w:r>
          </w:p>
        </w:tc>
        <w:tc>
          <w:tcPr>
            <w:tcW w:w="1620" w:type="pct"/>
            <w:shd w:val="clear" w:color="auto" w:fill="auto"/>
            <w:noWrap/>
            <w:vAlign w:val="center"/>
          </w:tcPr>
          <w:p w:rsidR="00C33382" w:rsidRPr="00544CF5" w:rsidRDefault="008A392A" w:rsidP="00B404E1">
            <w:pPr>
              <w:rPr>
                <w:sz w:val="20"/>
                <w:szCs w:val="20"/>
                <w:lang w:val="sr-Cyrl-RS"/>
              </w:rPr>
            </w:pPr>
            <w:r w:rsidRPr="00544CF5">
              <w:rPr>
                <w:sz w:val="20"/>
                <w:szCs w:val="20"/>
              </w:rPr>
              <w:t>Хемијско броматолошка анализ</w:t>
            </w:r>
            <w:r w:rsidRPr="00544CF5">
              <w:rPr>
                <w:sz w:val="20"/>
                <w:szCs w:val="20"/>
                <w:lang w:val="sr-Cyrl-RS"/>
              </w:rPr>
              <w:t>а ужине</w:t>
            </w:r>
          </w:p>
        </w:tc>
        <w:tc>
          <w:tcPr>
            <w:tcW w:w="397" w:type="pct"/>
            <w:shd w:val="clear" w:color="auto" w:fill="auto"/>
            <w:noWrap/>
            <w:vAlign w:val="center"/>
          </w:tcPr>
          <w:p w:rsidR="00C33382" w:rsidRPr="00544CF5" w:rsidRDefault="00170D87" w:rsidP="00544CF5">
            <w:pPr>
              <w:jc w:val="center"/>
              <w:rPr>
                <w:sz w:val="20"/>
                <w:szCs w:val="20"/>
                <w:lang w:val="sr-Cyrl-RS"/>
              </w:rPr>
            </w:pPr>
            <w:r>
              <w:rPr>
                <w:sz w:val="20"/>
                <w:szCs w:val="20"/>
                <w:lang w:val="sr-Cyrl-RS"/>
              </w:rPr>
              <w:t>узорак</w:t>
            </w:r>
          </w:p>
        </w:tc>
        <w:tc>
          <w:tcPr>
            <w:tcW w:w="474" w:type="pct"/>
            <w:shd w:val="clear" w:color="auto" w:fill="auto"/>
            <w:noWrap/>
            <w:vAlign w:val="center"/>
          </w:tcPr>
          <w:p w:rsidR="00C33382" w:rsidRPr="00544CF5" w:rsidRDefault="00E379B5" w:rsidP="00544CF5">
            <w:pPr>
              <w:jc w:val="right"/>
              <w:rPr>
                <w:sz w:val="20"/>
                <w:szCs w:val="20"/>
                <w:lang w:val="sr-Cyrl-RS"/>
              </w:rPr>
            </w:pPr>
            <w:r>
              <w:rPr>
                <w:sz w:val="20"/>
                <w:szCs w:val="20"/>
                <w:lang w:val="sr-Cyrl-RS"/>
              </w:rPr>
              <w:t>10</w:t>
            </w:r>
          </w:p>
        </w:tc>
        <w:tc>
          <w:tcPr>
            <w:tcW w:w="545" w:type="pct"/>
            <w:shd w:val="clear" w:color="auto" w:fill="auto"/>
            <w:noWrap/>
            <w:vAlign w:val="center"/>
          </w:tcPr>
          <w:p w:rsidR="00C33382" w:rsidRPr="00544CF5" w:rsidRDefault="00C33382" w:rsidP="00B404E1">
            <w:pPr>
              <w:jc w:val="right"/>
              <w:rPr>
                <w:sz w:val="20"/>
                <w:szCs w:val="20"/>
              </w:rPr>
            </w:pPr>
          </w:p>
        </w:tc>
        <w:tc>
          <w:tcPr>
            <w:tcW w:w="525" w:type="pct"/>
            <w:shd w:val="clear" w:color="auto" w:fill="auto"/>
            <w:vAlign w:val="center"/>
          </w:tcPr>
          <w:p w:rsidR="00C33382" w:rsidRPr="00544CF5" w:rsidRDefault="00C33382" w:rsidP="00B404E1">
            <w:pPr>
              <w:jc w:val="right"/>
              <w:rPr>
                <w:sz w:val="20"/>
                <w:szCs w:val="20"/>
              </w:rPr>
            </w:pPr>
          </w:p>
        </w:tc>
        <w:tc>
          <w:tcPr>
            <w:tcW w:w="525" w:type="pct"/>
            <w:shd w:val="clear" w:color="auto" w:fill="auto"/>
            <w:noWrap/>
            <w:vAlign w:val="center"/>
          </w:tcPr>
          <w:p w:rsidR="00C33382" w:rsidRPr="00544CF5" w:rsidRDefault="00C33382" w:rsidP="00B404E1">
            <w:pPr>
              <w:jc w:val="right"/>
              <w:rPr>
                <w:sz w:val="20"/>
                <w:szCs w:val="20"/>
              </w:rPr>
            </w:pPr>
          </w:p>
        </w:tc>
        <w:tc>
          <w:tcPr>
            <w:tcW w:w="525" w:type="pct"/>
            <w:shd w:val="clear" w:color="auto" w:fill="auto"/>
            <w:vAlign w:val="center"/>
          </w:tcPr>
          <w:p w:rsidR="00C33382" w:rsidRPr="00544CF5" w:rsidRDefault="00C33382"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8A392A">
            <w:pPr>
              <w:rPr>
                <w:sz w:val="20"/>
                <w:szCs w:val="20"/>
                <w:lang w:val="sr-Cyrl-RS"/>
              </w:rPr>
            </w:pPr>
            <w:r w:rsidRPr="00544CF5">
              <w:rPr>
                <w:sz w:val="20"/>
                <w:szCs w:val="20"/>
              </w:rPr>
              <w:t>В</w:t>
            </w:r>
            <w:r w:rsidR="008A392A" w:rsidRPr="00544CF5">
              <w:rPr>
                <w:sz w:val="20"/>
                <w:szCs w:val="20"/>
                <w:lang w:val="sr-Cyrl-RS"/>
              </w:rPr>
              <w:t>4</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D20E43" w:rsidRDefault="00E379B5" w:rsidP="00544CF5">
            <w:pPr>
              <w:jc w:val="right"/>
              <w:rPr>
                <w:sz w:val="20"/>
                <w:szCs w:val="20"/>
                <w:lang w:val="sr-Cyrl-RS"/>
              </w:rPr>
            </w:pPr>
            <w:r>
              <w:rPr>
                <w:sz w:val="20"/>
                <w:szCs w:val="20"/>
                <w:lang w:val="sr-Cyrl-RS"/>
              </w:rPr>
              <w:t>10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lang w:val="sr-Cyrl-RS"/>
              </w:rPr>
            </w:pPr>
            <w:r w:rsidRPr="00544CF5">
              <w:rPr>
                <w:sz w:val="20"/>
                <w:szCs w:val="20"/>
              </w:rPr>
              <w:t>В</w:t>
            </w:r>
            <w:r w:rsidR="008A392A" w:rsidRPr="00544CF5">
              <w:rPr>
                <w:sz w:val="20"/>
                <w:szCs w:val="20"/>
                <w:lang w:val="sr-Cyrl-RS"/>
              </w:rPr>
              <w:t>5</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473F45" w:rsidRPr="00544CF5" w:rsidRDefault="00170D87"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D20E43" w:rsidRDefault="00E379B5" w:rsidP="00544CF5">
            <w:pPr>
              <w:jc w:val="right"/>
              <w:rPr>
                <w:sz w:val="20"/>
                <w:szCs w:val="20"/>
                <w:lang w:val="sr-Cyrl-RS"/>
              </w:rPr>
            </w:pPr>
            <w:r>
              <w:rPr>
                <w:sz w:val="20"/>
                <w:szCs w:val="20"/>
                <w:lang w:val="sr-Cyrl-RS"/>
              </w:rPr>
              <w:t>40</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8A392A" w:rsidRPr="00544CF5" w:rsidTr="00B404E1">
        <w:trPr>
          <w:trHeight w:val="313"/>
        </w:trPr>
        <w:tc>
          <w:tcPr>
            <w:tcW w:w="3950" w:type="pct"/>
            <w:gridSpan w:val="6"/>
            <w:shd w:val="clear" w:color="auto" w:fill="auto"/>
            <w:noWrap/>
            <w:vAlign w:val="center"/>
          </w:tcPr>
          <w:p w:rsidR="008A392A" w:rsidRPr="00544CF5" w:rsidRDefault="008A392A" w:rsidP="00B404E1">
            <w:pPr>
              <w:jc w:val="right"/>
              <w:rPr>
                <w:b/>
                <w:bCs/>
                <w:sz w:val="20"/>
                <w:szCs w:val="20"/>
              </w:rPr>
            </w:pPr>
            <w:r w:rsidRPr="00544CF5">
              <w:rPr>
                <w:b/>
                <w:bCs/>
                <w:sz w:val="20"/>
                <w:szCs w:val="20"/>
              </w:rPr>
              <w:t>УКУПНО</w:t>
            </w:r>
          </w:p>
        </w:tc>
        <w:tc>
          <w:tcPr>
            <w:tcW w:w="525" w:type="pct"/>
            <w:shd w:val="clear" w:color="auto" w:fill="auto"/>
            <w:noWrap/>
            <w:vAlign w:val="center"/>
          </w:tcPr>
          <w:p w:rsidR="008A392A" w:rsidRPr="00544CF5" w:rsidRDefault="008A392A" w:rsidP="00B404E1">
            <w:pPr>
              <w:jc w:val="right"/>
              <w:rPr>
                <w:b/>
                <w:bCs/>
                <w:sz w:val="20"/>
                <w:szCs w:val="20"/>
              </w:rPr>
            </w:pPr>
          </w:p>
        </w:tc>
        <w:tc>
          <w:tcPr>
            <w:tcW w:w="525" w:type="pct"/>
            <w:shd w:val="clear" w:color="auto" w:fill="auto"/>
            <w:vAlign w:val="center"/>
          </w:tcPr>
          <w:p w:rsidR="008A392A" w:rsidRPr="00544CF5" w:rsidRDefault="008A392A" w:rsidP="00B404E1">
            <w:pPr>
              <w:jc w:val="right"/>
              <w:rPr>
                <w:b/>
                <w:bCs/>
                <w:sz w:val="20"/>
                <w:szCs w:val="20"/>
              </w:rPr>
            </w:pPr>
          </w:p>
        </w:tc>
      </w:tr>
      <w:tr w:rsidR="008A392A" w:rsidRPr="00544CF5" w:rsidTr="00B404E1">
        <w:trPr>
          <w:trHeight w:val="313"/>
        </w:trPr>
        <w:tc>
          <w:tcPr>
            <w:tcW w:w="389" w:type="pct"/>
            <w:shd w:val="clear" w:color="auto" w:fill="auto"/>
            <w:noWrap/>
            <w:vAlign w:val="center"/>
          </w:tcPr>
          <w:p w:rsidR="008A392A" w:rsidRPr="00544CF5" w:rsidRDefault="008A392A" w:rsidP="00B404E1">
            <w:pPr>
              <w:rPr>
                <w:b/>
                <w:sz w:val="20"/>
                <w:szCs w:val="20"/>
              </w:rPr>
            </w:pPr>
            <w:r w:rsidRPr="00544CF5">
              <w:rPr>
                <w:b/>
                <w:sz w:val="20"/>
                <w:szCs w:val="20"/>
              </w:rPr>
              <w:t>Г</w:t>
            </w:r>
          </w:p>
        </w:tc>
        <w:tc>
          <w:tcPr>
            <w:tcW w:w="4611" w:type="pct"/>
            <w:gridSpan w:val="7"/>
            <w:shd w:val="clear" w:color="auto" w:fill="auto"/>
            <w:vAlign w:val="center"/>
          </w:tcPr>
          <w:p w:rsidR="008A392A" w:rsidRPr="00544CF5" w:rsidRDefault="00CB5670" w:rsidP="00B404E1">
            <w:pPr>
              <w:rPr>
                <w:b/>
                <w:bCs/>
                <w:sz w:val="20"/>
                <w:szCs w:val="20"/>
              </w:rPr>
            </w:pPr>
            <w:r w:rsidRPr="00544CF5">
              <w:rPr>
                <w:b/>
                <w:sz w:val="20"/>
                <w:szCs w:val="20"/>
                <w:lang w:val="sr-Cyrl-CS"/>
              </w:rPr>
              <w:t>Објекти за припрему и расподелу хране кухиње за социјално угрожена лица</w:t>
            </w: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Г1</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473F45" w:rsidRPr="00544CF5" w:rsidRDefault="009A3C30"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D20E43" w:rsidRDefault="00E379B5" w:rsidP="00544CF5">
            <w:pPr>
              <w:jc w:val="right"/>
              <w:rPr>
                <w:sz w:val="20"/>
                <w:szCs w:val="20"/>
                <w:lang w:val="sr-Cyrl-RS"/>
              </w:rPr>
            </w:pPr>
            <w:r>
              <w:rPr>
                <w:sz w:val="20"/>
                <w:szCs w:val="20"/>
                <w:lang w:val="sr-Cyrl-RS"/>
              </w:rPr>
              <w:t>18</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Г2</w:t>
            </w:r>
          </w:p>
        </w:tc>
        <w:tc>
          <w:tcPr>
            <w:tcW w:w="1620" w:type="pct"/>
            <w:shd w:val="clear" w:color="auto" w:fill="auto"/>
            <w:noWrap/>
            <w:vAlign w:val="center"/>
          </w:tcPr>
          <w:p w:rsidR="00473F45" w:rsidRPr="00544CF5" w:rsidRDefault="00473F45" w:rsidP="00B404E1">
            <w:pPr>
              <w:rPr>
                <w:sz w:val="20"/>
                <w:szCs w:val="20"/>
                <w:lang w:val="sr-Cyrl-RS"/>
              </w:rPr>
            </w:pPr>
            <w:r w:rsidRPr="00544CF5">
              <w:rPr>
                <w:sz w:val="20"/>
                <w:szCs w:val="20"/>
              </w:rPr>
              <w:t>Микробиолошки параметри безбедности хране</w:t>
            </w:r>
            <w:r w:rsidR="00267C5A">
              <w:rPr>
                <w:sz w:val="20"/>
                <w:szCs w:val="20"/>
                <w:lang w:val="sr-Cyrl-RS"/>
              </w:rPr>
              <w:t xml:space="preserve"> у "ланч"пакетима</w:t>
            </w:r>
          </w:p>
        </w:tc>
        <w:tc>
          <w:tcPr>
            <w:tcW w:w="397" w:type="pct"/>
            <w:shd w:val="clear" w:color="auto" w:fill="auto"/>
            <w:noWrap/>
            <w:vAlign w:val="center"/>
          </w:tcPr>
          <w:p w:rsidR="00473F45" w:rsidRPr="00544CF5" w:rsidRDefault="009A3C30"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D20E43" w:rsidRDefault="00D20E43" w:rsidP="00544CF5">
            <w:pPr>
              <w:jc w:val="right"/>
              <w:rPr>
                <w:sz w:val="20"/>
                <w:szCs w:val="20"/>
                <w:lang w:val="sr-Cyrl-RS"/>
              </w:rPr>
            </w:pPr>
            <w:r>
              <w:rPr>
                <w:sz w:val="20"/>
                <w:szCs w:val="20"/>
                <w:lang w:val="sr-Cyrl-RS"/>
              </w:rPr>
              <w:t>12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rPr>
            </w:pPr>
            <w:r w:rsidRPr="00544CF5">
              <w:rPr>
                <w:sz w:val="20"/>
                <w:szCs w:val="20"/>
              </w:rPr>
              <w:t>Г3</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473F45" w:rsidRPr="00544CF5" w:rsidRDefault="009A3C30" w:rsidP="00544CF5">
            <w:pPr>
              <w:jc w:val="center"/>
              <w:rPr>
                <w:sz w:val="20"/>
                <w:szCs w:val="20"/>
              </w:rPr>
            </w:pPr>
            <w:r>
              <w:rPr>
                <w:sz w:val="20"/>
                <w:szCs w:val="20"/>
                <w:lang w:val="sr-Cyrl-RS"/>
              </w:rPr>
              <w:t>узорак</w:t>
            </w:r>
          </w:p>
        </w:tc>
        <w:tc>
          <w:tcPr>
            <w:tcW w:w="474" w:type="pct"/>
            <w:shd w:val="clear" w:color="auto" w:fill="auto"/>
            <w:noWrap/>
            <w:vAlign w:val="center"/>
          </w:tcPr>
          <w:p w:rsidR="00473F45" w:rsidRPr="00E379B5" w:rsidRDefault="00E379B5" w:rsidP="00544CF5">
            <w:pPr>
              <w:jc w:val="right"/>
              <w:rPr>
                <w:sz w:val="20"/>
                <w:szCs w:val="20"/>
                <w:lang w:val="sr-Cyrl-RS"/>
              </w:rPr>
            </w:pPr>
            <w:r>
              <w:rPr>
                <w:sz w:val="20"/>
                <w:szCs w:val="20"/>
                <w:lang w:val="sr-Cyrl-RS"/>
              </w:rPr>
              <w:t>27</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D34807" w:rsidRPr="00544CF5" w:rsidTr="00B404E1">
        <w:trPr>
          <w:trHeight w:val="313"/>
        </w:trPr>
        <w:tc>
          <w:tcPr>
            <w:tcW w:w="3950" w:type="pct"/>
            <w:gridSpan w:val="6"/>
            <w:shd w:val="clear" w:color="auto" w:fill="auto"/>
            <w:noWrap/>
            <w:vAlign w:val="center"/>
          </w:tcPr>
          <w:p w:rsidR="00D34807" w:rsidRPr="00544CF5" w:rsidRDefault="00D34807" w:rsidP="00544CF5">
            <w:pPr>
              <w:jc w:val="right"/>
              <w:rPr>
                <w:b/>
                <w:bCs/>
                <w:sz w:val="20"/>
                <w:szCs w:val="20"/>
              </w:rPr>
            </w:pPr>
            <w:r w:rsidRPr="00544CF5">
              <w:rPr>
                <w:b/>
                <w:bCs/>
                <w:sz w:val="20"/>
                <w:szCs w:val="20"/>
              </w:rPr>
              <w:t>УКУПНО</w:t>
            </w:r>
          </w:p>
        </w:tc>
        <w:tc>
          <w:tcPr>
            <w:tcW w:w="525" w:type="pct"/>
            <w:shd w:val="clear" w:color="auto" w:fill="auto"/>
            <w:noWrap/>
            <w:vAlign w:val="center"/>
          </w:tcPr>
          <w:p w:rsidR="00D34807" w:rsidRPr="00544CF5" w:rsidRDefault="00D34807" w:rsidP="00B404E1">
            <w:pPr>
              <w:jc w:val="right"/>
              <w:rPr>
                <w:b/>
                <w:bCs/>
                <w:sz w:val="20"/>
                <w:szCs w:val="20"/>
              </w:rPr>
            </w:pPr>
          </w:p>
        </w:tc>
        <w:tc>
          <w:tcPr>
            <w:tcW w:w="525" w:type="pct"/>
            <w:shd w:val="clear" w:color="auto" w:fill="auto"/>
            <w:vAlign w:val="center"/>
          </w:tcPr>
          <w:p w:rsidR="00D34807" w:rsidRPr="00544CF5" w:rsidRDefault="00D34807" w:rsidP="00B404E1">
            <w:pPr>
              <w:jc w:val="right"/>
              <w:rPr>
                <w:b/>
                <w:bCs/>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b/>
                <w:sz w:val="20"/>
                <w:szCs w:val="20"/>
              </w:rPr>
            </w:pPr>
            <w:r w:rsidRPr="00544CF5">
              <w:rPr>
                <w:b/>
                <w:sz w:val="20"/>
                <w:szCs w:val="20"/>
              </w:rPr>
              <w:t>Д</w:t>
            </w:r>
          </w:p>
        </w:tc>
        <w:tc>
          <w:tcPr>
            <w:tcW w:w="4086" w:type="pct"/>
            <w:gridSpan w:val="6"/>
            <w:shd w:val="clear" w:color="auto" w:fill="auto"/>
            <w:vAlign w:val="center"/>
          </w:tcPr>
          <w:p w:rsidR="00473F45" w:rsidRPr="00544CF5" w:rsidRDefault="00473F45" w:rsidP="00B404E1">
            <w:pPr>
              <w:rPr>
                <w:b/>
                <w:bCs/>
                <w:sz w:val="20"/>
                <w:szCs w:val="20"/>
              </w:rPr>
            </w:pPr>
            <w:r w:rsidRPr="00544CF5">
              <w:rPr>
                <w:b/>
                <w:bCs/>
                <w:sz w:val="20"/>
                <w:szCs w:val="20"/>
              </w:rPr>
              <w:t>Израда извештаја о обављеним испитивањима</w:t>
            </w:r>
          </w:p>
        </w:tc>
        <w:tc>
          <w:tcPr>
            <w:tcW w:w="525" w:type="pct"/>
            <w:shd w:val="clear" w:color="auto" w:fill="auto"/>
          </w:tcPr>
          <w:p w:rsidR="00473F45" w:rsidRPr="00544CF5" w:rsidRDefault="00473F45" w:rsidP="00544CF5">
            <w:pPr>
              <w:rPr>
                <w:b/>
                <w:bCs/>
                <w:sz w:val="20"/>
                <w:szCs w:val="20"/>
              </w:rPr>
            </w:pPr>
          </w:p>
        </w:tc>
      </w:tr>
      <w:tr w:rsidR="00473F45" w:rsidRPr="00544CF5" w:rsidTr="00B404E1">
        <w:trPr>
          <w:trHeight w:val="313"/>
        </w:trPr>
        <w:tc>
          <w:tcPr>
            <w:tcW w:w="389" w:type="pct"/>
            <w:shd w:val="clear" w:color="auto" w:fill="auto"/>
            <w:noWrap/>
            <w:vAlign w:val="center"/>
          </w:tcPr>
          <w:p w:rsidR="00473F45" w:rsidRPr="00544CF5" w:rsidRDefault="00473F45" w:rsidP="00B404E1">
            <w:pPr>
              <w:rPr>
                <w:sz w:val="20"/>
                <w:szCs w:val="20"/>
              </w:rPr>
            </w:pPr>
            <w:r w:rsidRPr="00544CF5">
              <w:rPr>
                <w:sz w:val="20"/>
                <w:szCs w:val="20"/>
              </w:rPr>
              <w:t>Д1</w:t>
            </w:r>
          </w:p>
        </w:tc>
        <w:tc>
          <w:tcPr>
            <w:tcW w:w="1620" w:type="pct"/>
            <w:shd w:val="clear" w:color="auto" w:fill="auto"/>
            <w:noWrap/>
            <w:vAlign w:val="center"/>
          </w:tcPr>
          <w:p w:rsidR="00473F45" w:rsidRPr="00544CF5" w:rsidRDefault="00473F45" w:rsidP="00B404E1">
            <w:pPr>
              <w:rPr>
                <w:sz w:val="20"/>
                <w:szCs w:val="20"/>
              </w:rPr>
            </w:pPr>
            <w:r w:rsidRPr="00544CF5">
              <w:rPr>
                <w:sz w:val="20"/>
                <w:szCs w:val="20"/>
              </w:rPr>
              <w:t>Израда месечних извештаја</w:t>
            </w:r>
          </w:p>
        </w:tc>
        <w:tc>
          <w:tcPr>
            <w:tcW w:w="397" w:type="pct"/>
            <w:shd w:val="clear" w:color="auto" w:fill="auto"/>
            <w:noWrap/>
            <w:vAlign w:val="center"/>
          </w:tcPr>
          <w:p w:rsidR="00473F45" w:rsidRPr="009A3C30" w:rsidRDefault="009A3C30" w:rsidP="00544CF5">
            <w:pPr>
              <w:jc w:val="center"/>
              <w:rPr>
                <w:sz w:val="20"/>
                <w:szCs w:val="20"/>
                <w:lang w:val="sr-Cyrl-RS"/>
              </w:rPr>
            </w:pPr>
            <w:r>
              <w:rPr>
                <w:sz w:val="20"/>
                <w:szCs w:val="20"/>
                <w:lang w:val="sr-Cyrl-RS"/>
              </w:rPr>
              <w:t>комад</w:t>
            </w:r>
          </w:p>
        </w:tc>
        <w:tc>
          <w:tcPr>
            <w:tcW w:w="474" w:type="pct"/>
            <w:shd w:val="clear" w:color="auto" w:fill="auto"/>
            <w:noWrap/>
            <w:vAlign w:val="center"/>
          </w:tcPr>
          <w:p w:rsidR="00473F45" w:rsidRPr="00544CF5" w:rsidRDefault="00473F45" w:rsidP="00544CF5">
            <w:pPr>
              <w:jc w:val="right"/>
              <w:rPr>
                <w:sz w:val="20"/>
                <w:szCs w:val="20"/>
              </w:rPr>
            </w:pPr>
            <w:r w:rsidRPr="00544CF5">
              <w:rPr>
                <w:sz w:val="20"/>
                <w:szCs w:val="20"/>
              </w:rPr>
              <w:t>12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Д2</w:t>
            </w:r>
          </w:p>
        </w:tc>
        <w:tc>
          <w:tcPr>
            <w:tcW w:w="1620" w:type="pct"/>
            <w:shd w:val="clear" w:color="auto" w:fill="auto"/>
            <w:noWrap/>
            <w:vAlign w:val="center"/>
          </w:tcPr>
          <w:p w:rsidR="00473F45" w:rsidRPr="00544CF5" w:rsidRDefault="00473F45" w:rsidP="00B404E1">
            <w:pPr>
              <w:rPr>
                <w:sz w:val="20"/>
                <w:szCs w:val="20"/>
                <w:lang w:val="sr-Cyrl-RS"/>
              </w:rPr>
            </w:pPr>
            <w:r w:rsidRPr="00544CF5">
              <w:rPr>
                <w:sz w:val="20"/>
                <w:szCs w:val="20"/>
              </w:rPr>
              <w:t>Израда тромесечних извештаја</w:t>
            </w:r>
            <w:r w:rsidR="00B20E76" w:rsidRPr="00544CF5">
              <w:rPr>
                <w:sz w:val="20"/>
                <w:szCs w:val="20"/>
                <w:lang w:val="sr-Cyrl-RS"/>
              </w:rPr>
              <w:t xml:space="preserve"> са проценом ризика по здравље</w:t>
            </w:r>
          </w:p>
        </w:tc>
        <w:tc>
          <w:tcPr>
            <w:tcW w:w="397" w:type="pct"/>
            <w:shd w:val="clear" w:color="auto" w:fill="auto"/>
            <w:noWrap/>
            <w:vAlign w:val="center"/>
          </w:tcPr>
          <w:p w:rsidR="00473F45" w:rsidRPr="009A3C30" w:rsidRDefault="009A3C30" w:rsidP="00544CF5">
            <w:pPr>
              <w:jc w:val="center"/>
              <w:rPr>
                <w:sz w:val="20"/>
                <w:szCs w:val="20"/>
                <w:lang w:val="sr-Cyrl-RS"/>
              </w:rPr>
            </w:pPr>
            <w:r>
              <w:rPr>
                <w:sz w:val="20"/>
                <w:szCs w:val="20"/>
                <w:lang w:val="sr-Cyrl-RS"/>
              </w:rPr>
              <w:t>комад</w:t>
            </w:r>
          </w:p>
        </w:tc>
        <w:tc>
          <w:tcPr>
            <w:tcW w:w="474" w:type="pct"/>
            <w:shd w:val="clear" w:color="auto" w:fill="auto"/>
            <w:noWrap/>
            <w:vAlign w:val="center"/>
          </w:tcPr>
          <w:p w:rsidR="00473F45" w:rsidRPr="00544CF5" w:rsidRDefault="00473F45" w:rsidP="00544CF5">
            <w:pPr>
              <w:jc w:val="right"/>
              <w:rPr>
                <w:sz w:val="20"/>
                <w:szCs w:val="20"/>
              </w:rPr>
            </w:pPr>
            <w:r w:rsidRPr="00544CF5">
              <w:rPr>
                <w:sz w:val="20"/>
                <w:szCs w:val="20"/>
              </w:rPr>
              <w:t>4</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Д3</w:t>
            </w:r>
          </w:p>
        </w:tc>
        <w:tc>
          <w:tcPr>
            <w:tcW w:w="1620" w:type="pct"/>
            <w:shd w:val="clear" w:color="auto" w:fill="auto"/>
            <w:noWrap/>
            <w:vAlign w:val="center"/>
          </w:tcPr>
          <w:p w:rsidR="00473F45" w:rsidRPr="00544CF5" w:rsidRDefault="00473F45" w:rsidP="00B404E1">
            <w:pPr>
              <w:rPr>
                <w:sz w:val="20"/>
                <w:szCs w:val="20"/>
                <w:lang w:val="sr-Cyrl-RS"/>
              </w:rPr>
            </w:pPr>
            <w:r w:rsidRPr="00544CF5">
              <w:rPr>
                <w:sz w:val="20"/>
                <w:szCs w:val="20"/>
              </w:rPr>
              <w:t>Израда шестомесечних извештаја</w:t>
            </w:r>
            <w:r w:rsidR="00B20E76" w:rsidRPr="00544CF5">
              <w:rPr>
                <w:sz w:val="20"/>
                <w:szCs w:val="20"/>
                <w:lang w:val="sr-Cyrl-RS"/>
              </w:rPr>
              <w:t xml:space="preserve"> са проценом ризика по здравље</w:t>
            </w:r>
          </w:p>
        </w:tc>
        <w:tc>
          <w:tcPr>
            <w:tcW w:w="397" w:type="pct"/>
            <w:shd w:val="clear" w:color="auto" w:fill="auto"/>
            <w:noWrap/>
            <w:vAlign w:val="center"/>
          </w:tcPr>
          <w:p w:rsidR="00473F45" w:rsidRPr="009A3C30" w:rsidRDefault="009A3C30" w:rsidP="00544CF5">
            <w:pPr>
              <w:jc w:val="center"/>
              <w:rPr>
                <w:sz w:val="20"/>
                <w:szCs w:val="20"/>
                <w:lang w:val="sr-Cyrl-RS"/>
              </w:rPr>
            </w:pPr>
            <w:r>
              <w:rPr>
                <w:sz w:val="20"/>
                <w:szCs w:val="20"/>
                <w:lang w:val="sr-Cyrl-RS"/>
              </w:rPr>
              <w:t>комад</w:t>
            </w:r>
          </w:p>
        </w:tc>
        <w:tc>
          <w:tcPr>
            <w:tcW w:w="474" w:type="pct"/>
            <w:shd w:val="clear" w:color="auto" w:fill="auto"/>
            <w:noWrap/>
            <w:vAlign w:val="center"/>
          </w:tcPr>
          <w:p w:rsidR="00473F45" w:rsidRPr="00544CF5" w:rsidRDefault="00473F45" w:rsidP="00544CF5">
            <w:pPr>
              <w:jc w:val="right"/>
              <w:rPr>
                <w:sz w:val="20"/>
                <w:szCs w:val="20"/>
              </w:rPr>
            </w:pPr>
            <w:r w:rsidRPr="00544CF5">
              <w:rPr>
                <w:sz w:val="20"/>
                <w:szCs w:val="20"/>
              </w:rPr>
              <w:t>2</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473F45" w:rsidRPr="00544CF5" w:rsidTr="00B404E1">
        <w:trPr>
          <w:trHeight w:val="313"/>
        </w:trPr>
        <w:tc>
          <w:tcPr>
            <w:tcW w:w="389" w:type="pct"/>
            <w:shd w:val="clear" w:color="auto" w:fill="auto"/>
            <w:noWrap/>
          </w:tcPr>
          <w:p w:rsidR="00473F45" w:rsidRPr="00544CF5" w:rsidRDefault="00473F45" w:rsidP="00544CF5">
            <w:pPr>
              <w:rPr>
                <w:sz w:val="20"/>
                <w:szCs w:val="20"/>
              </w:rPr>
            </w:pPr>
            <w:r w:rsidRPr="00544CF5">
              <w:rPr>
                <w:sz w:val="20"/>
                <w:szCs w:val="20"/>
              </w:rPr>
              <w:t>Д4</w:t>
            </w:r>
          </w:p>
        </w:tc>
        <w:tc>
          <w:tcPr>
            <w:tcW w:w="1620" w:type="pct"/>
            <w:shd w:val="clear" w:color="auto" w:fill="auto"/>
            <w:noWrap/>
            <w:vAlign w:val="center"/>
          </w:tcPr>
          <w:p w:rsidR="00473F45" w:rsidRPr="00544CF5" w:rsidRDefault="00FD7B5B" w:rsidP="00B404E1">
            <w:pPr>
              <w:rPr>
                <w:sz w:val="20"/>
                <w:szCs w:val="20"/>
              </w:rPr>
            </w:pPr>
            <w:r>
              <w:rPr>
                <w:sz w:val="20"/>
                <w:szCs w:val="20"/>
              </w:rPr>
              <w:t>Израда годишњ</w:t>
            </w:r>
            <w:r>
              <w:rPr>
                <w:sz w:val="20"/>
                <w:szCs w:val="20"/>
                <w:lang w:val="sr-Cyrl-RS"/>
              </w:rPr>
              <w:t>ег</w:t>
            </w:r>
            <w:r w:rsidR="00473F45" w:rsidRPr="00544CF5">
              <w:rPr>
                <w:sz w:val="20"/>
                <w:szCs w:val="20"/>
              </w:rPr>
              <w:t xml:space="preserve"> извештаја</w:t>
            </w:r>
            <w:r w:rsidR="002179D4" w:rsidRPr="00544CF5">
              <w:rPr>
                <w:sz w:val="20"/>
                <w:szCs w:val="20"/>
                <w:lang w:val="sr-Cyrl-RS"/>
              </w:rPr>
              <w:t xml:space="preserve"> са проценом ризика по здравље</w:t>
            </w:r>
          </w:p>
        </w:tc>
        <w:tc>
          <w:tcPr>
            <w:tcW w:w="397" w:type="pct"/>
            <w:shd w:val="clear" w:color="auto" w:fill="auto"/>
            <w:noWrap/>
            <w:vAlign w:val="center"/>
          </w:tcPr>
          <w:p w:rsidR="00473F45" w:rsidRPr="009A3C30" w:rsidRDefault="009A3C30" w:rsidP="00544CF5">
            <w:pPr>
              <w:jc w:val="center"/>
              <w:rPr>
                <w:sz w:val="20"/>
                <w:szCs w:val="20"/>
                <w:lang w:val="sr-Cyrl-RS"/>
              </w:rPr>
            </w:pPr>
            <w:r>
              <w:rPr>
                <w:sz w:val="20"/>
                <w:szCs w:val="20"/>
                <w:lang w:val="sr-Cyrl-RS"/>
              </w:rPr>
              <w:t>комад</w:t>
            </w:r>
          </w:p>
        </w:tc>
        <w:tc>
          <w:tcPr>
            <w:tcW w:w="474" w:type="pct"/>
            <w:shd w:val="clear" w:color="auto" w:fill="auto"/>
            <w:noWrap/>
            <w:vAlign w:val="center"/>
          </w:tcPr>
          <w:p w:rsidR="00473F45" w:rsidRPr="00544CF5" w:rsidRDefault="00473F45" w:rsidP="00544CF5">
            <w:pPr>
              <w:jc w:val="right"/>
              <w:rPr>
                <w:sz w:val="20"/>
                <w:szCs w:val="20"/>
              </w:rPr>
            </w:pPr>
            <w:r w:rsidRPr="00544CF5">
              <w:rPr>
                <w:sz w:val="20"/>
                <w:szCs w:val="20"/>
              </w:rPr>
              <w:t>1</w:t>
            </w:r>
          </w:p>
        </w:tc>
        <w:tc>
          <w:tcPr>
            <w:tcW w:w="54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c>
          <w:tcPr>
            <w:tcW w:w="525" w:type="pct"/>
            <w:shd w:val="clear" w:color="auto" w:fill="auto"/>
            <w:noWrap/>
            <w:vAlign w:val="center"/>
          </w:tcPr>
          <w:p w:rsidR="00473F45" w:rsidRPr="00544CF5" w:rsidRDefault="00473F45" w:rsidP="00B404E1">
            <w:pPr>
              <w:jc w:val="right"/>
              <w:rPr>
                <w:sz w:val="20"/>
                <w:szCs w:val="20"/>
              </w:rPr>
            </w:pPr>
            <w:r w:rsidRPr="00544CF5">
              <w:rPr>
                <w:sz w:val="20"/>
                <w:szCs w:val="20"/>
              </w:rPr>
              <w:t> </w:t>
            </w:r>
          </w:p>
        </w:tc>
        <w:tc>
          <w:tcPr>
            <w:tcW w:w="525" w:type="pct"/>
            <w:shd w:val="clear" w:color="auto" w:fill="auto"/>
            <w:vAlign w:val="center"/>
          </w:tcPr>
          <w:p w:rsidR="00473F45" w:rsidRPr="00544CF5" w:rsidRDefault="00473F45" w:rsidP="00B404E1">
            <w:pPr>
              <w:jc w:val="right"/>
              <w:rPr>
                <w:sz w:val="20"/>
                <w:szCs w:val="20"/>
              </w:rPr>
            </w:pPr>
          </w:p>
        </w:tc>
      </w:tr>
      <w:tr w:rsidR="002179D4" w:rsidRPr="00544CF5" w:rsidTr="00B404E1">
        <w:trPr>
          <w:trHeight w:val="313"/>
        </w:trPr>
        <w:tc>
          <w:tcPr>
            <w:tcW w:w="3950" w:type="pct"/>
            <w:gridSpan w:val="6"/>
            <w:shd w:val="clear" w:color="auto" w:fill="auto"/>
            <w:noWrap/>
            <w:vAlign w:val="center"/>
          </w:tcPr>
          <w:p w:rsidR="002179D4" w:rsidRPr="00544CF5" w:rsidRDefault="002179D4" w:rsidP="00544CF5">
            <w:pPr>
              <w:jc w:val="right"/>
              <w:rPr>
                <w:b/>
                <w:bCs/>
                <w:sz w:val="20"/>
                <w:szCs w:val="20"/>
              </w:rPr>
            </w:pPr>
            <w:r w:rsidRPr="00544CF5">
              <w:rPr>
                <w:b/>
                <w:bCs/>
                <w:sz w:val="20"/>
                <w:szCs w:val="20"/>
              </w:rPr>
              <w:t>УКУПНО</w:t>
            </w:r>
          </w:p>
        </w:tc>
        <w:tc>
          <w:tcPr>
            <w:tcW w:w="525" w:type="pct"/>
            <w:shd w:val="clear" w:color="auto" w:fill="auto"/>
            <w:noWrap/>
            <w:vAlign w:val="center"/>
          </w:tcPr>
          <w:p w:rsidR="002179D4" w:rsidRPr="00544CF5" w:rsidRDefault="002179D4" w:rsidP="00B404E1">
            <w:pPr>
              <w:jc w:val="right"/>
              <w:rPr>
                <w:b/>
                <w:bCs/>
                <w:sz w:val="20"/>
                <w:szCs w:val="20"/>
              </w:rPr>
            </w:pPr>
          </w:p>
        </w:tc>
        <w:tc>
          <w:tcPr>
            <w:tcW w:w="525" w:type="pct"/>
            <w:shd w:val="clear" w:color="auto" w:fill="auto"/>
            <w:vAlign w:val="center"/>
          </w:tcPr>
          <w:p w:rsidR="002179D4" w:rsidRPr="00544CF5" w:rsidRDefault="002179D4" w:rsidP="00B404E1">
            <w:pPr>
              <w:jc w:val="right"/>
              <w:rPr>
                <w:b/>
                <w:bCs/>
                <w:sz w:val="20"/>
                <w:szCs w:val="20"/>
              </w:rPr>
            </w:pPr>
          </w:p>
        </w:tc>
      </w:tr>
      <w:tr w:rsidR="002179D4" w:rsidRPr="00544CF5" w:rsidTr="00B404E1">
        <w:trPr>
          <w:trHeight w:val="552"/>
        </w:trPr>
        <w:tc>
          <w:tcPr>
            <w:tcW w:w="3950" w:type="pct"/>
            <w:gridSpan w:val="6"/>
            <w:shd w:val="clear" w:color="auto" w:fill="auto"/>
            <w:vAlign w:val="center"/>
          </w:tcPr>
          <w:p w:rsidR="002179D4" w:rsidRPr="00544CF5" w:rsidRDefault="002179D4" w:rsidP="00FD7B5B">
            <w:pPr>
              <w:jc w:val="right"/>
              <w:rPr>
                <w:b/>
                <w:bCs/>
                <w:sz w:val="20"/>
                <w:szCs w:val="20"/>
              </w:rPr>
            </w:pPr>
            <w:r w:rsidRPr="00544CF5">
              <w:rPr>
                <w:b/>
                <w:bCs/>
                <w:sz w:val="20"/>
                <w:szCs w:val="20"/>
              </w:rPr>
              <w:t>УКУПНА ВРЕДНОСТ ПОНУДЕ</w:t>
            </w:r>
            <w:r w:rsidR="00FD7B5B">
              <w:rPr>
                <w:b/>
                <w:bCs/>
                <w:sz w:val="20"/>
                <w:szCs w:val="20"/>
                <w:lang w:val="sr-Cyrl-RS"/>
              </w:rPr>
              <w:t xml:space="preserve"> </w:t>
            </w:r>
            <w:r w:rsidRPr="00544CF5">
              <w:rPr>
                <w:b/>
                <w:bCs/>
                <w:sz w:val="20"/>
                <w:szCs w:val="20"/>
              </w:rPr>
              <w:t>(A + Б + В + Г + Д)</w:t>
            </w:r>
          </w:p>
        </w:tc>
        <w:tc>
          <w:tcPr>
            <w:tcW w:w="525" w:type="pct"/>
            <w:shd w:val="clear" w:color="auto" w:fill="auto"/>
            <w:noWrap/>
            <w:vAlign w:val="center"/>
          </w:tcPr>
          <w:p w:rsidR="002179D4" w:rsidRPr="00544CF5" w:rsidRDefault="002179D4" w:rsidP="00B404E1">
            <w:pPr>
              <w:jc w:val="right"/>
              <w:rPr>
                <w:b/>
                <w:bCs/>
                <w:sz w:val="20"/>
                <w:szCs w:val="20"/>
              </w:rPr>
            </w:pPr>
          </w:p>
        </w:tc>
        <w:tc>
          <w:tcPr>
            <w:tcW w:w="525" w:type="pct"/>
            <w:shd w:val="clear" w:color="auto" w:fill="auto"/>
            <w:vAlign w:val="center"/>
          </w:tcPr>
          <w:p w:rsidR="002179D4" w:rsidRPr="00544CF5" w:rsidRDefault="002179D4" w:rsidP="00B404E1">
            <w:pPr>
              <w:jc w:val="right"/>
              <w:rPr>
                <w:b/>
                <w:bCs/>
                <w:sz w:val="20"/>
                <w:szCs w:val="20"/>
              </w:rPr>
            </w:pPr>
          </w:p>
        </w:tc>
      </w:tr>
    </w:tbl>
    <w:p w:rsidR="002E2C27" w:rsidRPr="00C54525" w:rsidRDefault="002E2C27" w:rsidP="00635CA1">
      <w:pPr>
        <w:jc w:val="center"/>
        <w:rPr>
          <w:b/>
          <w:bCs/>
          <w:noProof/>
          <w:sz w:val="12"/>
          <w:szCs w:val="20"/>
          <w:lang w:val="sr-Cyrl-RS"/>
        </w:rPr>
      </w:pPr>
    </w:p>
    <w:p w:rsidR="00635CA1" w:rsidRPr="00B404E1" w:rsidRDefault="00635CA1" w:rsidP="00F63686">
      <w:pPr>
        <w:rPr>
          <w:noProof/>
          <w:sz w:val="20"/>
          <w:szCs w:val="21"/>
          <w:lang w:val="sr-Cyrl-RS"/>
        </w:rPr>
      </w:pPr>
      <w:r w:rsidRPr="00B404E1">
        <w:rPr>
          <w:b/>
          <w:noProof/>
          <w:sz w:val="20"/>
          <w:szCs w:val="21"/>
          <w:lang w:val="sr-Cyrl-RS"/>
        </w:rPr>
        <w:t>Напомена:</w:t>
      </w:r>
      <w:r w:rsidRPr="00B404E1">
        <w:rPr>
          <w:noProof/>
          <w:sz w:val="20"/>
          <w:szCs w:val="21"/>
          <w:lang w:val="sr-Cyrl-RS"/>
        </w:rPr>
        <w:t xml:space="preserve"> </w:t>
      </w:r>
      <w:r w:rsidR="00843E1C" w:rsidRPr="00B404E1">
        <w:rPr>
          <w:noProof/>
          <w:sz w:val="20"/>
          <w:szCs w:val="21"/>
          <w:lang w:val="sr-Cyrl-RS"/>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B404E1" w:rsidRPr="00B404E1" w:rsidRDefault="00B404E1" w:rsidP="00F63686">
      <w:pPr>
        <w:rPr>
          <w:noProof/>
          <w:szCs w:val="20"/>
          <w:lang w:val="sr-Cyrl-RS"/>
        </w:rPr>
      </w:pPr>
    </w:p>
    <w:p w:rsidR="00635CA1" w:rsidRPr="00BC4B7A" w:rsidRDefault="00635CA1" w:rsidP="00635CA1">
      <w:pPr>
        <w:jc w:val="both"/>
        <w:rPr>
          <w:bCs/>
          <w:iCs/>
          <w:noProof/>
          <w:lang w:val="sr-Cyrl-RS"/>
        </w:rPr>
      </w:pPr>
      <w:r w:rsidRPr="00BC4B7A">
        <w:rPr>
          <w:bCs/>
          <w:iCs/>
          <w:noProof/>
          <w:lang w:val="sr-Cyrl-RS"/>
        </w:rPr>
        <w:t xml:space="preserve">                                                                                                              М.П.            </w:t>
      </w:r>
      <w:r w:rsidRPr="00BC4B7A">
        <w:rPr>
          <w:bCs/>
          <w:iCs/>
          <w:noProof/>
          <w:lang w:val="sr-Cyrl-RS"/>
        </w:rPr>
        <w:tab/>
        <w:t xml:space="preserve">                             </w:t>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t xml:space="preserve">       _____________________________</w:t>
      </w:r>
    </w:p>
    <w:p w:rsidR="00635CA1" w:rsidRPr="00BC4B7A" w:rsidRDefault="00635CA1" w:rsidP="00C54525">
      <w:pPr>
        <w:jc w:val="both"/>
        <w:rPr>
          <w:b/>
          <w:bCs/>
          <w:i/>
          <w:iCs/>
          <w:noProof/>
          <w:lang w:val="sr-Cyrl-RS"/>
        </w:rPr>
        <w:sectPr w:rsidR="00635CA1" w:rsidRPr="00BC4B7A" w:rsidSect="00843E1C">
          <w:pgSz w:w="16838" w:h="11906" w:orient="landscape"/>
          <w:pgMar w:top="1134" w:right="1134" w:bottom="1134" w:left="1134" w:header="709" w:footer="709" w:gutter="0"/>
          <w:cols w:space="708"/>
          <w:docGrid w:linePitch="360"/>
        </w:sectPr>
      </w:pP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t xml:space="preserve">               </w:t>
      </w:r>
      <w:r w:rsidRPr="00BC4B7A">
        <w:rPr>
          <w:bCs/>
          <w:i/>
          <w:iCs/>
          <w:noProof/>
          <w:lang w:val="sr-Cyrl-RS"/>
        </w:rPr>
        <w:t xml:space="preserve">                                                                                               </w:t>
      </w:r>
      <w:r w:rsidR="000D79E0">
        <w:rPr>
          <w:bCs/>
          <w:i/>
          <w:iCs/>
          <w:noProof/>
          <w:lang w:val="sr-Cyrl-RS"/>
        </w:rPr>
        <w:t xml:space="preserve">          </w:t>
      </w:r>
      <w:r w:rsidRPr="00BC4B7A">
        <w:rPr>
          <w:bCs/>
          <w:i/>
          <w:iCs/>
          <w:noProof/>
          <w:lang w:val="sr-Cyrl-RS"/>
        </w:rPr>
        <w:t xml:space="preserve">  потпис  </w:t>
      </w:r>
    </w:p>
    <w:p w:rsidR="00635CA1" w:rsidRPr="00BC4B7A" w:rsidRDefault="00635CA1" w:rsidP="00635CA1">
      <w:pPr>
        <w:jc w:val="center"/>
        <w:rPr>
          <w:b/>
          <w:bCs/>
          <w:i/>
          <w:iCs/>
          <w:noProof/>
          <w:lang w:val="sr-Cyrl-RS"/>
        </w:rPr>
      </w:pPr>
      <w:r w:rsidRPr="00BC4B7A">
        <w:rPr>
          <w:b/>
          <w:bCs/>
          <w:i/>
          <w:iCs/>
          <w:noProof/>
          <w:lang w:val="sr-Cyrl-RS"/>
        </w:rPr>
        <w:lastRenderedPageBreak/>
        <w:t>Упутство како да се попуни образац структуре цене:</w:t>
      </w:r>
    </w:p>
    <w:p w:rsidR="00635CA1" w:rsidRPr="00BC4B7A" w:rsidRDefault="00635CA1" w:rsidP="00635CA1">
      <w:pPr>
        <w:jc w:val="both"/>
        <w:rPr>
          <w:i/>
          <w:noProof/>
          <w:lang w:val="sr-Cyrl-RS"/>
        </w:rPr>
      </w:pPr>
    </w:p>
    <w:p w:rsidR="00635CA1" w:rsidRPr="00BC4B7A" w:rsidRDefault="00635CA1" w:rsidP="00DF653F">
      <w:pPr>
        <w:jc w:val="both"/>
        <w:rPr>
          <w:b/>
          <w:i/>
          <w:noProof/>
          <w:lang w:val="sr-Cyrl-RS"/>
        </w:rPr>
      </w:pPr>
      <w:r w:rsidRPr="00BC4B7A">
        <w:rPr>
          <w:noProof/>
          <w:lang w:val="sr-Cyrl-RS"/>
        </w:rPr>
        <w:t xml:space="preserve">У обрасцу структуре цене наводе се основни елементи понуђене цене: цена (јединична и укупна) са и без пореза </w:t>
      </w:r>
      <w:r w:rsidR="004529F2">
        <w:rPr>
          <w:noProof/>
          <w:lang w:val="sr-Cyrl-RS"/>
        </w:rPr>
        <w:t>на додату вредност.</w:t>
      </w:r>
      <w:r w:rsidRPr="00BC4B7A">
        <w:rPr>
          <w:noProof/>
          <w:lang w:val="sr-Cyrl-RS"/>
        </w:rPr>
        <w:t xml:space="preserve"> </w:t>
      </w: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635CA1" w:rsidRPr="00BC4B7A" w:rsidRDefault="00635CA1" w:rsidP="00635CA1">
      <w:pPr>
        <w:jc w:val="center"/>
        <w:rPr>
          <w:b/>
          <w:i/>
          <w:noProof/>
          <w:lang w:val="sr-Cyrl-RS"/>
        </w:rPr>
      </w:pPr>
    </w:p>
    <w:p w:rsidR="00BF04BD" w:rsidRPr="00630BE1" w:rsidRDefault="00BF04BD">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p w:rsidR="0071027C" w:rsidRPr="00630BE1" w:rsidRDefault="0071027C">
      <w:pPr>
        <w:rPr>
          <w:noProof/>
          <w:lang w:val="ru-RU"/>
        </w:rPr>
      </w:pPr>
    </w:p>
    <w:sectPr w:rsidR="0071027C" w:rsidRPr="00630BE1" w:rsidSect="00D20E43">
      <w:pgSz w:w="12240" w:h="15840"/>
      <w:pgMar w:top="1258" w:right="1800" w:bottom="76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71C" w:rsidRDefault="00FE171C">
      <w:r>
        <w:separator/>
      </w:r>
    </w:p>
  </w:endnote>
  <w:endnote w:type="continuationSeparator" w:id="0">
    <w:p w:rsidR="00FE171C" w:rsidRDefault="00FE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Times New Roman">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E1" w:rsidRPr="000D1EC9" w:rsidRDefault="00630BE1" w:rsidP="00046F14">
    <w:pPr>
      <w:pStyle w:val="Footer"/>
      <w:jc w:val="center"/>
      <w:rPr>
        <w:i/>
        <w:sz w:val="22"/>
        <w:szCs w:val="22"/>
        <w:lang w:val="sr-Cyrl-CS"/>
      </w:rPr>
    </w:pPr>
    <w:r w:rsidRPr="000D1EC9">
      <w:rPr>
        <w:i/>
        <w:sz w:val="22"/>
        <w:szCs w:val="22"/>
        <w:lang w:val="sr-Cyrl-CS"/>
      </w:rPr>
      <w:t xml:space="preserve">Конкурсна документација за јавну набавку услуга број </w:t>
    </w:r>
    <w:r w:rsidRPr="000D1EC9">
      <w:rPr>
        <w:i/>
        <w:sz w:val="22"/>
        <w:szCs w:val="22"/>
        <w:lang w:val="sr-Cyrl-RS"/>
      </w:rPr>
      <w:t xml:space="preserve">ЈНОП </w:t>
    </w:r>
    <w:r w:rsidRPr="000D1EC9">
      <w:rPr>
        <w:i/>
        <w:sz w:val="22"/>
        <w:szCs w:val="22"/>
        <w:lang w:val="sr-Cyrl-CS"/>
      </w:rPr>
      <w:t>1/1</w:t>
    </w:r>
    <w:r>
      <w:rPr>
        <w:i/>
        <w:sz w:val="22"/>
        <w:szCs w:val="22"/>
        <w:lang w:val="sr-Cyrl-CS"/>
      </w:rPr>
      <w:t>5</w:t>
    </w:r>
    <w:r w:rsidRPr="000D1EC9">
      <w:rPr>
        <w:i/>
        <w:sz w:val="22"/>
        <w:szCs w:val="22"/>
        <w:lang w:val="sr-Cyrl-CS"/>
      </w:rPr>
      <w:t xml:space="preserve">, </w:t>
    </w:r>
    <w:r w:rsidRPr="000D1EC9">
      <w:rPr>
        <w:rStyle w:val="PageNumber"/>
        <w:i/>
        <w:sz w:val="22"/>
        <w:szCs w:val="22"/>
        <w:lang w:val="sr-Cyrl-CS"/>
      </w:rPr>
      <w:t>страна</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PAGE </w:instrText>
    </w:r>
    <w:r w:rsidRPr="000D1EC9">
      <w:rPr>
        <w:rStyle w:val="PageNumber"/>
        <w:i/>
        <w:sz w:val="22"/>
        <w:szCs w:val="22"/>
      </w:rPr>
      <w:fldChar w:fldCharType="separate"/>
    </w:r>
    <w:r w:rsidR="007C1D85">
      <w:rPr>
        <w:rStyle w:val="PageNumber"/>
        <w:i/>
        <w:noProof/>
        <w:sz w:val="22"/>
        <w:szCs w:val="22"/>
      </w:rPr>
      <w:t>29</w:t>
    </w:r>
    <w:r w:rsidRPr="000D1EC9">
      <w:rPr>
        <w:rStyle w:val="PageNumber"/>
        <w:i/>
        <w:sz w:val="22"/>
        <w:szCs w:val="22"/>
      </w:rPr>
      <w:fldChar w:fldCharType="end"/>
    </w:r>
    <w:r w:rsidRPr="000D1EC9">
      <w:rPr>
        <w:rStyle w:val="PageNumber"/>
        <w:i/>
        <w:sz w:val="22"/>
        <w:szCs w:val="22"/>
      </w:rPr>
      <w:t xml:space="preserve"> </w:t>
    </w:r>
    <w:r w:rsidRPr="000D1EC9">
      <w:rPr>
        <w:rStyle w:val="PageNumber"/>
        <w:i/>
        <w:sz w:val="22"/>
        <w:szCs w:val="22"/>
        <w:lang w:val="sr-Cyrl-CS"/>
      </w:rPr>
      <w:t>од</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NUMPAGES </w:instrText>
    </w:r>
    <w:r w:rsidRPr="000D1EC9">
      <w:rPr>
        <w:rStyle w:val="PageNumber"/>
        <w:i/>
        <w:sz w:val="22"/>
        <w:szCs w:val="22"/>
      </w:rPr>
      <w:fldChar w:fldCharType="separate"/>
    </w:r>
    <w:r w:rsidR="007C1D85">
      <w:rPr>
        <w:rStyle w:val="PageNumber"/>
        <w:i/>
        <w:noProof/>
        <w:sz w:val="22"/>
        <w:szCs w:val="22"/>
      </w:rPr>
      <w:t>51</w:t>
    </w:r>
    <w:r w:rsidRPr="000D1EC9">
      <w:rPr>
        <w:rStyle w:val="PageNumber"/>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71C" w:rsidRDefault="00FE171C">
      <w:r>
        <w:separator/>
      </w:r>
    </w:p>
  </w:footnote>
  <w:footnote w:type="continuationSeparator" w:id="0">
    <w:p w:rsidR="00FE171C" w:rsidRDefault="00FE1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cs="Symbol"/>
        <w:sz w:val="22"/>
        <w:szCs w:val="22"/>
        <w:lang w:val="sr-Cyrl-CS"/>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Cs/>
        <w:sz w:val="22"/>
        <w:szCs w:val="22"/>
        <w:shd w:val="clear" w:color="auto" w:fill="00FF00"/>
        <w:lang w:val="en-US" w:eastAsia="en-US"/>
      </w:rPr>
    </w:lvl>
  </w:abstractNum>
  <w:abstractNum w:abstractNumId="2">
    <w:nsid w:val="00000003"/>
    <w:multiLevelType w:val="multilevel"/>
    <w:tmpl w:val="00000003"/>
    <w:name w:val="WW8Num3"/>
    <w:lvl w:ilvl="0">
      <w:start w:val="1"/>
      <w:numFmt w:val="decimal"/>
      <w:lvlText w:val="%1."/>
      <w:lvlJc w:val="left"/>
      <w:pPr>
        <w:tabs>
          <w:tab w:val="num" w:pos="1440"/>
        </w:tabs>
        <w:ind w:left="144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3"/>
        </w:tabs>
        <w:ind w:left="2343" w:hanging="363"/>
      </w:pPr>
      <w:rPr>
        <w:rFonts w:ascii="Symbol" w:hAnsi="Symbol" w:cs="Symbol"/>
        <w:b w:val="0"/>
        <w:i w:val="0"/>
        <w:color w:val="auto"/>
        <w:sz w:val="22"/>
        <w:szCs w:val="22"/>
        <w:lang w:val="sr-Cyrl-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6"/>
    <w:lvl w:ilvl="0">
      <w:start w:val="1"/>
      <w:numFmt w:val="bullet"/>
      <w:lvlText w:val=""/>
      <w:lvlJc w:val="left"/>
      <w:pPr>
        <w:tabs>
          <w:tab w:val="num" w:pos="2106"/>
        </w:tabs>
        <w:ind w:left="2106" w:hanging="363"/>
      </w:pPr>
      <w:rPr>
        <w:rFonts w:ascii="Symbol" w:hAnsi="Symbol" w:cs="Symbol"/>
        <w:color w:val="auto"/>
        <w:sz w:val="22"/>
        <w:szCs w:val="22"/>
        <w:lang w:val="sr-Cyrl-CS"/>
      </w:rPr>
    </w:lvl>
  </w:abstractNum>
  <w:abstractNum w:abstractNumId="4">
    <w:nsid w:val="00000006"/>
    <w:multiLevelType w:val="singleLevel"/>
    <w:tmpl w:val="00000006"/>
    <w:name w:val="WW8Num11"/>
    <w:lvl w:ilvl="0">
      <w:start w:val="1"/>
      <w:numFmt w:val="bullet"/>
      <w:lvlText w:val=""/>
      <w:lvlJc w:val="left"/>
      <w:pPr>
        <w:tabs>
          <w:tab w:val="num" w:pos="777"/>
        </w:tabs>
        <w:ind w:left="777" w:hanging="360"/>
      </w:pPr>
      <w:rPr>
        <w:rFonts w:ascii="Symbol" w:hAnsi="Symbol" w:cs="Symbol"/>
        <w:sz w:val="22"/>
        <w:szCs w:val="22"/>
        <w:lang w:val="en-US" w:eastAsia="en-U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16"/>
    <w:lvl w:ilvl="0">
      <w:start w:val="1"/>
      <w:numFmt w:val="bullet"/>
      <w:lvlText w:val="-"/>
      <w:lvlJc w:val="left"/>
      <w:pPr>
        <w:tabs>
          <w:tab w:val="num" w:pos="720"/>
        </w:tabs>
        <w:ind w:left="720" w:hanging="360"/>
      </w:pPr>
      <w:rPr>
        <w:rFonts w:ascii="Courier New" w:hAnsi="Courier New" w:cs="Courier New"/>
        <w:sz w:val="22"/>
        <w:szCs w:val="22"/>
        <w:lang w:val="sr-Cyrl-CS" w:eastAsia="en-US"/>
      </w:rPr>
    </w:lvl>
  </w:abstractNum>
  <w:abstractNum w:abstractNumId="8">
    <w:nsid w:val="0000000B"/>
    <w:multiLevelType w:val="singleLevel"/>
    <w:tmpl w:val="0000000B"/>
    <w:name w:val="WW8Num18"/>
    <w:lvl w:ilvl="0">
      <w:start w:val="1"/>
      <w:numFmt w:val="bullet"/>
      <w:lvlText w:val=""/>
      <w:lvlJc w:val="left"/>
      <w:pPr>
        <w:tabs>
          <w:tab w:val="num" w:pos="2106"/>
        </w:tabs>
        <w:ind w:left="2106" w:hanging="363"/>
      </w:pPr>
      <w:rPr>
        <w:rFonts w:ascii="Symbol" w:hAnsi="Symbol" w:cs="Symbol"/>
        <w:color w:val="auto"/>
        <w:sz w:val="22"/>
        <w:szCs w:val="22"/>
        <w:lang w:val="sr-Cyrl-CS"/>
      </w:rPr>
    </w:lvl>
  </w:abstractNum>
  <w:abstractNum w:abstractNumId="9">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0">
    <w:nsid w:val="0000000D"/>
    <w:multiLevelType w:val="singleLevel"/>
    <w:tmpl w:val="0000000D"/>
    <w:name w:val="WW8Num20"/>
    <w:lvl w:ilvl="0">
      <w:start w:val="1"/>
      <w:numFmt w:val="decimal"/>
      <w:lvlText w:val="%1."/>
      <w:lvlJc w:val="left"/>
      <w:pPr>
        <w:tabs>
          <w:tab w:val="num" w:pos="1800"/>
        </w:tabs>
        <w:ind w:left="1800" w:hanging="360"/>
      </w:pPr>
      <w:rPr>
        <w:rFonts w:ascii="Arial" w:hAnsi="Arial" w:cs="Arial"/>
        <w:b w:val="0"/>
        <w:i w:val="0"/>
        <w:sz w:val="22"/>
        <w:szCs w:val="22"/>
        <w:lang w:val="sr-Cyrl-CS"/>
      </w:rPr>
    </w:lvl>
  </w:abstractNum>
  <w:abstractNum w:abstractNumId="11">
    <w:nsid w:val="0000000E"/>
    <w:multiLevelType w:val="multilevel"/>
    <w:tmpl w:val="0000000E"/>
    <w:name w:val="WW8Num22"/>
    <w:lvl w:ilvl="0">
      <w:start w:val="1"/>
      <w:numFmt w:val="decimal"/>
      <w:lvlText w:val="%1."/>
      <w:lvlJc w:val="left"/>
      <w:pPr>
        <w:tabs>
          <w:tab w:val="num" w:pos="2160"/>
        </w:tabs>
        <w:ind w:left="2160" w:hanging="360"/>
      </w:pPr>
      <w:rPr>
        <w:rFonts w:ascii="Arial" w:hAnsi="Arial" w:cs="Arial"/>
        <w:b w:val="0"/>
        <w:i w:val="0"/>
        <w:sz w:val="22"/>
        <w:szCs w:val="22"/>
        <w:lang w:val="sr-Cyrl-CS"/>
      </w:rPr>
    </w:lvl>
    <w:lvl w:ilvl="1">
      <w:start w:val="1"/>
      <w:numFmt w:val="decimal"/>
      <w:lvlText w:val="%2."/>
      <w:lvlJc w:val="left"/>
      <w:pPr>
        <w:tabs>
          <w:tab w:val="num" w:pos="2160"/>
        </w:tabs>
        <w:ind w:left="2160" w:hanging="360"/>
      </w:pPr>
      <w:rPr>
        <w:rFonts w:ascii="Arial" w:hAnsi="Arial" w:cs="Arial"/>
        <w:b w:val="0"/>
        <w:i w:val="0"/>
        <w:sz w:val="22"/>
        <w:szCs w:val="22"/>
        <w:lang w:val="sr-Cyrl-CS"/>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0000000F"/>
    <w:multiLevelType w:val="singleLevel"/>
    <w:tmpl w:val="0000000F"/>
    <w:name w:val="WW8Num23"/>
    <w:lvl w:ilvl="0">
      <w:start w:val="1"/>
      <w:numFmt w:val="bullet"/>
      <w:lvlText w:val=""/>
      <w:lvlJc w:val="left"/>
      <w:pPr>
        <w:tabs>
          <w:tab w:val="num" w:pos="2106"/>
        </w:tabs>
        <w:ind w:left="2106" w:hanging="363"/>
      </w:pPr>
      <w:rPr>
        <w:rFonts w:ascii="Symbol" w:hAnsi="Symbol" w:cs="Symbol"/>
        <w:color w:val="auto"/>
        <w:sz w:val="22"/>
        <w:szCs w:val="22"/>
        <w:lang w:val="sr-Cyrl-CS"/>
      </w:rPr>
    </w:lvl>
  </w:abstractNum>
  <w:abstractNum w:abstractNumId="13">
    <w:nsid w:val="00000010"/>
    <w:multiLevelType w:val="singleLevel"/>
    <w:tmpl w:val="00000010"/>
    <w:name w:val="WW8Num24"/>
    <w:lvl w:ilvl="0">
      <w:start w:val="1"/>
      <w:numFmt w:val="bullet"/>
      <w:lvlText w:val=""/>
      <w:lvlJc w:val="left"/>
      <w:pPr>
        <w:tabs>
          <w:tab w:val="num" w:pos="777"/>
        </w:tabs>
        <w:ind w:left="777" w:hanging="360"/>
      </w:pPr>
      <w:rPr>
        <w:rFonts w:ascii="Symbol" w:hAnsi="Symbol" w:cs="Symbol"/>
      </w:rPr>
    </w:lvl>
  </w:abstractNum>
  <w:abstractNum w:abstractNumId="14">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5">
    <w:nsid w:val="00CB0BB0"/>
    <w:multiLevelType w:val="hybridMultilevel"/>
    <w:tmpl w:val="31D876A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EE3F48"/>
    <w:multiLevelType w:val="hybridMultilevel"/>
    <w:tmpl w:val="014282E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CE2927"/>
    <w:multiLevelType w:val="hybridMultilevel"/>
    <w:tmpl w:val="D9E8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E16A26"/>
    <w:multiLevelType w:val="hybridMultilevel"/>
    <w:tmpl w:val="27B47D2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734FEA"/>
    <w:multiLevelType w:val="hybridMultilevel"/>
    <w:tmpl w:val="24ECF6F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2C6601"/>
    <w:multiLevelType w:val="hybridMultilevel"/>
    <w:tmpl w:val="CA84C4B8"/>
    <w:lvl w:ilvl="0" w:tplc="7188F55C">
      <w:start w:val="1"/>
      <w:numFmt w:val="russianUpp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201AD8"/>
    <w:multiLevelType w:val="hybridMultilevel"/>
    <w:tmpl w:val="44C46B1E"/>
    <w:lvl w:ilvl="0" w:tplc="1DE4FB94">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A61E01"/>
    <w:multiLevelType w:val="hybridMultilevel"/>
    <w:tmpl w:val="77FEE3AA"/>
    <w:lvl w:ilvl="0" w:tplc="1DE4FB94">
      <w:start w:val="1"/>
      <w:numFmt w:val="bullet"/>
      <w:lvlText w:val="-"/>
      <w:lvlJc w:val="left"/>
      <w:pPr>
        <w:ind w:left="1434" w:hanging="360"/>
      </w:pPr>
      <w:rPr>
        <w:rFonts w:ascii="Arial" w:hAnsi="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3">
    <w:nsid w:val="16F57686"/>
    <w:multiLevelType w:val="hybridMultilevel"/>
    <w:tmpl w:val="72D8452A"/>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F248FF"/>
    <w:multiLevelType w:val="hybridMultilevel"/>
    <w:tmpl w:val="5F606330"/>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E21746"/>
    <w:multiLevelType w:val="hybridMultilevel"/>
    <w:tmpl w:val="10247080"/>
    <w:lvl w:ilvl="0" w:tplc="1DE4FB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AFC7847"/>
    <w:multiLevelType w:val="hybridMultilevel"/>
    <w:tmpl w:val="00225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AD717A"/>
    <w:multiLevelType w:val="hybridMultilevel"/>
    <w:tmpl w:val="B942B004"/>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4416FA"/>
    <w:multiLevelType w:val="hybridMultilevel"/>
    <w:tmpl w:val="E91447A2"/>
    <w:lvl w:ilvl="0" w:tplc="88942EFC">
      <w:start w:val="1"/>
      <w:numFmt w:val="decimal"/>
      <w:lvlText w:val="%1)"/>
      <w:lvlJc w:val="left"/>
      <w:pPr>
        <w:ind w:left="-708" w:hanging="360"/>
      </w:pPr>
      <w:rPr>
        <w:rFonts w:hint="default"/>
      </w:rPr>
    </w:lvl>
    <w:lvl w:ilvl="1" w:tplc="04090019">
      <w:start w:val="1"/>
      <w:numFmt w:val="lowerLetter"/>
      <w:lvlText w:val="%2."/>
      <w:lvlJc w:val="left"/>
      <w:pPr>
        <w:ind w:left="12" w:hanging="360"/>
      </w:pPr>
    </w:lvl>
    <w:lvl w:ilvl="2" w:tplc="04090011">
      <w:start w:val="1"/>
      <w:numFmt w:val="decimal"/>
      <w:lvlText w:val="%3)"/>
      <w:lvlJc w:val="lef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29">
    <w:nsid w:val="208D718E"/>
    <w:multiLevelType w:val="hybridMultilevel"/>
    <w:tmpl w:val="8CC84AEA"/>
    <w:lvl w:ilvl="0" w:tplc="7A72C78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0DC46D6"/>
    <w:multiLevelType w:val="hybridMultilevel"/>
    <w:tmpl w:val="69E055FC"/>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FE73BA"/>
    <w:multiLevelType w:val="hybridMultilevel"/>
    <w:tmpl w:val="E2E86A0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2100BD"/>
    <w:multiLevelType w:val="hybridMultilevel"/>
    <w:tmpl w:val="176CEBAA"/>
    <w:name w:val="WW8Num173"/>
    <w:lvl w:ilvl="0" w:tplc="0000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243F3150"/>
    <w:multiLevelType w:val="hybridMultilevel"/>
    <w:tmpl w:val="38C8D138"/>
    <w:lvl w:ilvl="0" w:tplc="E48EDC4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806D23"/>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E66D5A"/>
    <w:multiLevelType w:val="hybridMultilevel"/>
    <w:tmpl w:val="413A9C86"/>
    <w:lvl w:ilvl="0" w:tplc="59D80C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AB52A92"/>
    <w:multiLevelType w:val="hybridMultilevel"/>
    <w:tmpl w:val="D4F69C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846F3B"/>
    <w:multiLevelType w:val="hybridMultilevel"/>
    <w:tmpl w:val="E610758E"/>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9307C3"/>
    <w:multiLevelType w:val="hybridMultilevel"/>
    <w:tmpl w:val="BF12A3AC"/>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31E73AD5"/>
    <w:multiLevelType w:val="hybridMultilevel"/>
    <w:tmpl w:val="82267954"/>
    <w:name w:val="WW8Num83"/>
    <w:lvl w:ilvl="0" w:tplc="00000008">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nsid w:val="37BF5460"/>
    <w:multiLevelType w:val="hybridMultilevel"/>
    <w:tmpl w:val="FFB21AFA"/>
    <w:lvl w:ilvl="0" w:tplc="DA50AC9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A632810"/>
    <w:multiLevelType w:val="hybridMultilevel"/>
    <w:tmpl w:val="427A99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332599"/>
    <w:multiLevelType w:val="hybridMultilevel"/>
    <w:tmpl w:val="0CD0DEE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7D52CE"/>
    <w:multiLevelType w:val="hybridMultilevel"/>
    <w:tmpl w:val="B9BA9CD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81174F"/>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B61391"/>
    <w:multiLevelType w:val="hybridMultilevel"/>
    <w:tmpl w:val="85BCE714"/>
    <w:lvl w:ilvl="0" w:tplc="1F4E6C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FF13D16"/>
    <w:multiLevelType w:val="hybridMultilevel"/>
    <w:tmpl w:val="5656988A"/>
    <w:lvl w:ilvl="0" w:tplc="705E51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547730"/>
    <w:multiLevelType w:val="hybridMultilevel"/>
    <w:tmpl w:val="A30EFB14"/>
    <w:lvl w:ilvl="0" w:tplc="F8C09048">
      <w:start w:val="2"/>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9D483B"/>
    <w:multiLevelType w:val="hybridMultilevel"/>
    <w:tmpl w:val="8FC6289C"/>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924076"/>
    <w:multiLevelType w:val="hybridMultilevel"/>
    <w:tmpl w:val="5498E0C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6D14F5"/>
    <w:multiLevelType w:val="hybridMultilevel"/>
    <w:tmpl w:val="17E298A4"/>
    <w:lvl w:ilvl="0" w:tplc="D2AC91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EF54E6"/>
    <w:multiLevelType w:val="hybridMultilevel"/>
    <w:tmpl w:val="B53AEEAC"/>
    <w:lvl w:ilvl="0" w:tplc="BA5CE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6D19A4"/>
    <w:multiLevelType w:val="hybridMultilevel"/>
    <w:tmpl w:val="998C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2BD6342"/>
    <w:multiLevelType w:val="hybridMultilevel"/>
    <w:tmpl w:val="2C8C5490"/>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8320A6"/>
    <w:multiLevelType w:val="hybridMultilevel"/>
    <w:tmpl w:val="5E60EEF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623843"/>
    <w:multiLevelType w:val="hybridMultilevel"/>
    <w:tmpl w:val="62ACF428"/>
    <w:lvl w:ilvl="0" w:tplc="CE1460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693485"/>
    <w:multiLevelType w:val="hybridMultilevel"/>
    <w:tmpl w:val="21BC74E2"/>
    <w:lvl w:ilvl="0" w:tplc="62246986">
      <w:start w:val="1"/>
      <w:numFmt w:val="decimal"/>
      <w:lvlText w:val="%1."/>
      <w:lvlJc w:val="center"/>
      <w:pPr>
        <w:tabs>
          <w:tab w:val="num" w:pos="720"/>
        </w:tabs>
        <w:ind w:left="720" w:hanging="360"/>
      </w:pPr>
      <w:rPr>
        <w:rFonts w:hint="default"/>
        <w:b w:val="0"/>
        <w:i w:val="0"/>
        <w:sz w:val="24"/>
        <w:szCs w:val="24"/>
      </w:rPr>
    </w:lvl>
    <w:lvl w:ilvl="1" w:tplc="204C812E">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23423C8"/>
    <w:multiLevelType w:val="hybridMultilevel"/>
    <w:tmpl w:val="EB5CAEDE"/>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480761"/>
    <w:multiLevelType w:val="hybridMultilevel"/>
    <w:tmpl w:val="E24AAC5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1075A3"/>
    <w:multiLevelType w:val="hybridMultilevel"/>
    <w:tmpl w:val="9560EBE4"/>
    <w:lvl w:ilvl="0" w:tplc="59D259A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1D176D"/>
    <w:multiLevelType w:val="hybridMultilevel"/>
    <w:tmpl w:val="DD42D996"/>
    <w:lvl w:ilvl="0" w:tplc="0798A5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864FE4"/>
    <w:multiLevelType w:val="hybridMultilevel"/>
    <w:tmpl w:val="2A1AA202"/>
    <w:lvl w:ilvl="0" w:tplc="0798A5B8">
      <w:start w:val="1"/>
      <w:numFmt w:val="bullet"/>
      <w:lvlText w:val=""/>
      <w:lvlJc w:val="left"/>
      <w:pPr>
        <w:ind w:left="717" w:hanging="360"/>
      </w:pPr>
      <w:rPr>
        <w:rFonts w:ascii="Wingdings" w:hAnsi="Wingdings"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2">
    <w:nsid w:val="6C373DC0"/>
    <w:multiLevelType w:val="hybridMultilevel"/>
    <w:tmpl w:val="6344913E"/>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4848CA"/>
    <w:multiLevelType w:val="hybridMultilevel"/>
    <w:tmpl w:val="4788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F2000AC"/>
    <w:multiLevelType w:val="hybridMultilevel"/>
    <w:tmpl w:val="023AA90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956566"/>
    <w:multiLevelType w:val="hybridMultilevel"/>
    <w:tmpl w:val="025A975C"/>
    <w:lvl w:ilvl="0" w:tplc="1DE4FB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1786514"/>
    <w:multiLevelType w:val="hybridMultilevel"/>
    <w:tmpl w:val="E36E9B36"/>
    <w:lvl w:ilvl="0" w:tplc="04090003">
      <w:start w:val="1"/>
      <w:numFmt w:val="bullet"/>
      <w:lvlText w:val="o"/>
      <w:lvlJc w:val="left"/>
      <w:pPr>
        <w:ind w:left="1074" w:hanging="360"/>
      </w:pPr>
      <w:rPr>
        <w:rFonts w:ascii="Courier New" w:hAnsi="Courier New" w:cs="Courier New"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7">
    <w:nsid w:val="71DF3756"/>
    <w:multiLevelType w:val="hybridMultilevel"/>
    <w:tmpl w:val="4B5433D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58428CD"/>
    <w:multiLevelType w:val="hybridMultilevel"/>
    <w:tmpl w:val="E840641E"/>
    <w:name w:val="WW8Num73"/>
    <w:lvl w:ilvl="0" w:tplc="00000007">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9">
    <w:nsid w:val="772523B3"/>
    <w:multiLevelType w:val="hybridMultilevel"/>
    <w:tmpl w:val="8CF87316"/>
    <w:lvl w:ilvl="0" w:tplc="1DE4FB9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8AF19F3"/>
    <w:multiLevelType w:val="hybridMultilevel"/>
    <w:tmpl w:val="7A38221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A60774B"/>
    <w:multiLevelType w:val="hybridMultilevel"/>
    <w:tmpl w:val="713215F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69680D"/>
    <w:multiLevelType w:val="hybridMultilevel"/>
    <w:tmpl w:val="2E503CE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42"/>
  </w:num>
  <w:num w:numId="3">
    <w:abstractNumId w:val="62"/>
  </w:num>
  <w:num w:numId="4">
    <w:abstractNumId w:val="48"/>
  </w:num>
  <w:num w:numId="5">
    <w:abstractNumId w:val="53"/>
  </w:num>
  <w:num w:numId="6">
    <w:abstractNumId w:val="23"/>
  </w:num>
  <w:num w:numId="7">
    <w:abstractNumId w:val="67"/>
  </w:num>
  <w:num w:numId="8">
    <w:abstractNumId w:val="27"/>
  </w:num>
  <w:num w:numId="9">
    <w:abstractNumId w:val="18"/>
  </w:num>
  <w:num w:numId="10">
    <w:abstractNumId w:val="16"/>
  </w:num>
  <w:num w:numId="11">
    <w:abstractNumId w:val="24"/>
  </w:num>
  <w:num w:numId="12">
    <w:abstractNumId w:val="31"/>
  </w:num>
  <w:num w:numId="13">
    <w:abstractNumId w:val="49"/>
  </w:num>
  <w:num w:numId="14">
    <w:abstractNumId w:val="70"/>
  </w:num>
  <w:num w:numId="15">
    <w:abstractNumId w:val="43"/>
  </w:num>
  <w:num w:numId="16">
    <w:abstractNumId w:val="65"/>
  </w:num>
  <w:num w:numId="17">
    <w:abstractNumId w:val="28"/>
  </w:num>
  <w:num w:numId="18">
    <w:abstractNumId w:val="66"/>
  </w:num>
  <w:num w:numId="19">
    <w:abstractNumId w:val="26"/>
  </w:num>
  <w:num w:numId="20">
    <w:abstractNumId w:val="25"/>
  </w:num>
  <w:num w:numId="21">
    <w:abstractNumId w:val="35"/>
  </w:num>
  <w:num w:numId="22">
    <w:abstractNumId w:val="54"/>
  </w:num>
  <w:num w:numId="23">
    <w:abstractNumId w:val="15"/>
  </w:num>
  <w:num w:numId="24">
    <w:abstractNumId w:val="71"/>
  </w:num>
  <w:num w:numId="25">
    <w:abstractNumId w:val="72"/>
  </w:num>
  <w:num w:numId="26">
    <w:abstractNumId w:val="34"/>
  </w:num>
  <w:num w:numId="27">
    <w:abstractNumId w:val="44"/>
  </w:num>
  <w:num w:numId="28">
    <w:abstractNumId w:val="21"/>
  </w:num>
  <w:num w:numId="29">
    <w:abstractNumId w:val="69"/>
  </w:num>
  <w:num w:numId="30">
    <w:abstractNumId w:val="37"/>
  </w:num>
  <w:num w:numId="31">
    <w:abstractNumId w:val="33"/>
  </w:num>
  <w:num w:numId="32">
    <w:abstractNumId w:val="63"/>
  </w:num>
  <w:num w:numId="33">
    <w:abstractNumId w:val="56"/>
  </w:num>
  <w:num w:numId="34">
    <w:abstractNumId w:val="20"/>
  </w:num>
  <w:num w:numId="35">
    <w:abstractNumId w:val="51"/>
  </w:num>
  <w:num w:numId="36">
    <w:abstractNumId w:val="19"/>
  </w:num>
  <w:num w:numId="37">
    <w:abstractNumId w:val="22"/>
  </w:num>
  <w:num w:numId="38">
    <w:abstractNumId w:val="50"/>
  </w:num>
  <w:num w:numId="39">
    <w:abstractNumId w:val="46"/>
  </w:num>
  <w:num w:numId="40">
    <w:abstractNumId w:val="36"/>
  </w:num>
  <w:num w:numId="41">
    <w:abstractNumId w:val="57"/>
  </w:num>
  <w:num w:numId="42">
    <w:abstractNumId w:val="45"/>
  </w:num>
  <w:num w:numId="43">
    <w:abstractNumId w:val="41"/>
  </w:num>
  <w:num w:numId="44">
    <w:abstractNumId w:val="30"/>
  </w:num>
  <w:num w:numId="45">
    <w:abstractNumId w:val="64"/>
  </w:num>
  <w:num w:numId="46">
    <w:abstractNumId w:val="17"/>
  </w:num>
  <w:num w:numId="47">
    <w:abstractNumId w:val="52"/>
  </w:num>
  <w:num w:numId="48">
    <w:abstractNumId w:val="61"/>
  </w:num>
  <w:num w:numId="49">
    <w:abstractNumId w:val="47"/>
  </w:num>
  <w:num w:numId="50">
    <w:abstractNumId w:val="38"/>
  </w:num>
  <w:num w:numId="51">
    <w:abstractNumId w:val="40"/>
  </w:num>
  <w:num w:numId="52">
    <w:abstractNumId w:val="59"/>
  </w:num>
  <w:num w:numId="53">
    <w:abstractNumId w:val="60"/>
  </w:num>
  <w:num w:numId="54">
    <w:abstractNumId w:val="29"/>
  </w:num>
  <w:num w:numId="55">
    <w:abstractNumId w:val="5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C7"/>
    <w:rsid w:val="00002F39"/>
    <w:rsid w:val="00006C56"/>
    <w:rsid w:val="00011629"/>
    <w:rsid w:val="000130E5"/>
    <w:rsid w:val="000151EF"/>
    <w:rsid w:val="00015BF4"/>
    <w:rsid w:val="00025A49"/>
    <w:rsid w:val="00026C41"/>
    <w:rsid w:val="00030F34"/>
    <w:rsid w:val="0003212A"/>
    <w:rsid w:val="000326DA"/>
    <w:rsid w:val="000337D3"/>
    <w:rsid w:val="00033B7E"/>
    <w:rsid w:val="000370FF"/>
    <w:rsid w:val="000373D5"/>
    <w:rsid w:val="00037CB8"/>
    <w:rsid w:val="00043624"/>
    <w:rsid w:val="000445A7"/>
    <w:rsid w:val="00044EE2"/>
    <w:rsid w:val="00046AE9"/>
    <w:rsid w:val="00046ECC"/>
    <w:rsid w:val="00046F14"/>
    <w:rsid w:val="0005163C"/>
    <w:rsid w:val="000517C7"/>
    <w:rsid w:val="000537D1"/>
    <w:rsid w:val="00054F94"/>
    <w:rsid w:val="00064ED1"/>
    <w:rsid w:val="0006650B"/>
    <w:rsid w:val="0007187D"/>
    <w:rsid w:val="00071F73"/>
    <w:rsid w:val="00075EEE"/>
    <w:rsid w:val="00076B84"/>
    <w:rsid w:val="00082A13"/>
    <w:rsid w:val="000840AA"/>
    <w:rsid w:val="00091253"/>
    <w:rsid w:val="0009178C"/>
    <w:rsid w:val="00097AA8"/>
    <w:rsid w:val="000A2314"/>
    <w:rsid w:val="000A2D4B"/>
    <w:rsid w:val="000A322B"/>
    <w:rsid w:val="000B08B8"/>
    <w:rsid w:val="000B149D"/>
    <w:rsid w:val="000B1D7E"/>
    <w:rsid w:val="000B3227"/>
    <w:rsid w:val="000B79F5"/>
    <w:rsid w:val="000C6454"/>
    <w:rsid w:val="000C7180"/>
    <w:rsid w:val="000D1EC9"/>
    <w:rsid w:val="000D2403"/>
    <w:rsid w:val="000D3167"/>
    <w:rsid w:val="000D3350"/>
    <w:rsid w:val="000D6286"/>
    <w:rsid w:val="000D79E0"/>
    <w:rsid w:val="000E07C4"/>
    <w:rsid w:val="000E218E"/>
    <w:rsid w:val="000E231D"/>
    <w:rsid w:val="000E3B28"/>
    <w:rsid w:val="000E3C00"/>
    <w:rsid w:val="000E3EAF"/>
    <w:rsid w:val="000E4A59"/>
    <w:rsid w:val="000E545E"/>
    <w:rsid w:val="000E54DD"/>
    <w:rsid w:val="000E6DD4"/>
    <w:rsid w:val="000E710C"/>
    <w:rsid w:val="000E7F9E"/>
    <w:rsid w:val="000F0535"/>
    <w:rsid w:val="000F5640"/>
    <w:rsid w:val="000F5EF8"/>
    <w:rsid w:val="000F7E29"/>
    <w:rsid w:val="00100F12"/>
    <w:rsid w:val="00102B85"/>
    <w:rsid w:val="00107069"/>
    <w:rsid w:val="00110517"/>
    <w:rsid w:val="001109DD"/>
    <w:rsid w:val="00111453"/>
    <w:rsid w:val="00111ED8"/>
    <w:rsid w:val="001133B9"/>
    <w:rsid w:val="00114014"/>
    <w:rsid w:val="001143B7"/>
    <w:rsid w:val="001145A7"/>
    <w:rsid w:val="00116700"/>
    <w:rsid w:val="00122A6A"/>
    <w:rsid w:val="00123076"/>
    <w:rsid w:val="00124B89"/>
    <w:rsid w:val="001261B9"/>
    <w:rsid w:val="00126CEB"/>
    <w:rsid w:val="00131291"/>
    <w:rsid w:val="001321A4"/>
    <w:rsid w:val="001330DE"/>
    <w:rsid w:val="00136553"/>
    <w:rsid w:val="00140483"/>
    <w:rsid w:val="00140E34"/>
    <w:rsid w:val="001429DE"/>
    <w:rsid w:val="00145BD0"/>
    <w:rsid w:val="00151EAD"/>
    <w:rsid w:val="00155D88"/>
    <w:rsid w:val="00155F03"/>
    <w:rsid w:val="0015639E"/>
    <w:rsid w:val="00164390"/>
    <w:rsid w:val="001648FF"/>
    <w:rsid w:val="001662D4"/>
    <w:rsid w:val="00170D87"/>
    <w:rsid w:val="00170DCB"/>
    <w:rsid w:val="00171B9D"/>
    <w:rsid w:val="001735D6"/>
    <w:rsid w:val="00175733"/>
    <w:rsid w:val="001811AE"/>
    <w:rsid w:val="0018404A"/>
    <w:rsid w:val="001924BF"/>
    <w:rsid w:val="001938E7"/>
    <w:rsid w:val="00194CA3"/>
    <w:rsid w:val="001968A9"/>
    <w:rsid w:val="00196F00"/>
    <w:rsid w:val="00197045"/>
    <w:rsid w:val="001A0192"/>
    <w:rsid w:val="001A0225"/>
    <w:rsid w:val="001A03D7"/>
    <w:rsid w:val="001A114E"/>
    <w:rsid w:val="001A1953"/>
    <w:rsid w:val="001A32D4"/>
    <w:rsid w:val="001A485F"/>
    <w:rsid w:val="001A5292"/>
    <w:rsid w:val="001B1829"/>
    <w:rsid w:val="001B1DBC"/>
    <w:rsid w:val="001B3C5A"/>
    <w:rsid w:val="001C0BCA"/>
    <w:rsid w:val="001C1670"/>
    <w:rsid w:val="001C519D"/>
    <w:rsid w:val="001D66AC"/>
    <w:rsid w:val="001D6EE9"/>
    <w:rsid w:val="001E427A"/>
    <w:rsid w:val="001E6BBD"/>
    <w:rsid w:val="001E736B"/>
    <w:rsid w:val="001E74A4"/>
    <w:rsid w:val="001F2785"/>
    <w:rsid w:val="002047EA"/>
    <w:rsid w:val="00211F7C"/>
    <w:rsid w:val="0021442B"/>
    <w:rsid w:val="00216326"/>
    <w:rsid w:val="002179D4"/>
    <w:rsid w:val="00220755"/>
    <w:rsid w:val="00221085"/>
    <w:rsid w:val="00221530"/>
    <w:rsid w:val="00221E49"/>
    <w:rsid w:val="00227C39"/>
    <w:rsid w:val="00227EB5"/>
    <w:rsid w:val="002302D5"/>
    <w:rsid w:val="002318A1"/>
    <w:rsid w:val="00232F10"/>
    <w:rsid w:val="002351F4"/>
    <w:rsid w:val="002360C9"/>
    <w:rsid w:val="002362F0"/>
    <w:rsid w:val="0023641A"/>
    <w:rsid w:val="00236BA3"/>
    <w:rsid w:val="002462DB"/>
    <w:rsid w:val="002473D6"/>
    <w:rsid w:val="0025105E"/>
    <w:rsid w:val="002515EC"/>
    <w:rsid w:val="00251AE5"/>
    <w:rsid w:val="00251B80"/>
    <w:rsid w:val="00256063"/>
    <w:rsid w:val="00257721"/>
    <w:rsid w:val="00257A88"/>
    <w:rsid w:val="00263858"/>
    <w:rsid w:val="0026502E"/>
    <w:rsid w:val="00265E05"/>
    <w:rsid w:val="00267C5A"/>
    <w:rsid w:val="00271F26"/>
    <w:rsid w:val="00274087"/>
    <w:rsid w:val="00274307"/>
    <w:rsid w:val="002744CF"/>
    <w:rsid w:val="00275412"/>
    <w:rsid w:val="00275816"/>
    <w:rsid w:val="0027618C"/>
    <w:rsid w:val="00280F6F"/>
    <w:rsid w:val="002823D3"/>
    <w:rsid w:val="00283C7C"/>
    <w:rsid w:val="00283E89"/>
    <w:rsid w:val="00283FD3"/>
    <w:rsid w:val="00284151"/>
    <w:rsid w:val="002859DE"/>
    <w:rsid w:val="00286682"/>
    <w:rsid w:val="002875CB"/>
    <w:rsid w:val="0029036F"/>
    <w:rsid w:val="0029110B"/>
    <w:rsid w:val="002913F6"/>
    <w:rsid w:val="00292181"/>
    <w:rsid w:val="00292D93"/>
    <w:rsid w:val="002970BA"/>
    <w:rsid w:val="002A0651"/>
    <w:rsid w:val="002A2D7B"/>
    <w:rsid w:val="002A4CF5"/>
    <w:rsid w:val="002A5D65"/>
    <w:rsid w:val="002B28C9"/>
    <w:rsid w:val="002B2FBE"/>
    <w:rsid w:val="002B479C"/>
    <w:rsid w:val="002B4FF7"/>
    <w:rsid w:val="002B6130"/>
    <w:rsid w:val="002B6E98"/>
    <w:rsid w:val="002B7676"/>
    <w:rsid w:val="002C258E"/>
    <w:rsid w:val="002C4E8E"/>
    <w:rsid w:val="002C7766"/>
    <w:rsid w:val="002D009D"/>
    <w:rsid w:val="002D0F68"/>
    <w:rsid w:val="002D5C27"/>
    <w:rsid w:val="002D6ACC"/>
    <w:rsid w:val="002E2C27"/>
    <w:rsid w:val="002E2DE9"/>
    <w:rsid w:val="002E3C14"/>
    <w:rsid w:val="002F022A"/>
    <w:rsid w:val="002F05AE"/>
    <w:rsid w:val="002F1898"/>
    <w:rsid w:val="002F3857"/>
    <w:rsid w:val="00301735"/>
    <w:rsid w:val="0030187A"/>
    <w:rsid w:val="00302550"/>
    <w:rsid w:val="00303A71"/>
    <w:rsid w:val="00304FCF"/>
    <w:rsid w:val="0030518D"/>
    <w:rsid w:val="003073D8"/>
    <w:rsid w:val="00310654"/>
    <w:rsid w:val="00310800"/>
    <w:rsid w:val="00310EB2"/>
    <w:rsid w:val="0031138B"/>
    <w:rsid w:val="00311A88"/>
    <w:rsid w:val="003132D1"/>
    <w:rsid w:val="0031592E"/>
    <w:rsid w:val="00320BAB"/>
    <w:rsid w:val="00321047"/>
    <w:rsid w:val="00324B9E"/>
    <w:rsid w:val="00324CC3"/>
    <w:rsid w:val="00327D6B"/>
    <w:rsid w:val="00331B96"/>
    <w:rsid w:val="00333860"/>
    <w:rsid w:val="003340C9"/>
    <w:rsid w:val="00342482"/>
    <w:rsid w:val="003461FE"/>
    <w:rsid w:val="00347206"/>
    <w:rsid w:val="0034798E"/>
    <w:rsid w:val="00350380"/>
    <w:rsid w:val="003552E8"/>
    <w:rsid w:val="003569D9"/>
    <w:rsid w:val="003620B3"/>
    <w:rsid w:val="00362211"/>
    <w:rsid w:val="00363D86"/>
    <w:rsid w:val="003642BF"/>
    <w:rsid w:val="003663C0"/>
    <w:rsid w:val="00367EF4"/>
    <w:rsid w:val="00371596"/>
    <w:rsid w:val="00371CD2"/>
    <w:rsid w:val="003733C7"/>
    <w:rsid w:val="00375509"/>
    <w:rsid w:val="003810C5"/>
    <w:rsid w:val="0038186D"/>
    <w:rsid w:val="003818DC"/>
    <w:rsid w:val="0038256F"/>
    <w:rsid w:val="00384012"/>
    <w:rsid w:val="00386BAC"/>
    <w:rsid w:val="00393132"/>
    <w:rsid w:val="00393BCE"/>
    <w:rsid w:val="0039444E"/>
    <w:rsid w:val="00394ACF"/>
    <w:rsid w:val="003969C7"/>
    <w:rsid w:val="0039707F"/>
    <w:rsid w:val="00397F8D"/>
    <w:rsid w:val="003A379F"/>
    <w:rsid w:val="003A3C18"/>
    <w:rsid w:val="003A6B7A"/>
    <w:rsid w:val="003B5543"/>
    <w:rsid w:val="003B6372"/>
    <w:rsid w:val="003B69F3"/>
    <w:rsid w:val="003C04F8"/>
    <w:rsid w:val="003C11B7"/>
    <w:rsid w:val="003C1C9C"/>
    <w:rsid w:val="003C2DCA"/>
    <w:rsid w:val="003C3BC7"/>
    <w:rsid w:val="003C43DF"/>
    <w:rsid w:val="003C44E6"/>
    <w:rsid w:val="003C5B4E"/>
    <w:rsid w:val="003C67AA"/>
    <w:rsid w:val="003C6A29"/>
    <w:rsid w:val="003C7C2D"/>
    <w:rsid w:val="003D1060"/>
    <w:rsid w:val="003D5F6D"/>
    <w:rsid w:val="003E3262"/>
    <w:rsid w:val="003E36D9"/>
    <w:rsid w:val="003E4699"/>
    <w:rsid w:val="003E4864"/>
    <w:rsid w:val="003E5F24"/>
    <w:rsid w:val="003F2F5E"/>
    <w:rsid w:val="003F4C6F"/>
    <w:rsid w:val="003F680B"/>
    <w:rsid w:val="003F7CD2"/>
    <w:rsid w:val="0040027D"/>
    <w:rsid w:val="0040124D"/>
    <w:rsid w:val="00402580"/>
    <w:rsid w:val="004035BB"/>
    <w:rsid w:val="00403E3B"/>
    <w:rsid w:val="00403E8C"/>
    <w:rsid w:val="0041168D"/>
    <w:rsid w:val="00413ED9"/>
    <w:rsid w:val="004145B7"/>
    <w:rsid w:val="004167BE"/>
    <w:rsid w:val="00420732"/>
    <w:rsid w:val="00421B4D"/>
    <w:rsid w:val="0042254A"/>
    <w:rsid w:val="00422F0E"/>
    <w:rsid w:val="00426A77"/>
    <w:rsid w:val="00431518"/>
    <w:rsid w:val="00434E7B"/>
    <w:rsid w:val="00441A91"/>
    <w:rsid w:val="00442794"/>
    <w:rsid w:val="004455C1"/>
    <w:rsid w:val="00446094"/>
    <w:rsid w:val="004464C6"/>
    <w:rsid w:val="00451648"/>
    <w:rsid w:val="004529F2"/>
    <w:rsid w:val="00452F5E"/>
    <w:rsid w:val="00454A5C"/>
    <w:rsid w:val="00455258"/>
    <w:rsid w:val="00455433"/>
    <w:rsid w:val="0045625B"/>
    <w:rsid w:val="00457775"/>
    <w:rsid w:val="00457E27"/>
    <w:rsid w:val="00460F54"/>
    <w:rsid w:val="004619EB"/>
    <w:rsid w:val="004629F2"/>
    <w:rsid w:val="00464D16"/>
    <w:rsid w:val="00464F80"/>
    <w:rsid w:val="00467E58"/>
    <w:rsid w:val="004702CE"/>
    <w:rsid w:val="00470985"/>
    <w:rsid w:val="004724B0"/>
    <w:rsid w:val="00472CC8"/>
    <w:rsid w:val="004733B3"/>
    <w:rsid w:val="00473F45"/>
    <w:rsid w:val="0047440E"/>
    <w:rsid w:val="00475332"/>
    <w:rsid w:val="00476942"/>
    <w:rsid w:val="004919DD"/>
    <w:rsid w:val="004920A7"/>
    <w:rsid w:val="004923BA"/>
    <w:rsid w:val="00492DEE"/>
    <w:rsid w:val="00493378"/>
    <w:rsid w:val="004949EA"/>
    <w:rsid w:val="00496892"/>
    <w:rsid w:val="004A0BA1"/>
    <w:rsid w:val="004A18BB"/>
    <w:rsid w:val="004A281E"/>
    <w:rsid w:val="004A44A3"/>
    <w:rsid w:val="004A574E"/>
    <w:rsid w:val="004A7041"/>
    <w:rsid w:val="004B0B68"/>
    <w:rsid w:val="004B2618"/>
    <w:rsid w:val="004B2DC0"/>
    <w:rsid w:val="004B307E"/>
    <w:rsid w:val="004B314E"/>
    <w:rsid w:val="004B454E"/>
    <w:rsid w:val="004C5AB3"/>
    <w:rsid w:val="004D0138"/>
    <w:rsid w:val="004D6A52"/>
    <w:rsid w:val="004D729A"/>
    <w:rsid w:val="004E133D"/>
    <w:rsid w:val="004E37F6"/>
    <w:rsid w:val="004E3A9E"/>
    <w:rsid w:val="004E40FF"/>
    <w:rsid w:val="004E413A"/>
    <w:rsid w:val="004E4152"/>
    <w:rsid w:val="004E419F"/>
    <w:rsid w:val="004E4D63"/>
    <w:rsid w:val="004F1553"/>
    <w:rsid w:val="004F1F60"/>
    <w:rsid w:val="004F2C1D"/>
    <w:rsid w:val="004F49E8"/>
    <w:rsid w:val="004F5534"/>
    <w:rsid w:val="004F743E"/>
    <w:rsid w:val="004F76C1"/>
    <w:rsid w:val="00501334"/>
    <w:rsid w:val="00503210"/>
    <w:rsid w:val="005033F2"/>
    <w:rsid w:val="005036FC"/>
    <w:rsid w:val="005040C5"/>
    <w:rsid w:val="00506CB7"/>
    <w:rsid w:val="005074EF"/>
    <w:rsid w:val="00510A33"/>
    <w:rsid w:val="005119CC"/>
    <w:rsid w:val="00513705"/>
    <w:rsid w:val="0051407D"/>
    <w:rsid w:val="005159CA"/>
    <w:rsid w:val="00515E2F"/>
    <w:rsid w:val="00525199"/>
    <w:rsid w:val="00527B36"/>
    <w:rsid w:val="005304C3"/>
    <w:rsid w:val="00530EFE"/>
    <w:rsid w:val="00533B8F"/>
    <w:rsid w:val="005348A6"/>
    <w:rsid w:val="0053776E"/>
    <w:rsid w:val="00540410"/>
    <w:rsid w:val="00544CF5"/>
    <w:rsid w:val="00544DDA"/>
    <w:rsid w:val="005459D7"/>
    <w:rsid w:val="00551F02"/>
    <w:rsid w:val="005522F9"/>
    <w:rsid w:val="005535D5"/>
    <w:rsid w:val="00561F72"/>
    <w:rsid w:val="00565448"/>
    <w:rsid w:val="00565AFF"/>
    <w:rsid w:val="005677F1"/>
    <w:rsid w:val="005701BD"/>
    <w:rsid w:val="00572D6F"/>
    <w:rsid w:val="00580879"/>
    <w:rsid w:val="00581D69"/>
    <w:rsid w:val="00582BBC"/>
    <w:rsid w:val="005835BE"/>
    <w:rsid w:val="00585326"/>
    <w:rsid w:val="005853D3"/>
    <w:rsid w:val="00587F6B"/>
    <w:rsid w:val="00592325"/>
    <w:rsid w:val="005A0030"/>
    <w:rsid w:val="005A3431"/>
    <w:rsid w:val="005A501C"/>
    <w:rsid w:val="005A7CF7"/>
    <w:rsid w:val="005B0CE1"/>
    <w:rsid w:val="005B1003"/>
    <w:rsid w:val="005B26A3"/>
    <w:rsid w:val="005B3308"/>
    <w:rsid w:val="005B47F6"/>
    <w:rsid w:val="005B4DC9"/>
    <w:rsid w:val="005B7BD2"/>
    <w:rsid w:val="005C3233"/>
    <w:rsid w:val="005C7295"/>
    <w:rsid w:val="005C7FC0"/>
    <w:rsid w:val="005D0140"/>
    <w:rsid w:val="005D1E67"/>
    <w:rsid w:val="005D7916"/>
    <w:rsid w:val="005E15B5"/>
    <w:rsid w:val="005E2E5A"/>
    <w:rsid w:val="005E53C1"/>
    <w:rsid w:val="005F0B73"/>
    <w:rsid w:val="005F1822"/>
    <w:rsid w:val="005F39C3"/>
    <w:rsid w:val="005F3C02"/>
    <w:rsid w:val="005F5E4F"/>
    <w:rsid w:val="005F72C3"/>
    <w:rsid w:val="00602614"/>
    <w:rsid w:val="00602EBC"/>
    <w:rsid w:val="00603282"/>
    <w:rsid w:val="006123B4"/>
    <w:rsid w:val="00615D8A"/>
    <w:rsid w:val="00620BB6"/>
    <w:rsid w:val="0062396D"/>
    <w:rsid w:val="00625365"/>
    <w:rsid w:val="00625716"/>
    <w:rsid w:val="00630BE1"/>
    <w:rsid w:val="00630F68"/>
    <w:rsid w:val="00635CA1"/>
    <w:rsid w:val="00635CF9"/>
    <w:rsid w:val="00636C58"/>
    <w:rsid w:val="00637520"/>
    <w:rsid w:val="00637747"/>
    <w:rsid w:val="006403ED"/>
    <w:rsid w:val="0064092D"/>
    <w:rsid w:val="006436BD"/>
    <w:rsid w:val="00643B31"/>
    <w:rsid w:val="00647085"/>
    <w:rsid w:val="00652562"/>
    <w:rsid w:val="00653B14"/>
    <w:rsid w:val="00653F9D"/>
    <w:rsid w:val="006540CA"/>
    <w:rsid w:val="006549F4"/>
    <w:rsid w:val="00654B2D"/>
    <w:rsid w:val="00656565"/>
    <w:rsid w:val="006568BD"/>
    <w:rsid w:val="00656F2A"/>
    <w:rsid w:val="006570E6"/>
    <w:rsid w:val="00660D99"/>
    <w:rsid w:val="00661550"/>
    <w:rsid w:val="006623D6"/>
    <w:rsid w:val="0066400C"/>
    <w:rsid w:val="00665448"/>
    <w:rsid w:val="006658CF"/>
    <w:rsid w:val="00666D94"/>
    <w:rsid w:val="006700C7"/>
    <w:rsid w:val="00671C57"/>
    <w:rsid w:val="00672BFD"/>
    <w:rsid w:val="006758A8"/>
    <w:rsid w:val="00676428"/>
    <w:rsid w:val="0067763D"/>
    <w:rsid w:val="00677C97"/>
    <w:rsid w:val="00680B2A"/>
    <w:rsid w:val="00681651"/>
    <w:rsid w:val="00682CBC"/>
    <w:rsid w:val="00683634"/>
    <w:rsid w:val="00684E1D"/>
    <w:rsid w:val="006866FA"/>
    <w:rsid w:val="0069115A"/>
    <w:rsid w:val="00691596"/>
    <w:rsid w:val="00692127"/>
    <w:rsid w:val="00697713"/>
    <w:rsid w:val="00697723"/>
    <w:rsid w:val="006A0279"/>
    <w:rsid w:val="006A0595"/>
    <w:rsid w:val="006A1C8D"/>
    <w:rsid w:val="006A365F"/>
    <w:rsid w:val="006A3A42"/>
    <w:rsid w:val="006B0A5C"/>
    <w:rsid w:val="006B2012"/>
    <w:rsid w:val="006B6D34"/>
    <w:rsid w:val="006C0FD9"/>
    <w:rsid w:val="006C1113"/>
    <w:rsid w:val="006C776D"/>
    <w:rsid w:val="006D00DA"/>
    <w:rsid w:val="006D2D37"/>
    <w:rsid w:val="006D4F48"/>
    <w:rsid w:val="006E1D87"/>
    <w:rsid w:val="006E4FCB"/>
    <w:rsid w:val="006E58D0"/>
    <w:rsid w:val="006E590A"/>
    <w:rsid w:val="006F1AC2"/>
    <w:rsid w:val="006F476E"/>
    <w:rsid w:val="006F5789"/>
    <w:rsid w:val="006F757C"/>
    <w:rsid w:val="00701179"/>
    <w:rsid w:val="00701EA1"/>
    <w:rsid w:val="00703177"/>
    <w:rsid w:val="007036A2"/>
    <w:rsid w:val="00706362"/>
    <w:rsid w:val="007069B3"/>
    <w:rsid w:val="0071027C"/>
    <w:rsid w:val="00712CD8"/>
    <w:rsid w:val="0071741E"/>
    <w:rsid w:val="00720CC7"/>
    <w:rsid w:val="00722B95"/>
    <w:rsid w:val="007237B6"/>
    <w:rsid w:val="007301C5"/>
    <w:rsid w:val="0073209F"/>
    <w:rsid w:val="00733EB9"/>
    <w:rsid w:val="00733FF2"/>
    <w:rsid w:val="0073710B"/>
    <w:rsid w:val="00740510"/>
    <w:rsid w:val="00740D44"/>
    <w:rsid w:val="007435CB"/>
    <w:rsid w:val="00745306"/>
    <w:rsid w:val="0074776D"/>
    <w:rsid w:val="00750E83"/>
    <w:rsid w:val="007534A6"/>
    <w:rsid w:val="007566A9"/>
    <w:rsid w:val="007571EE"/>
    <w:rsid w:val="00757268"/>
    <w:rsid w:val="00761859"/>
    <w:rsid w:val="00763063"/>
    <w:rsid w:val="00763D6F"/>
    <w:rsid w:val="0076493C"/>
    <w:rsid w:val="0076723D"/>
    <w:rsid w:val="00767E1E"/>
    <w:rsid w:val="00770487"/>
    <w:rsid w:val="007708A1"/>
    <w:rsid w:val="00783740"/>
    <w:rsid w:val="0079015D"/>
    <w:rsid w:val="007904ED"/>
    <w:rsid w:val="00791F73"/>
    <w:rsid w:val="007A0948"/>
    <w:rsid w:val="007A2B02"/>
    <w:rsid w:val="007A4BF6"/>
    <w:rsid w:val="007A6EFE"/>
    <w:rsid w:val="007A77B1"/>
    <w:rsid w:val="007B2DEB"/>
    <w:rsid w:val="007B4657"/>
    <w:rsid w:val="007B666C"/>
    <w:rsid w:val="007B67E4"/>
    <w:rsid w:val="007B7FDE"/>
    <w:rsid w:val="007C1290"/>
    <w:rsid w:val="007C1BDA"/>
    <w:rsid w:val="007C1D85"/>
    <w:rsid w:val="007C35A4"/>
    <w:rsid w:val="007C375E"/>
    <w:rsid w:val="007C3DCA"/>
    <w:rsid w:val="007C4A5F"/>
    <w:rsid w:val="007C52D7"/>
    <w:rsid w:val="007C6A3D"/>
    <w:rsid w:val="007C6A6F"/>
    <w:rsid w:val="007C6ED5"/>
    <w:rsid w:val="007C71AD"/>
    <w:rsid w:val="007D3645"/>
    <w:rsid w:val="007D39C0"/>
    <w:rsid w:val="007D4D14"/>
    <w:rsid w:val="007D7EEA"/>
    <w:rsid w:val="007E0323"/>
    <w:rsid w:val="007E2E37"/>
    <w:rsid w:val="007E4530"/>
    <w:rsid w:val="007E5E7A"/>
    <w:rsid w:val="007E66C7"/>
    <w:rsid w:val="007F3E0D"/>
    <w:rsid w:val="007F4511"/>
    <w:rsid w:val="007F47E9"/>
    <w:rsid w:val="007F7B81"/>
    <w:rsid w:val="00800B7D"/>
    <w:rsid w:val="008073A5"/>
    <w:rsid w:val="00810BA0"/>
    <w:rsid w:val="0081347C"/>
    <w:rsid w:val="008217E5"/>
    <w:rsid w:val="00821D78"/>
    <w:rsid w:val="00821E3C"/>
    <w:rsid w:val="00824CC1"/>
    <w:rsid w:val="00826190"/>
    <w:rsid w:val="00826951"/>
    <w:rsid w:val="00827311"/>
    <w:rsid w:val="00830599"/>
    <w:rsid w:val="00832737"/>
    <w:rsid w:val="008332A6"/>
    <w:rsid w:val="00837104"/>
    <w:rsid w:val="008379B7"/>
    <w:rsid w:val="008428DD"/>
    <w:rsid w:val="00843E1C"/>
    <w:rsid w:val="00845207"/>
    <w:rsid w:val="00845642"/>
    <w:rsid w:val="00845EAA"/>
    <w:rsid w:val="00847E0E"/>
    <w:rsid w:val="00853968"/>
    <w:rsid w:val="00853E1B"/>
    <w:rsid w:val="008544C0"/>
    <w:rsid w:val="00854643"/>
    <w:rsid w:val="00854A85"/>
    <w:rsid w:val="00855130"/>
    <w:rsid w:val="008552B1"/>
    <w:rsid w:val="00860EA9"/>
    <w:rsid w:val="00862B91"/>
    <w:rsid w:val="00867479"/>
    <w:rsid w:val="00867914"/>
    <w:rsid w:val="008704A6"/>
    <w:rsid w:val="0088016F"/>
    <w:rsid w:val="0088025A"/>
    <w:rsid w:val="008868A7"/>
    <w:rsid w:val="0089060A"/>
    <w:rsid w:val="008932CA"/>
    <w:rsid w:val="00895ABA"/>
    <w:rsid w:val="008A2A83"/>
    <w:rsid w:val="008A324E"/>
    <w:rsid w:val="008A392A"/>
    <w:rsid w:val="008A49CB"/>
    <w:rsid w:val="008A71DE"/>
    <w:rsid w:val="008A7E24"/>
    <w:rsid w:val="008A7F64"/>
    <w:rsid w:val="008B0765"/>
    <w:rsid w:val="008B1348"/>
    <w:rsid w:val="008B65D4"/>
    <w:rsid w:val="008B7915"/>
    <w:rsid w:val="008C1CCA"/>
    <w:rsid w:val="008C2B65"/>
    <w:rsid w:val="008C3F09"/>
    <w:rsid w:val="008C5841"/>
    <w:rsid w:val="008C652D"/>
    <w:rsid w:val="008C68AE"/>
    <w:rsid w:val="008D2269"/>
    <w:rsid w:val="008D2876"/>
    <w:rsid w:val="008D4019"/>
    <w:rsid w:val="008D4E4A"/>
    <w:rsid w:val="008D5E3B"/>
    <w:rsid w:val="008E1C7B"/>
    <w:rsid w:val="008E3615"/>
    <w:rsid w:val="008E556D"/>
    <w:rsid w:val="008F0D82"/>
    <w:rsid w:val="008F1BED"/>
    <w:rsid w:val="008F4057"/>
    <w:rsid w:val="008F4484"/>
    <w:rsid w:val="008F7A3F"/>
    <w:rsid w:val="00903469"/>
    <w:rsid w:val="00905467"/>
    <w:rsid w:val="009125D6"/>
    <w:rsid w:val="00913D4C"/>
    <w:rsid w:val="009144C8"/>
    <w:rsid w:val="00916442"/>
    <w:rsid w:val="009168E3"/>
    <w:rsid w:val="00916E7B"/>
    <w:rsid w:val="00917117"/>
    <w:rsid w:val="00917B9C"/>
    <w:rsid w:val="00920B03"/>
    <w:rsid w:val="0092317C"/>
    <w:rsid w:val="0092378A"/>
    <w:rsid w:val="009258D5"/>
    <w:rsid w:val="009258DE"/>
    <w:rsid w:val="00927903"/>
    <w:rsid w:val="00930725"/>
    <w:rsid w:val="00930CC4"/>
    <w:rsid w:val="00931A26"/>
    <w:rsid w:val="0093415B"/>
    <w:rsid w:val="009342B4"/>
    <w:rsid w:val="00935527"/>
    <w:rsid w:val="00935719"/>
    <w:rsid w:val="00940258"/>
    <w:rsid w:val="00941D90"/>
    <w:rsid w:val="00943817"/>
    <w:rsid w:val="009441D6"/>
    <w:rsid w:val="0095015C"/>
    <w:rsid w:val="00950C49"/>
    <w:rsid w:val="009539A1"/>
    <w:rsid w:val="00954524"/>
    <w:rsid w:val="009643DA"/>
    <w:rsid w:val="00966FEC"/>
    <w:rsid w:val="00970EA4"/>
    <w:rsid w:val="00973405"/>
    <w:rsid w:val="00974E30"/>
    <w:rsid w:val="00975ABE"/>
    <w:rsid w:val="00976C1A"/>
    <w:rsid w:val="009773EC"/>
    <w:rsid w:val="00981FEC"/>
    <w:rsid w:val="009834AF"/>
    <w:rsid w:val="0098353F"/>
    <w:rsid w:val="0098377F"/>
    <w:rsid w:val="00983943"/>
    <w:rsid w:val="00984C60"/>
    <w:rsid w:val="00986313"/>
    <w:rsid w:val="0098732F"/>
    <w:rsid w:val="00991039"/>
    <w:rsid w:val="00992B93"/>
    <w:rsid w:val="00992BDF"/>
    <w:rsid w:val="009939F3"/>
    <w:rsid w:val="0099410C"/>
    <w:rsid w:val="00996F54"/>
    <w:rsid w:val="00997397"/>
    <w:rsid w:val="009978BB"/>
    <w:rsid w:val="009A00D3"/>
    <w:rsid w:val="009A0340"/>
    <w:rsid w:val="009A2F1D"/>
    <w:rsid w:val="009A3C30"/>
    <w:rsid w:val="009A4C75"/>
    <w:rsid w:val="009A7489"/>
    <w:rsid w:val="009B1490"/>
    <w:rsid w:val="009B403C"/>
    <w:rsid w:val="009B478E"/>
    <w:rsid w:val="009B670D"/>
    <w:rsid w:val="009B6C20"/>
    <w:rsid w:val="009C135A"/>
    <w:rsid w:val="009C254B"/>
    <w:rsid w:val="009C31EA"/>
    <w:rsid w:val="009C57CF"/>
    <w:rsid w:val="009C5BB2"/>
    <w:rsid w:val="009C5C2F"/>
    <w:rsid w:val="009C5DBD"/>
    <w:rsid w:val="009D1476"/>
    <w:rsid w:val="009D18FF"/>
    <w:rsid w:val="009D3929"/>
    <w:rsid w:val="009D3D17"/>
    <w:rsid w:val="009D3E2E"/>
    <w:rsid w:val="009D4A3A"/>
    <w:rsid w:val="009D4BC7"/>
    <w:rsid w:val="009D7345"/>
    <w:rsid w:val="009D7EEA"/>
    <w:rsid w:val="009E108C"/>
    <w:rsid w:val="009E2FDC"/>
    <w:rsid w:val="009E330E"/>
    <w:rsid w:val="009F1698"/>
    <w:rsid w:val="009F381B"/>
    <w:rsid w:val="00A028F2"/>
    <w:rsid w:val="00A056C7"/>
    <w:rsid w:val="00A1328E"/>
    <w:rsid w:val="00A13AF9"/>
    <w:rsid w:val="00A15920"/>
    <w:rsid w:val="00A23942"/>
    <w:rsid w:val="00A2542F"/>
    <w:rsid w:val="00A26244"/>
    <w:rsid w:val="00A276E6"/>
    <w:rsid w:val="00A362A8"/>
    <w:rsid w:val="00A421FD"/>
    <w:rsid w:val="00A42BD3"/>
    <w:rsid w:val="00A43930"/>
    <w:rsid w:val="00A47619"/>
    <w:rsid w:val="00A53B5A"/>
    <w:rsid w:val="00A551F9"/>
    <w:rsid w:val="00A56AAE"/>
    <w:rsid w:val="00A613B7"/>
    <w:rsid w:val="00A62AC7"/>
    <w:rsid w:val="00A63EFF"/>
    <w:rsid w:val="00A70BD1"/>
    <w:rsid w:val="00A73334"/>
    <w:rsid w:val="00A73EBF"/>
    <w:rsid w:val="00A742C7"/>
    <w:rsid w:val="00A76EC8"/>
    <w:rsid w:val="00A8207D"/>
    <w:rsid w:val="00A820EF"/>
    <w:rsid w:val="00A86C74"/>
    <w:rsid w:val="00A901BF"/>
    <w:rsid w:val="00A91D4F"/>
    <w:rsid w:val="00A965C6"/>
    <w:rsid w:val="00AA0CDE"/>
    <w:rsid w:val="00AA1C70"/>
    <w:rsid w:val="00AA7AD1"/>
    <w:rsid w:val="00AB0207"/>
    <w:rsid w:val="00AB03C0"/>
    <w:rsid w:val="00AB25B9"/>
    <w:rsid w:val="00AB2A20"/>
    <w:rsid w:val="00AB2DD1"/>
    <w:rsid w:val="00AB5FB4"/>
    <w:rsid w:val="00AB6B4C"/>
    <w:rsid w:val="00AB7A88"/>
    <w:rsid w:val="00AC4465"/>
    <w:rsid w:val="00AC4800"/>
    <w:rsid w:val="00AC6389"/>
    <w:rsid w:val="00AC6E16"/>
    <w:rsid w:val="00AC7367"/>
    <w:rsid w:val="00AC7A55"/>
    <w:rsid w:val="00AD0C2F"/>
    <w:rsid w:val="00AD321B"/>
    <w:rsid w:val="00AE1D5E"/>
    <w:rsid w:val="00AE2074"/>
    <w:rsid w:val="00AF10D1"/>
    <w:rsid w:val="00AF2A0C"/>
    <w:rsid w:val="00AF7F17"/>
    <w:rsid w:val="00B03F45"/>
    <w:rsid w:val="00B04253"/>
    <w:rsid w:val="00B04C37"/>
    <w:rsid w:val="00B1061E"/>
    <w:rsid w:val="00B10B5E"/>
    <w:rsid w:val="00B1237F"/>
    <w:rsid w:val="00B150C7"/>
    <w:rsid w:val="00B161C5"/>
    <w:rsid w:val="00B2038C"/>
    <w:rsid w:val="00B20D2B"/>
    <w:rsid w:val="00B20E76"/>
    <w:rsid w:val="00B22138"/>
    <w:rsid w:val="00B2313E"/>
    <w:rsid w:val="00B23243"/>
    <w:rsid w:val="00B26411"/>
    <w:rsid w:val="00B26B2C"/>
    <w:rsid w:val="00B27813"/>
    <w:rsid w:val="00B3118A"/>
    <w:rsid w:val="00B34A52"/>
    <w:rsid w:val="00B35BC0"/>
    <w:rsid w:val="00B35DDC"/>
    <w:rsid w:val="00B404E1"/>
    <w:rsid w:val="00B42D92"/>
    <w:rsid w:val="00B44057"/>
    <w:rsid w:val="00B45F11"/>
    <w:rsid w:val="00B47CEF"/>
    <w:rsid w:val="00B53F48"/>
    <w:rsid w:val="00B54D64"/>
    <w:rsid w:val="00B55D4A"/>
    <w:rsid w:val="00B55E2A"/>
    <w:rsid w:val="00B57B91"/>
    <w:rsid w:val="00B657A6"/>
    <w:rsid w:val="00B709BC"/>
    <w:rsid w:val="00B727E6"/>
    <w:rsid w:val="00B72E0B"/>
    <w:rsid w:val="00B7303D"/>
    <w:rsid w:val="00B74B82"/>
    <w:rsid w:val="00B75CC6"/>
    <w:rsid w:val="00B762DF"/>
    <w:rsid w:val="00B764A5"/>
    <w:rsid w:val="00B838DA"/>
    <w:rsid w:val="00B84CD7"/>
    <w:rsid w:val="00B87F5A"/>
    <w:rsid w:val="00B90E5D"/>
    <w:rsid w:val="00B90E9B"/>
    <w:rsid w:val="00B91E80"/>
    <w:rsid w:val="00B9217F"/>
    <w:rsid w:val="00B92ADF"/>
    <w:rsid w:val="00B93A09"/>
    <w:rsid w:val="00B96B1A"/>
    <w:rsid w:val="00BA152D"/>
    <w:rsid w:val="00BA1C53"/>
    <w:rsid w:val="00BA22AC"/>
    <w:rsid w:val="00BA33CF"/>
    <w:rsid w:val="00BA49AF"/>
    <w:rsid w:val="00BA4B93"/>
    <w:rsid w:val="00BA4F3C"/>
    <w:rsid w:val="00BB0C7D"/>
    <w:rsid w:val="00BB326D"/>
    <w:rsid w:val="00BB7038"/>
    <w:rsid w:val="00BB733B"/>
    <w:rsid w:val="00BC2150"/>
    <w:rsid w:val="00BC278F"/>
    <w:rsid w:val="00BC2C98"/>
    <w:rsid w:val="00BC345E"/>
    <w:rsid w:val="00BC3A18"/>
    <w:rsid w:val="00BC4B7A"/>
    <w:rsid w:val="00BC5A5E"/>
    <w:rsid w:val="00BC5E80"/>
    <w:rsid w:val="00BC5EBE"/>
    <w:rsid w:val="00BD389A"/>
    <w:rsid w:val="00BD5EC4"/>
    <w:rsid w:val="00BD69AC"/>
    <w:rsid w:val="00BE0417"/>
    <w:rsid w:val="00BE42B8"/>
    <w:rsid w:val="00BE5181"/>
    <w:rsid w:val="00BE537D"/>
    <w:rsid w:val="00BE77D2"/>
    <w:rsid w:val="00BF04BD"/>
    <w:rsid w:val="00BF3305"/>
    <w:rsid w:val="00BF702D"/>
    <w:rsid w:val="00C01AD1"/>
    <w:rsid w:val="00C04E07"/>
    <w:rsid w:val="00C072A6"/>
    <w:rsid w:val="00C10245"/>
    <w:rsid w:val="00C11362"/>
    <w:rsid w:val="00C1199B"/>
    <w:rsid w:val="00C12E43"/>
    <w:rsid w:val="00C15D88"/>
    <w:rsid w:val="00C17127"/>
    <w:rsid w:val="00C17F8C"/>
    <w:rsid w:val="00C246A4"/>
    <w:rsid w:val="00C25592"/>
    <w:rsid w:val="00C27E0D"/>
    <w:rsid w:val="00C30198"/>
    <w:rsid w:val="00C33382"/>
    <w:rsid w:val="00C340A0"/>
    <w:rsid w:val="00C360D5"/>
    <w:rsid w:val="00C4000B"/>
    <w:rsid w:val="00C40130"/>
    <w:rsid w:val="00C41466"/>
    <w:rsid w:val="00C41F4D"/>
    <w:rsid w:val="00C42848"/>
    <w:rsid w:val="00C42901"/>
    <w:rsid w:val="00C44439"/>
    <w:rsid w:val="00C51109"/>
    <w:rsid w:val="00C5206B"/>
    <w:rsid w:val="00C52998"/>
    <w:rsid w:val="00C54525"/>
    <w:rsid w:val="00C56BD4"/>
    <w:rsid w:val="00C57834"/>
    <w:rsid w:val="00C57C37"/>
    <w:rsid w:val="00C60AF4"/>
    <w:rsid w:val="00C60FFC"/>
    <w:rsid w:val="00C61645"/>
    <w:rsid w:val="00C62FBC"/>
    <w:rsid w:val="00C63A5A"/>
    <w:rsid w:val="00C65899"/>
    <w:rsid w:val="00C71A8C"/>
    <w:rsid w:val="00C71BC6"/>
    <w:rsid w:val="00C72CFA"/>
    <w:rsid w:val="00C74F54"/>
    <w:rsid w:val="00C761C8"/>
    <w:rsid w:val="00C775E2"/>
    <w:rsid w:val="00C77CAF"/>
    <w:rsid w:val="00C8349E"/>
    <w:rsid w:val="00C837C7"/>
    <w:rsid w:val="00C84E5E"/>
    <w:rsid w:val="00C878A1"/>
    <w:rsid w:val="00C91E82"/>
    <w:rsid w:val="00C966E3"/>
    <w:rsid w:val="00C9744C"/>
    <w:rsid w:val="00CA1384"/>
    <w:rsid w:val="00CA1A08"/>
    <w:rsid w:val="00CA2595"/>
    <w:rsid w:val="00CA43DD"/>
    <w:rsid w:val="00CB042D"/>
    <w:rsid w:val="00CB5670"/>
    <w:rsid w:val="00CB74B2"/>
    <w:rsid w:val="00CB792E"/>
    <w:rsid w:val="00CB7F07"/>
    <w:rsid w:val="00CC3AA9"/>
    <w:rsid w:val="00CC4473"/>
    <w:rsid w:val="00CC7B85"/>
    <w:rsid w:val="00CD2830"/>
    <w:rsid w:val="00CD6442"/>
    <w:rsid w:val="00CE5CFB"/>
    <w:rsid w:val="00CE6535"/>
    <w:rsid w:val="00CF2056"/>
    <w:rsid w:val="00CF2091"/>
    <w:rsid w:val="00CF23F5"/>
    <w:rsid w:val="00CF53A0"/>
    <w:rsid w:val="00CF64E3"/>
    <w:rsid w:val="00CF7417"/>
    <w:rsid w:val="00D01822"/>
    <w:rsid w:val="00D037C7"/>
    <w:rsid w:val="00D04DA0"/>
    <w:rsid w:val="00D05DEC"/>
    <w:rsid w:val="00D10CFE"/>
    <w:rsid w:val="00D1191F"/>
    <w:rsid w:val="00D11F20"/>
    <w:rsid w:val="00D13320"/>
    <w:rsid w:val="00D1380F"/>
    <w:rsid w:val="00D13A01"/>
    <w:rsid w:val="00D16D76"/>
    <w:rsid w:val="00D17FCE"/>
    <w:rsid w:val="00D20D09"/>
    <w:rsid w:val="00D20E43"/>
    <w:rsid w:val="00D20F48"/>
    <w:rsid w:val="00D21DDE"/>
    <w:rsid w:val="00D23689"/>
    <w:rsid w:val="00D3006F"/>
    <w:rsid w:val="00D30586"/>
    <w:rsid w:val="00D34807"/>
    <w:rsid w:val="00D36423"/>
    <w:rsid w:val="00D36D4F"/>
    <w:rsid w:val="00D3705B"/>
    <w:rsid w:val="00D37DCB"/>
    <w:rsid w:val="00D42BE7"/>
    <w:rsid w:val="00D45390"/>
    <w:rsid w:val="00D45D4E"/>
    <w:rsid w:val="00D51907"/>
    <w:rsid w:val="00D52B07"/>
    <w:rsid w:val="00D53D77"/>
    <w:rsid w:val="00D53EF0"/>
    <w:rsid w:val="00D54B70"/>
    <w:rsid w:val="00D55E24"/>
    <w:rsid w:val="00D57979"/>
    <w:rsid w:val="00D620F6"/>
    <w:rsid w:val="00D63C1E"/>
    <w:rsid w:val="00D65C6B"/>
    <w:rsid w:val="00D66618"/>
    <w:rsid w:val="00D66776"/>
    <w:rsid w:val="00D70541"/>
    <w:rsid w:val="00D70B05"/>
    <w:rsid w:val="00D72DEC"/>
    <w:rsid w:val="00D81E33"/>
    <w:rsid w:val="00D824F9"/>
    <w:rsid w:val="00D86B84"/>
    <w:rsid w:val="00D86BED"/>
    <w:rsid w:val="00D872EC"/>
    <w:rsid w:val="00D91192"/>
    <w:rsid w:val="00D95C7D"/>
    <w:rsid w:val="00D95D97"/>
    <w:rsid w:val="00DA0C3D"/>
    <w:rsid w:val="00DA273C"/>
    <w:rsid w:val="00DA7C66"/>
    <w:rsid w:val="00DA7E5E"/>
    <w:rsid w:val="00DA7F4F"/>
    <w:rsid w:val="00DB05B8"/>
    <w:rsid w:val="00DB108A"/>
    <w:rsid w:val="00DB1913"/>
    <w:rsid w:val="00DB2DDA"/>
    <w:rsid w:val="00DB4292"/>
    <w:rsid w:val="00DC058D"/>
    <w:rsid w:val="00DC7306"/>
    <w:rsid w:val="00DD042C"/>
    <w:rsid w:val="00DD1AEC"/>
    <w:rsid w:val="00DD32AD"/>
    <w:rsid w:val="00DD33FD"/>
    <w:rsid w:val="00DD56D3"/>
    <w:rsid w:val="00DE0234"/>
    <w:rsid w:val="00DE02F4"/>
    <w:rsid w:val="00DE0DEE"/>
    <w:rsid w:val="00DE1862"/>
    <w:rsid w:val="00DE3D3E"/>
    <w:rsid w:val="00DE4CAA"/>
    <w:rsid w:val="00DE57B5"/>
    <w:rsid w:val="00DF0A0E"/>
    <w:rsid w:val="00DF142B"/>
    <w:rsid w:val="00DF50CE"/>
    <w:rsid w:val="00DF653F"/>
    <w:rsid w:val="00DF7508"/>
    <w:rsid w:val="00E00AD8"/>
    <w:rsid w:val="00E00EA4"/>
    <w:rsid w:val="00E01FA1"/>
    <w:rsid w:val="00E0296B"/>
    <w:rsid w:val="00E046FC"/>
    <w:rsid w:val="00E04EFB"/>
    <w:rsid w:val="00E068D9"/>
    <w:rsid w:val="00E07E52"/>
    <w:rsid w:val="00E1005B"/>
    <w:rsid w:val="00E11F52"/>
    <w:rsid w:val="00E144A3"/>
    <w:rsid w:val="00E178BB"/>
    <w:rsid w:val="00E179E7"/>
    <w:rsid w:val="00E20232"/>
    <w:rsid w:val="00E21077"/>
    <w:rsid w:val="00E21507"/>
    <w:rsid w:val="00E218F1"/>
    <w:rsid w:val="00E251D8"/>
    <w:rsid w:val="00E2704E"/>
    <w:rsid w:val="00E276EA"/>
    <w:rsid w:val="00E30BF9"/>
    <w:rsid w:val="00E33ECF"/>
    <w:rsid w:val="00E371DC"/>
    <w:rsid w:val="00E3734A"/>
    <w:rsid w:val="00E375DD"/>
    <w:rsid w:val="00E379B5"/>
    <w:rsid w:val="00E4159B"/>
    <w:rsid w:val="00E433B3"/>
    <w:rsid w:val="00E4634C"/>
    <w:rsid w:val="00E466F5"/>
    <w:rsid w:val="00E46FE4"/>
    <w:rsid w:val="00E47BC4"/>
    <w:rsid w:val="00E5718E"/>
    <w:rsid w:val="00E57AA2"/>
    <w:rsid w:val="00E65403"/>
    <w:rsid w:val="00E66251"/>
    <w:rsid w:val="00E67B05"/>
    <w:rsid w:val="00E67DD5"/>
    <w:rsid w:val="00E700D0"/>
    <w:rsid w:val="00E7101D"/>
    <w:rsid w:val="00E74D2B"/>
    <w:rsid w:val="00E7568D"/>
    <w:rsid w:val="00E765A5"/>
    <w:rsid w:val="00E76A18"/>
    <w:rsid w:val="00E802C0"/>
    <w:rsid w:val="00E857AC"/>
    <w:rsid w:val="00E87E5F"/>
    <w:rsid w:val="00E90BE4"/>
    <w:rsid w:val="00E90D23"/>
    <w:rsid w:val="00E90EA0"/>
    <w:rsid w:val="00E95E10"/>
    <w:rsid w:val="00E9684F"/>
    <w:rsid w:val="00EA29A1"/>
    <w:rsid w:val="00EA2EC0"/>
    <w:rsid w:val="00EA32C4"/>
    <w:rsid w:val="00EA4493"/>
    <w:rsid w:val="00EA4B71"/>
    <w:rsid w:val="00EA5EE8"/>
    <w:rsid w:val="00EB1D56"/>
    <w:rsid w:val="00EB2B12"/>
    <w:rsid w:val="00EB2C2C"/>
    <w:rsid w:val="00EB2F5F"/>
    <w:rsid w:val="00EB355E"/>
    <w:rsid w:val="00EB62DE"/>
    <w:rsid w:val="00EC496C"/>
    <w:rsid w:val="00EC537A"/>
    <w:rsid w:val="00EC70DE"/>
    <w:rsid w:val="00EC7273"/>
    <w:rsid w:val="00EC7898"/>
    <w:rsid w:val="00ED26C2"/>
    <w:rsid w:val="00ED7D8F"/>
    <w:rsid w:val="00EE02F5"/>
    <w:rsid w:val="00EE062E"/>
    <w:rsid w:val="00EE0952"/>
    <w:rsid w:val="00EE178B"/>
    <w:rsid w:val="00EE3843"/>
    <w:rsid w:val="00EE4381"/>
    <w:rsid w:val="00EE7796"/>
    <w:rsid w:val="00EF358D"/>
    <w:rsid w:val="00EF5730"/>
    <w:rsid w:val="00EF5AF0"/>
    <w:rsid w:val="00EF7909"/>
    <w:rsid w:val="00EF79DF"/>
    <w:rsid w:val="00F00A17"/>
    <w:rsid w:val="00F04180"/>
    <w:rsid w:val="00F050E9"/>
    <w:rsid w:val="00F05D60"/>
    <w:rsid w:val="00F07286"/>
    <w:rsid w:val="00F07AA4"/>
    <w:rsid w:val="00F13C5E"/>
    <w:rsid w:val="00F153F4"/>
    <w:rsid w:val="00F17B78"/>
    <w:rsid w:val="00F21371"/>
    <w:rsid w:val="00F233ED"/>
    <w:rsid w:val="00F23779"/>
    <w:rsid w:val="00F262A7"/>
    <w:rsid w:val="00F3195C"/>
    <w:rsid w:val="00F338F0"/>
    <w:rsid w:val="00F349D9"/>
    <w:rsid w:val="00F37C41"/>
    <w:rsid w:val="00F416A5"/>
    <w:rsid w:val="00F41C18"/>
    <w:rsid w:val="00F428A6"/>
    <w:rsid w:val="00F430D4"/>
    <w:rsid w:val="00F435D1"/>
    <w:rsid w:val="00F441F8"/>
    <w:rsid w:val="00F45F02"/>
    <w:rsid w:val="00F5048A"/>
    <w:rsid w:val="00F506E2"/>
    <w:rsid w:val="00F533CE"/>
    <w:rsid w:val="00F55239"/>
    <w:rsid w:val="00F56502"/>
    <w:rsid w:val="00F61E3A"/>
    <w:rsid w:val="00F621F1"/>
    <w:rsid w:val="00F63686"/>
    <w:rsid w:val="00F64BE8"/>
    <w:rsid w:val="00F7170E"/>
    <w:rsid w:val="00F72BEE"/>
    <w:rsid w:val="00F733FA"/>
    <w:rsid w:val="00F74929"/>
    <w:rsid w:val="00F7642D"/>
    <w:rsid w:val="00F777F2"/>
    <w:rsid w:val="00F80AF6"/>
    <w:rsid w:val="00F80CCA"/>
    <w:rsid w:val="00F81ADC"/>
    <w:rsid w:val="00F82FFA"/>
    <w:rsid w:val="00F8338A"/>
    <w:rsid w:val="00F8452B"/>
    <w:rsid w:val="00F90A95"/>
    <w:rsid w:val="00F92B60"/>
    <w:rsid w:val="00F94FDD"/>
    <w:rsid w:val="00F953B7"/>
    <w:rsid w:val="00F96193"/>
    <w:rsid w:val="00F96276"/>
    <w:rsid w:val="00F97888"/>
    <w:rsid w:val="00F97EDC"/>
    <w:rsid w:val="00FA0A14"/>
    <w:rsid w:val="00FA0F03"/>
    <w:rsid w:val="00FA2DAF"/>
    <w:rsid w:val="00FB22A8"/>
    <w:rsid w:val="00FB49E3"/>
    <w:rsid w:val="00FB7A7D"/>
    <w:rsid w:val="00FC06A8"/>
    <w:rsid w:val="00FC0C15"/>
    <w:rsid w:val="00FC11C4"/>
    <w:rsid w:val="00FC26D6"/>
    <w:rsid w:val="00FC30DD"/>
    <w:rsid w:val="00FC4552"/>
    <w:rsid w:val="00FC7A0C"/>
    <w:rsid w:val="00FD0A08"/>
    <w:rsid w:val="00FD1CD4"/>
    <w:rsid w:val="00FD39FB"/>
    <w:rsid w:val="00FD6E2B"/>
    <w:rsid w:val="00FD7B5B"/>
    <w:rsid w:val="00FE0113"/>
    <w:rsid w:val="00FE135C"/>
    <w:rsid w:val="00FE1423"/>
    <w:rsid w:val="00FE171C"/>
    <w:rsid w:val="00FE3EE1"/>
    <w:rsid w:val="00FE40E2"/>
    <w:rsid w:val="00FE42D6"/>
    <w:rsid w:val="00FE6584"/>
    <w:rsid w:val="00FE6EFD"/>
    <w:rsid w:val="00FF3165"/>
    <w:rsid w:val="00FF37D1"/>
    <w:rsid w:val="00FF3C63"/>
    <w:rsid w:val="00FF4BB2"/>
    <w:rsid w:val="00FF54D7"/>
    <w:rsid w:val="00FF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5CA1"/>
    <w:rPr>
      <w:rFonts w:ascii="Times New Roman" w:eastAsia="Times New Roman" w:hAnsi="Times New Roman"/>
      <w:sz w:val="24"/>
      <w:szCs w:val="24"/>
      <w:lang w:val="sr-Latn-CS" w:eastAsia="sr-Latn-CS"/>
    </w:rPr>
  </w:style>
  <w:style w:type="paragraph" w:styleId="Heading1">
    <w:name w:val="heading 1"/>
    <w:basedOn w:val="Normal"/>
    <w:next w:val="Normal"/>
    <w:link w:val="Heading1Char"/>
    <w:autoRedefine/>
    <w:qFormat/>
    <w:rsid w:val="00572D6F"/>
    <w:pPr>
      <w:keepNext/>
      <w:tabs>
        <w:tab w:val="left" w:pos="720"/>
        <w:tab w:val="center" w:pos="3315"/>
      </w:tabs>
      <w:jc w:val="both"/>
      <w:outlineLvl w:val="0"/>
    </w:pPr>
    <w:rPr>
      <w:rFonts w:eastAsia="Calibri"/>
      <w:b/>
      <w:iCs/>
      <w:noProof/>
      <w:lang w:val="en-US"/>
    </w:rPr>
  </w:style>
  <w:style w:type="paragraph" w:styleId="Heading2">
    <w:name w:val="heading 2"/>
    <w:basedOn w:val="Normal"/>
    <w:next w:val="Normal"/>
    <w:link w:val="Heading2Char"/>
    <w:autoRedefine/>
    <w:qFormat/>
    <w:rsid w:val="00BA22AC"/>
    <w:pPr>
      <w:keepNext/>
      <w:spacing w:before="120" w:after="120" w:line="360" w:lineRule="auto"/>
      <w:jc w:val="both"/>
      <w:outlineLvl w:val="1"/>
    </w:pPr>
    <w:rPr>
      <w:rFonts w:eastAsia="Batang"/>
      <w:b/>
      <w:noProof/>
      <w:lang w:val="sr-Cyrl-RS"/>
    </w:rPr>
  </w:style>
  <w:style w:type="paragraph" w:styleId="Heading3">
    <w:name w:val="heading 3"/>
    <w:basedOn w:val="Normal"/>
    <w:next w:val="Normal"/>
    <w:link w:val="Heading3Char"/>
    <w:autoRedefine/>
    <w:qFormat/>
    <w:rsid w:val="006F5789"/>
    <w:pPr>
      <w:keepNext/>
      <w:keepLines/>
      <w:spacing w:before="120" w:after="120"/>
      <w:jc w:val="center"/>
      <w:outlineLvl w:val="2"/>
    </w:pPr>
    <w:rPr>
      <w:b/>
      <w:bCs/>
      <w:i/>
    </w:rPr>
  </w:style>
  <w:style w:type="paragraph" w:styleId="Heading4">
    <w:name w:val="heading 4"/>
    <w:basedOn w:val="Normal"/>
    <w:next w:val="Normal"/>
    <w:link w:val="Heading4Char"/>
    <w:qFormat/>
    <w:rsid w:val="00635CA1"/>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635CA1"/>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635CA1"/>
    <w:pPr>
      <w:spacing w:before="240" w:after="60"/>
      <w:outlineLvl w:val="5"/>
    </w:pPr>
    <w:rPr>
      <w:b/>
      <w:bCs/>
      <w:sz w:val="22"/>
      <w:szCs w:val="22"/>
      <w:lang w:val="en-US" w:eastAsia="en-US"/>
    </w:rPr>
  </w:style>
  <w:style w:type="paragraph" w:styleId="Heading7">
    <w:name w:val="heading 7"/>
    <w:basedOn w:val="Normal"/>
    <w:next w:val="Normal"/>
    <w:link w:val="Heading7Char"/>
    <w:qFormat/>
    <w:rsid w:val="00635CA1"/>
    <w:pPr>
      <w:spacing w:before="240" w:after="60"/>
      <w:outlineLvl w:val="6"/>
    </w:pPr>
    <w:rPr>
      <w:lang w:val="en-US" w:eastAsia="en-US"/>
    </w:rPr>
  </w:style>
  <w:style w:type="paragraph" w:styleId="Heading8">
    <w:name w:val="heading 8"/>
    <w:basedOn w:val="Normal"/>
    <w:next w:val="Normal"/>
    <w:link w:val="Heading8Char"/>
    <w:qFormat/>
    <w:rsid w:val="00635CA1"/>
    <w:pPr>
      <w:spacing w:before="240" w:after="60"/>
      <w:outlineLvl w:val="7"/>
    </w:pPr>
    <w:rPr>
      <w:i/>
      <w:iCs/>
      <w:lang w:val="en-US" w:eastAsia="en-US"/>
    </w:rPr>
  </w:style>
  <w:style w:type="paragraph" w:styleId="Heading9">
    <w:name w:val="heading 9"/>
    <w:basedOn w:val="Normal"/>
    <w:next w:val="Normal"/>
    <w:link w:val="Heading9Char"/>
    <w:qFormat/>
    <w:rsid w:val="00635CA1"/>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2D6F"/>
    <w:rPr>
      <w:rFonts w:ascii="Times New Roman" w:hAnsi="Times New Roman"/>
      <w:b/>
      <w:iCs/>
      <w:noProof/>
      <w:sz w:val="24"/>
      <w:szCs w:val="24"/>
      <w:lang w:eastAsia="sr-Latn-CS"/>
    </w:rPr>
  </w:style>
  <w:style w:type="character" w:customStyle="1" w:styleId="Heading2Char">
    <w:name w:val="Heading 2 Char"/>
    <w:link w:val="Heading2"/>
    <w:rsid w:val="00BA22AC"/>
    <w:rPr>
      <w:rFonts w:ascii="Times New Roman" w:eastAsia="Batang" w:hAnsi="Times New Roman"/>
      <w:b/>
      <w:noProof/>
      <w:sz w:val="24"/>
      <w:szCs w:val="24"/>
      <w:lang w:val="sr-Cyrl-RS" w:eastAsia="sr-Latn-CS"/>
    </w:rPr>
  </w:style>
  <w:style w:type="character" w:customStyle="1" w:styleId="Heading3Char">
    <w:name w:val="Heading 3 Char"/>
    <w:link w:val="Heading3"/>
    <w:rsid w:val="006F5789"/>
    <w:rPr>
      <w:rFonts w:ascii="Times New Roman" w:eastAsia="Times New Roman" w:hAnsi="Times New Roman" w:cs="Times New Roman"/>
      <w:b/>
      <w:bCs/>
      <w:i/>
      <w:sz w:val="24"/>
    </w:rPr>
  </w:style>
  <w:style w:type="character" w:customStyle="1" w:styleId="Heading4Char">
    <w:name w:val="Heading 4 Char"/>
    <w:link w:val="Heading4"/>
    <w:rsid w:val="00635CA1"/>
    <w:rPr>
      <w:rFonts w:ascii="Times New Roman" w:eastAsia="Times New Roman" w:hAnsi="Times New Roman"/>
      <w:b/>
      <w:bCs/>
      <w:sz w:val="28"/>
      <w:szCs w:val="28"/>
    </w:rPr>
  </w:style>
  <w:style w:type="character" w:customStyle="1" w:styleId="Heading5Char">
    <w:name w:val="Heading 5 Char"/>
    <w:link w:val="Heading5"/>
    <w:rsid w:val="00635CA1"/>
    <w:rPr>
      <w:rFonts w:ascii="Yu C Helvetica" w:eastAsia="Times New Roman" w:hAnsi="Yu C Helvetica"/>
      <w:b/>
      <w:bCs/>
      <w:i/>
      <w:iCs/>
      <w:sz w:val="26"/>
      <w:szCs w:val="26"/>
    </w:rPr>
  </w:style>
  <w:style w:type="character" w:customStyle="1" w:styleId="Heading6Char">
    <w:name w:val="Heading 6 Char"/>
    <w:link w:val="Heading6"/>
    <w:rsid w:val="00635CA1"/>
    <w:rPr>
      <w:rFonts w:ascii="Times New Roman" w:eastAsia="Times New Roman" w:hAnsi="Times New Roman"/>
      <w:b/>
      <w:bCs/>
      <w:sz w:val="22"/>
      <w:szCs w:val="22"/>
    </w:rPr>
  </w:style>
  <w:style w:type="character" w:customStyle="1" w:styleId="Heading7Char">
    <w:name w:val="Heading 7 Char"/>
    <w:link w:val="Heading7"/>
    <w:rsid w:val="00635CA1"/>
    <w:rPr>
      <w:rFonts w:ascii="Times New Roman" w:eastAsia="Times New Roman" w:hAnsi="Times New Roman"/>
      <w:sz w:val="24"/>
      <w:szCs w:val="24"/>
    </w:rPr>
  </w:style>
  <w:style w:type="character" w:customStyle="1" w:styleId="Heading8Char">
    <w:name w:val="Heading 8 Char"/>
    <w:link w:val="Heading8"/>
    <w:rsid w:val="00635CA1"/>
    <w:rPr>
      <w:rFonts w:ascii="Times New Roman" w:eastAsia="Times New Roman" w:hAnsi="Times New Roman"/>
      <w:i/>
      <w:iCs/>
      <w:sz w:val="24"/>
      <w:szCs w:val="24"/>
    </w:rPr>
  </w:style>
  <w:style w:type="character" w:customStyle="1" w:styleId="Heading9Char">
    <w:name w:val="Heading 9 Char"/>
    <w:link w:val="Heading9"/>
    <w:rsid w:val="00635CA1"/>
    <w:rPr>
      <w:rFonts w:ascii="Arial" w:eastAsia="Times New Roman" w:hAnsi="Arial" w:cs="Arial"/>
      <w:sz w:val="22"/>
      <w:szCs w:val="22"/>
    </w:rPr>
  </w:style>
  <w:style w:type="paragraph" w:styleId="BodyText">
    <w:name w:val="Body Text"/>
    <w:basedOn w:val="Normal"/>
    <w:link w:val="BodyTextChar"/>
    <w:rsid w:val="00635CA1"/>
    <w:pPr>
      <w:spacing w:after="120"/>
    </w:pPr>
  </w:style>
  <w:style w:type="character" w:customStyle="1" w:styleId="BodyTextChar">
    <w:name w:val="Body Text Char"/>
    <w:link w:val="BodyText"/>
    <w:rsid w:val="00635CA1"/>
    <w:rPr>
      <w:rFonts w:ascii="Times New Roman" w:eastAsia="Times New Roman" w:hAnsi="Times New Roman"/>
      <w:sz w:val="24"/>
      <w:szCs w:val="24"/>
      <w:lang w:val="sr-Latn-CS" w:eastAsia="sr-Latn-CS"/>
    </w:rPr>
  </w:style>
  <w:style w:type="paragraph" w:styleId="BodyTextIndent2">
    <w:name w:val="Body Text Indent 2"/>
    <w:basedOn w:val="Normal"/>
    <w:link w:val="BodyTextIndent2Char"/>
    <w:rsid w:val="00635CA1"/>
    <w:pPr>
      <w:spacing w:after="120" w:line="480" w:lineRule="auto"/>
      <w:ind w:left="283"/>
    </w:pPr>
  </w:style>
  <w:style w:type="character" w:customStyle="1" w:styleId="BodyTextIndent2Char">
    <w:name w:val="Body Text Indent 2 Char"/>
    <w:link w:val="BodyTextIndent2"/>
    <w:rsid w:val="00635CA1"/>
    <w:rPr>
      <w:rFonts w:ascii="Times New Roman" w:eastAsia="Times New Roman" w:hAnsi="Times New Roman"/>
      <w:sz w:val="24"/>
      <w:szCs w:val="24"/>
      <w:lang w:val="sr-Latn-CS" w:eastAsia="sr-Latn-CS"/>
    </w:rPr>
  </w:style>
  <w:style w:type="paragraph" w:styleId="Header">
    <w:name w:val="header"/>
    <w:basedOn w:val="Normal"/>
    <w:link w:val="HeaderChar"/>
    <w:rsid w:val="00635CA1"/>
    <w:pPr>
      <w:tabs>
        <w:tab w:val="center" w:pos="4535"/>
        <w:tab w:val="right" w:pos="9071"/>
      </w:tabs>
    </w:pPr>
  </w:style>
  <w:style w:type="character" w:customStyle="1" w:styleId="HeaderChar">
    <w:name w:val="Header Char"/>
    <w:link w:val="Header"/>
    <w:rsid w:val="00635CA1"/>
    <w:rPr>
      <w:rFonts w:ascii="Times New Roman" w:eastAsia="Times New Roman" w:hAnsi="Times New Roman"/>
      <w:sz w:val="24"/>
      <w:szCs w:val="24"/>
      <w:lang w:val="sr-Latn-CS" w:eastAsia="sr-Latn-CS"/>
    </w:rPr>
  </w:style>
  <w:style w:type="paragraph" w:styleId="Footer">
    <w:name w:val="footer"/>
    <w:basedOn w:val="Normal"/>
    <w:link w:val="FooterChar"/>
    <w:rsid w:val="00635CA1"/>
    <w:pPr>
      <w:tabs>
        <w:tab w:val="center" w:pos="4535"/>
        <w:tab w:val="right" w:pos="9071"/>
      </w:tabs>
    </w:pPr>
  </w:style>
  <w:style w:type="character" w:customStyle="1" w:styleId="FooterChar">
    <w:name w:val="Footer Char"/>
    <w:link w:val="Footer"/>
    <w:rsid w:val="00635CA1"/>
    <w:rPr>
      <w:rFonts w:ascii="Times New Roman" w:eastAsia="Times New Roman" w:hAnsi="Times New Roman"/>
      <w:sz w:val="24"/>
      <w:szCs w:val="24"/>
      <w:lang w:val="sr-Latn-CS" w:eastAsia="sr-Latn-CS"/>
    </w:rPr>
  </w:style>
  <w:style w:type="character" w:styleId="PageNumber">
    <w:name w:val="page number"/>
    <w:rsid w:val="00635CA1"/>
  </w:style>
  <w:style w:type="paragraph" w:styleId="BodyTextIndent">
    <w:name w:val="Body Text Indent"/>
    <w:basedOn w:val="Normal"/>
    <w:link w:val="BodyTextIndentChar"/>
    <w:rsid w:val="00635CA1"/>
    <w:pPr>
      <w:spacing w:after="120"/>
      <w:ind w:left="283"/>
    </w:pPr>
  </w:style>
  <w:style w:type="character" w:customStyle="1" w:styleId="BodyTextIndentChar">
    <w:name w:val="Body Text Indent Char"/>
    <w:link w:val="BodyTextIndent"/>
    <w:rsid w:val="00635CA1"/>
    <w:rPr>
      <w:rFonts w:ascii="Times New Roman" w:eastAsia="Times New Roman" w:hAnsi="Times New Roman"/>
      <w:sz w:val="24"/>
      <w:szCs w:val="24"/>
      <w:lang w:val="sr-Latn-CS" w:eastAsia="sr-Latn-CS"/>
    </w:rPr>
  </w:style>
  <w:style w:type="paragraph" w:customStyle="1" w:styleId="Protocol">
    <w:name w:val="Protocol"/>
    <w:basedOn w:val="Normal"/>
    <w:rsid w:val="00635CA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link w:val="NormalArialChar"/>
    <w:rsid w:val="00635CA1"/>
    <w:pPr>
      <w:jc w:val="both"/>
    </w:pPr>
    <w:rPr>
      <w:rFonts w:ascii="Arial" w:hAnsi="Arial" w:cs="Arial"/>
      <w:w w:val="90"/>
      <w:lang w:val="sr-Cyrl-CS"/>
    </w:rPr>
  </w:style>
  <w:style w:type="paragraph" w:customStyle="1" w:styleId="Normal1">
    <w:name w:val="Normal1"/>
    <w:basedOn w:val="Normal"/>
    <w:rsid w:val="00635CA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635CA1"/>
    <w:pPr>
      <w:spacing w:after="120" w:line="480" w:lineRule="auto"/>
    </w:pPr>
  </w:style>
  <w:style w:type="character" w:customStyle="1" w:styleId="BodyText2Char">
    <w:name w:val="Body Text 2 Char"/>
    <w:link w:val="BodyText2"/>
    <w:rsid w:val="00635CA1"/>
    <w:rPr>
      <w:rFonts w:ascii="Times New Roman" w:eastAsia="Times New Roman" w:hAnsi="Times New Roman"/>
      <w:sz w:val="24"/>
      <w:szCs w:val="24"/>
      <w:lang w:val="sr-Latn-CS" w:eastAsia="sr-Latn-CS"/>
    </w:rPr>
  </w:style>
  <w:style w:type="table" w:styleId="TableGrid">
    <w:name w:val="Table Grid"/>
    <w:basedOn w:val="TableNormal"/>
    <w:rsid w:val="00635C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35CA1"/>
    <w:rPr>
      <w:rFonts w:ascii="Tahoma" w:hAnsi="Tahoma" w:cs="Tahoma"/>
      <w:sz w:val="16"/>
      <w:szCs w:val="16"/>
    </w:rPr>
  </w:style>
  <w:style w:type="character" w:customStyle="1" w:styleId="BalloonTextChar">
    <w:name w:val="Balloon Text Char"/>
    <w:link w:val="BalloonText"/>
    <w:semiHidden/>
    <w:rsid w:val="00635CA1"/>
    <w:rPr>
      <w:rFonts w:ascii="Tahoma" w:eastAsia="Times New Roman" w:hAnsi="Tahoma" w:cs="Tahoma"/>
      <w:sz w:val="16"/>
      <w:szCs w:val="16"/>
      <w:lang w:val="sr-Latn-CS" w:eastAsia="sr-Latn-CS"/>
    </w:rPr>
  </w:style>
  <w:style w:type="character" w:styleId="Hyperlink">
    <w:name w:val="Hyperlink"/>
    <w:uiPriority w:val="99"/>
    <w:rsid w:val="00635CA1"/>
    <w:rPr>
      <w:color w:val="0000FF"/>
      <w:u w:val="single"/>
    </w:rPr>
  </w:style>
  <w:style w:type="character" w:styleId="FollowedHyperlink">
    <w:name w:val="FollowedHyperlink"/>
    <w:rsid w:val="00635CA1"/>
    <w:rPr>
      <w:color w:val="800080"/>
      <w:u w:val="single"/>
    </w:rPr>
  </w:style>
  <w:style w:type="paragraph" w:styleId="BodyText3">
    <w:name w:val="Body Text 3"/>
    <w:basedOn w:val="Normal"/>
    <w:link w:val="BodyText3Char"/>
    <w:rsid w:val="00635CA1"/>
    <w:pPr>
      <w:spacing w:after="120"/>
    </w:pPr>
    <w:rPr>
      <w:sz w:val="16"/>
      <w:szCs w:val="16"/>
    </w:rPr>
  </w:style>
  <w:style w:type="character" w:customStyle="1" w:styleId="BodyText3Char">
    <w:name w:val="Body Text 3 Char"/>
    <w:link w:val="BodyText3"/>
    <w:rsid w:val="00635CA1"/>
    <w:rPr>
      <w:rFonts w:ascii="Times New Roman" w:eastAsia="Times New Roman" w:hAnsi="Times New Roman"/>
      <w:sz w:val="16"/>
      <w:szCs w:val="16"/>
      <w:lang w:val="sr-Latn-CS" w:eastAsia="sr-Latn-CS"/>
    </w:rPr>
  </w:style>
  <w:style w:type="paragraph" w:styleId="TOC1">
    <w:name w:val="toc 1"/>
    <w:basedOn w:val="Normal"/>
    <w:next w:val="Normal"/>
    <w:autoRedefine/>
    <w:uiPriority w:val="39"/>
    <w:rsid w:val="00635CA1"/>
  </w:style>
  <w:style w:type="paragraph" w:styleId="TOC2">
    <w:name w:val="toc 2"/>
    <w:basedOn w:val="Normal"/>
    <w:next w:val="Normal"/>
    <w:autoRedefine/>
    <w:uiPriority w:val="39"/>
    <w:rsid w:val="00635CA1"/>
    <w:pPr>
      <w:ind w:left="240"/>
    </w:pPr>
  </w:style>
  <w:style w:type="paragraph" w:customStyle="1" w:styleId="Standard">
    <w:name w:val="Standard"/>
    <w:rsid w:val="00635CA1"/>
    <w:pPr>
      <w:suppressAutoHyphens/>
      <w:autoSpaceDN w:val="0"/>
      <w:textAlignment w:val="baseline"/>
    </w:pPr>
    <w:rPr>
      <w:rFonts w:ascii="Times New Roman" w:eastAsia="Times New Roman" w:hAnsi="Times New Roman"/>
      <w:kern w:val="3"/>
      <w:sz w:val="24"/>
      <w:szCs w:val="24"/>
    </w:rPr>
  </w:style>
  <w:style w:type="paragraph" w:styleId="Title">
    <w:name w:val="Title"/>
    <w:basedOn w:val="Normal"/>
    <w:link w:val="TitleChar"/>
    <w:qFormat/>
    <w:rsid w:val="00635CA1"/>
    <w:pPr>
      <w:jc w:val="center"/>
    </w:pPr>
    <w:rPr>
      <w:rFonts w:ascii="Cir Helv" w:hAnsi="Cir Helv"/>
      <w:b/>
      <w:sz w:val="26"/>
      <w:szCs w:val="20"/>
      <w:lang w:val="en-US" w:eastAsia="en-US"/>
    </w:rPr>
  </w:style>
  <w:style w:type="character" w:customStyle="1" w:styleId="TitleChar">
    <w:name w:val="Title Char"/>
    <w:link w:val="Title"/>
    <w:rsid w:val="00635CA1"/>
    <w:rPr>
      <w:rFonts w:ascii="Cir Helv" w:eastAsia="Times New Roman" w:hAnsi="Cir Helv"/>
      <w:b/>
      <w:sz w:val="26"/>
    </w:rPr>
  </w:style>
  <w:style w:type="paragraph" w:styleId="NormalWeb">
    <w:name w:val="Normal (Web)"/>
    <w:basedOn w:val="Normal"/>
    <w:uiPriority w:val="99"/>
    <w:unhideWhenUsed/>
    <w:rsid w:val="00635CA1"/>
    <w:pPr>
      <w:spacing w:before="100" w:beforeAutospacing="1" w:after="100" w:afterAutospacing="1"/>
    </w:pPr>
    <w:rPr>
      <w:lang w:val="en-US" w:eastAsia="en-US"/>
    </w:rPr>
  </w:style>
  <w:style w:type="paragraph" w:customStyle="1" w:styleId="CharCharCharChar">
    <w:name w:val="Char Char Char Char"/>
    <w:basedOn w:val="Normal"/>
    <w:rsid w:val="00635CA1"/>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635CA1"/>
    <w:pPr>
      <w:keepLines/>
      <w:tabs>
        <w:tab w:val="clear" w:pos="720"/>
        <w:tab w:val="clear" w:pos="3315"/>
      </w:tabs>
      <w:spacing w:before="480" w:line="276" w:lineRule="auto"/>
      <w:jc w:val="left"/>
      <w:outlineLvl w:val="9"/>
    </w:pPr>
    <w:rPr>
      <w:rFonts w:ascii="Cambria" w:eastAsia="MS Gothic" w:hAnsi="Cambria"/>
      <w:noProof w:val="0"/>
      <w:color w:val="365F91"/>
      <w:sz w:val="28"/>
      <w:szCs w:val="28"/>
      <w:lang w:eastAsia="ja-JP"/>
    </w:rPr>
  </w:style>
  <w:style w:type="paragraph" w:styleId="DocumentMap">
    <w:name w:val="Document Map"/>
    <w:basedOn w:val="Normal"/>
    <w:link w:val="DocumentMapChar"/>
    <w:semiHidden/>
    <w:rsid w:val="00635CA1"/>
    <w:pPr>
      <w:shd w:val="clear" w:color="auto" w:fill="000080"/>
    </w:pPr>
    <w:rPr>
      <w:rFonts w:ascii="Tahoma" w:hAnsi="Tahoma" w:cs="Tahoma"/>
      <w:sz w:val="20"/>
      <w:szCs w:val="20"/>
    </w:rPr>
  </w:style>
  <w:style w:type="character" w:customStyle="1" w:styleId="DocumentMapChar">
    <w:name w:val="Document Map Char"/>
    <w:link w:val="DocumentMap"/>
    <w:semiHidden/>
    <w:rsid w:val="00635CA1"/>
    <w:rPr>
      <w:rFonts w:ascii="Tahoma" w:eastAsia="Times New Roman" w:hAnsi="Tahoma" w:cs="Tahoma"/>
      <w:shd w:val="clear" w:color="auto" w:fill="000080"/>
      <w:lang w:val="sr-Latn-CS" w:eastAsia="sr-Latn-CS"/>
    </w:rPr>
  </w:style>
  <w:style w:type="paragraph" w:styleId="Caption">
    <w:name w:val="caption"/>
    <w:basedOn w:val="Normal"/>
    <w:next w:val="Normal"/>
    <w:qFormat/>
    <w:rsid w:val="00635CA1"/>
    <w:pPr>
      <w:spacing w:before="120"/>
      <w:jc w:val="both"/>
    </w:pPr>
    <w:rPr>
      <w:rFonts w:ascii="YU Times New Roman" w:hAnsi="YU Times New Roman"/>
      <w:b/>
      <w:sz w:val="20"/>
      <w:szCs w:val="20"/>
      <w:lang w:val="en-US" w:eastAsia="en-US"/>
    </w:rPr>
  </w:style>
  <w:style w:type="character" w:customStyle="1" w:styleId="Absatz-Standardschriftart">
    <w:name w:val="Absatz-Standardschriftart"/>
    <w:rsid w:val="00635CA1"/>
  </w:style>
  <w:style w:type="character" w:customStyle="1" w:styleId="WW-Absatz-Standardschriftart">
    <w:name w:val="WW-Absatz-Standardschriftart"/>
    <w:rsid w:val="00635CA1"/>
  </w:style>
  <w:style w:type="character" w:customStyle="1" w:styleId="Podrazumevanifontpasusa">
    <w:name w:val="Podrazumevani font pasusa"/>
    <w:rsid w:val="00635CA1"/>
  </w:style>
  <w:style w:type="character" w:customStyle="1" w:styleId="FootnoteCharacters">
    <w:name w:val="Footnote Characters"/>
    <w:rsid w:val="00635CA1"/>
  </w:style>
  <w:style w:type="character" w:customStyle="1" w:styleId="EndnoteCharacters">
    <w:name w:val="Endnote Characters"/>
    <w:rsid w:val="00635CA1"/>
    <w:rPr>
      <w:vertAlign w:val="superscript"/>
    </w:rPr>
  </w:style>
  <w:style w:type="character" w:customStyle="1" w:styleId="WW-EndnoteCharacters">
    <w:name w:val="WW-Endnote Characters"/>
    <w:rsid w:val="00635CA1"/>
  </w:style>
  <w:style w:type="paragraph" w:customStyle="1" w:styleId="Heading">
    <w:name w:val="Heading"/>
    <w:basedOn w:val="Normal"/>
    <w:next w:val="BodyText"/>
    <w:rsid w:val="00635CA1"/>
    <w:pPr>
      <w:keepNext/>
      <w:suppressAutoHyphens/>
      <w:spacing w:before="240" w:after="120"/>
    </w:pPr>
    <w:rPr>
      <w:rFonts w:ascii="Arial" w:eastAsia="Arial Unicode MS" w:hAnsi="Arial" w:cs="Tahoma"/>
      <w:kern w:val="1"/>
      <w:sz w:val="28"/>
      <w:szCs w:val="28"/>
      <w:lang w:val="en-US" w:eastAsia="ar-SA"/>
    </w:rPr>
  </w:style>
  <w:style w:type="paragraph" w:styleId="List">
    <w:name w:val="List"/>
    <w:basedOn w:val="BodyText"/>
    <w:rsid w:val="00635CA1"/>
    <w:pPr>
      <w:suppressAutoHyphens/>
    </w:pPr>
    <w:rPr>
      <w:rFonts w:cs="Tahoma"/>
      <w:kern w:val="1"/>
      <w:lang w:val="en-US" w:eastAsia="ar-SA"/>
    </w:rPr>
  </w:style>
  <w:style w:type="paragraph" w:customStyle="1" w:styleId="Index">
    <w:name w:val="Index"/>
    <w:basedOn w:val="Normal"/>
    <w:rsid w:val="00635CA1"/>
    <w:pPr>
      <w:suppressLineNumbers/>
      <w:suppressAutoHyphens/>
    </w:pPr>
    <w:rPr>
      <w:rFonts w:cs="Tahoma"/>
      <w:kern w:val="1"/>
      <w:lang w:val="en-US" w:eastAsia="ar-SA"/>
    </w:rPr>
  </w:style>
  <w:style w:type="paragraph" w:customStyle="1" w:styleId="Tekstubaloniu">
    <w:name w:val="Tekst u balončiću"/>
    <w:basedOn w:val="Normal"/>
    <w:rsid w:val="00635CA1"/>
    <w:pPr>
      <w:suppressAutoHyphens/>
    </w:pPr>
    <w:rPr>
      <w:rFonts w:ascii="Tahoma" w:hAnsi="Tahoma" w:cs="Tahoma"/>
      <w:kern w:val="1"/>
      <w:sz w:val="16"/>
      <w:szCs w:val="16"/>
      <w:lang w:val="en-US" w:eastAsia="ar-SA"/>
    </w:rPr>
  </w:style>
  <w:style w:type="paragraph" w:customStyle="1" w:styleId="TableContents">
    <w:name w:val="Table Contents"/>
    <w:basedOn w:val="Normal"/>
    <w:rsid w:val="00635CA1"/>
    <w:pPr>
      <w:suppressLineNumbers/>
      <w:suppressAutoHyphens/>
    </w:pPr>
    <w:rPr>
      <w:kern w:val="1"/>
      <w:lang w:val="en-US" w:eastAsia="ar-SA"/>
    </w:rPr>
  </w:style>
  <w:style w:type="paragraph" w:customStyle="1" w:styleId="TableHeading">
    <w:name w:val="Table Heading"/>
    <w:basedOn w:val="TableContents"/>
    <w:rsid w:val="00635CA1"/>
    <w:pPr>
      <w:jc w:val="center"/>
    </w:pPr>
    <w:rPr>
      <w:b/>
      <w:bCs/>
    </w:rPr>
  </w:style>
  <w:style w:type="paragraph" w:customStyle="1" w:styleId="Uvlaenjetelateksta21">
    <w:name w:val="Uvlačenje tela teksta 21"/>
    <w:basedOn w:val="Normal"/>
    <w:rsid w:val="00635CA1"/>
    <w:pPr>
      <w:suppressAutoHyphens/>
      <w:ind w:firstLine="720"/>
    </w:pPr>
    <w:rPr>
      <w:rFonts w:ascii="Yu C Helvetica" w:hAnsi="Yu C Helvetica"/>
      <w:szCs w:val="20"/>
      <w:lang w:val="en-US" w:eastAsia="ar-SA"/>
    </w:rPr>
  </w:style>
  <w:style w:type="character" w:styleId="Strong">
    <w:name w:val="Strong"/>
    <w:qFormat/>
    <w:rsid w:val="00635CA1"/>
    <w:rPr>
      <w:b/>
      <w:bCs/>
    </w:rPr>
  </w:style>
  <w:style w:type="paragraph" w:styleId="TOC3">
    <w:name w:val="toc 3"/>
    <w:basedOn w:val="Normal"/>
    <w:next w:val="Normal"/>
    <w:autoRedefine/>
    <w:semiHidden/>
    <w:rsid w:val="00635CA1"/>
    <w:pPr>
      <w:ind w:left="480"/>
    </w:pPr>
  </w:style>
  <w:style w:type="paragraph" w:styleId="FootnoteText">
    <w:name w:val="footnote text"/>
    <w:basedOn w:val="Normal"/>
    <w:link w:val="FootnoteTextChar"/>
    <w:uiPriority w:val="99"/>
    <w:rsid w:val="00635CA1"/>
    <w:pPr>
      <w:suppressLineNumbers/>
      <w:suppressAutoHyphens/>
      <w:ind w:left="283" w:hanging="283"/>
    </w:pPr>
    <w:rPr>
      <w:kern w:val="1"/>
      <w:sz w:val="20"/>
      <w:szCs w:val="20"/>
      <w:lang w:val="en-US" w:eastAsia="ar-SA"/>
    </w:rPr>
  </w:style>
  <w:style w:type="character" w:customStyle="1" w:styleId="FootnoteTextChar">
    <w:name w:val="Footnote Text Char"/>
    <w:link w:val="FootnoteText"/>
    <w:uiPriority w:val="99"/>
    <w:semiHidden/>
    <w:rsid w:val="00635CA1"/>
    <w:rPr>
      <w:rFonts w:ascii="Times New Roman" w:eastAsia="Times New Roman" w:hAnsi="Times New Roman"/>
      <w:kern w:val="1"/>
      <w:lang w:eastAsia="ar-SA"/>
    </w:rPr>
  </w:style>
  <w:style w:type="paragraph" w:customStyle="1" w:styleId="NormalArialTimesNewRoman">
    <w:name w:val="Normal + Arial + Times New Roman"/>
    <w:aliases w:val="10 pt"/>
    <w:basedOn w:val="NormalArial"/>
    <w:rsid w:val="00635CA1"/>
    <w:rPr>
      <w:rFonts w:ascii="Times New Roman" w:hAnsi="Times New Roman" w:cs="Times New Roman"/>
      <w:w w:val="200"/>
      <w:sz w:val="20"/>
    </w:rPr>
  </w:style>
  <w:style w:type="paragraph" w:customStyle="1" w:styleId="NormalArial10ptbold">
    <w:name w:val="Normal + Arial + 10 pt + bold"/>
    <w:basedOn w:val="NormalArial"/>
    <w:rsid w:val="00635CA1"/>
    <w:rPr>
      <w:w w:val="200"/>
      <w:sz w:val="20"/>
    </w:rPr>
  </w:style>
  <w:style w:type="character" w:customStyle="1" w:styleId="NormalArialChar">
    <w:name w:val="Normal + Arial Char"/>
    <w:link w:val="NormalArial"/>
    <w:rsid w:val="00635CA1"/>
    <w:rPr>
      <w:rFonts w:ascii="Arial" w:eastAsia="Times New Roman" w:hAnsi="Arial" w:cs="Arial"/>
      <w:w w:val="90"/>
      <w:sz w:val="24"/>
      <w:szCs w:val="24"/>
      <w:lang w:val="sr-Cyrl-CS" w:eastAsia="sr-Latn-CS"/>
    </w:rPr>
  </w:style>
  <w:style w:type="paragraph" w:customStyle="1" w:styleId="Char">
    <w:name w:val="Char"/>
    <w:basedOn w:val="Normal"/>
    <w:rsid w:val="000370FF"/>
    <w:pPr>
      <w:tabs>
        <w:tab w:val="left" w:pos="567"/>
      </w:tabs>
      <w:spacing w:before="120" w:after="160" w:line="240" w:lineRule="exact"/>
      <w:ind w:left="1584" w:hanging="504"/>
    </w:pPr>
    <w:rPr>
      <w:rFonts w:ascii="Arial" w:hAnsi="Arial"/>
      <w:b/>
      <w:bCs/>
      <w:color w:val="000000"/>
      <w:lang w:val="en-US" w:eastAsia="en-US"/>
    </w:rPr>
  </w:style>
  <w:style w:type="character" w:styleId="FootnoteReference">
    <w:name w:val="footnote reference"/>
    <w:semiHidden/>
    <w:rsid w:val="00232F10"/>
    <w:rPr>
      <w:vertAlign w:val="superscript"/>
    </w:rPr>
  </w:style>
  <w:style w:type="paragraph" w:customStyle="1" w:styleId="Minja">
    <w:name w:val="Minja"/>
    <w:aliases w:val="text"/>
    <w:basedOn w:val="Normal"/>
    <w:rsid w:val="009C5BB2"/>
    <w:pPr>
      <w:spacing w:after="240" w:line="360" w:lineRule="auto"/>
      <w:ind w:firstLine="720"/>
      <w:jc w:val="both"/>
    </w:pPr>
    <w:rPr>
      <w:szCs w:val="20"/>
      <w:lang w:val="en-US" w:eastAsia="en-US"/>
    </w:rPr>
  </w:style>
  <w:style w:type="paragraph" w:customStyle="1" w:styleId="Style2">
    <w:name w:val="Style2"/>
    <w:basedOn w:val="BodyTextIndent2"/>
    <w:rsid w:val="0071027C"/>
    <w:pPr>
      <w:suppressAutoHyphens/>
      <w:spacing w:before="600" w:after="600" w:line="360" w:lineRule="auto"/>
      <w:ind w:left="0"/>
    </w:pPr>
    <w:rPr>
      <w:b/>
      <w:bCs/>
      <w:i/>
      <w:sz w:val="28"/>
      <w:lang w:val="sl-SI" w:eastAsia="en-US"/>
    </w:rPr>
  </w:style>
  <w:style w:type="paragraph" w:customStyle="1" w:styleId="StyleJustified">
    <w:name w:val="Style Justified"/>
    <w:basedOn w:val="Normal"/>
    <w:rsid w:val="0071027C"/>
    <w:pPr>
      <w:suppressAutoHyphens/>
      <w:jc w:val="both"/>
    </w:pPr>
    <w:rPr>
      <w:szCs w:val="20"/>
      <w:lang w:val="en-US" w:eastAsia="zh-CN"/>
    </w:rPr>
  </w:style>
  <w:style w:type="paragraph" w:styleId="ListParagraph">
    <w:name w:val="List Paragraph"/>
    <w:basedOn w:val="Normal"/>
    <w:uiPriority w:val="34"/>
    <w:qFormat/>
    <w:rsid w:val="00A42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35CA1"/>
    <w:rPr>
      <w:rFonts w:ascii="Times New Roman" w:eastAsia="Times New Roman" w:hAnsi="Times New Roman"/>
      <w:sz w:val="24"/>
      <w:szCs w:val="24"/>
      <w:lang w:val="sr-Latn-CS" w:eastAsia="sr-Latn-CS"/>
    </w:rPr>
  </w:style>
  <w:style w:type="paragraph" w:styleId="Heading1">
    <w:name w:val="heading 1"/>
    <w:basedOn w:val="Normal"/>
    <w:next w:val="Normal"/>
    <w:link w:val="Heading1Char"/>
    <w:autoRedefine/>
    <w:qFormat/>
    <w:rsid w:val="00572D6F"/>
    <w:pPr>
      <w:keepNext/>
      <w:tabs>
        <w:tab w:val="left" w:pos="720"/>
        <w:tab w:val="center" w:pos="3315"/>
      </w:tabs>
      <w:jc w:val="both"/>
      <w:outlineLvl w:val="0"/>
    </w:pPr>
    <w:rPr>
      <w:rFonts w:eastAsia="Calibri"/>
      <w:b/>
      <w:iCs/>
      <w:noProof/>
      <w:lang w:val="en-US"/>
    </w:rPr>
  </w:style>
  <w:style w:type="paragraph" w:styleId="Heading2">
    <w:name w:val="heading 2"/>
    <w:basedOn w:val="Normal"/>
    <w:next w:val="Normal"/>
    <w:link w:val="Heading2Char"/>
    <w:autoRedefine/>
    <w:qFormat/>
    <w:rsid w:val="00BA22AC"/>
    <w:pPr>
      <w:keepNext/>
      <w:spacing w:before="120" w:after="120" w:line="360" w:lineRule="auto"/>
      <w:jc w:val="both"/>
      <w:outlineLvl w:val="1"/>
    </w:pPr>
    <w:rPr>
      <w:rFonts w:eastAsia="Batang"/>
      <w:b/>
      <w:noProof/>
      <w:lang w:val="sr-Cyrl-RS"/>
    </w:rPr>
  </w:style>
  <w:style w:type="paragraph" w:styleId="Heading3">
    <w:name w:val="heading 3"/>
    <w:basedOn w:val="Normal"/>
    <w:next w:val="Normal"/>
    <w:link w:val="Heading3Char"/>
    <w:autoRedefine/>
    <w:qFormat/>
    <w:rsid w:val="006F5789"/>
    <w:pPr>
      <w:keepNext/>
      <w:keepLines/>
      <w:spacing w:before="120" w:after="120"/>
      <w:jc w:val="center"/>
      <w:outlineLvl w:val="2"/>
    </w:pPr>
    <w:rPr>
      <w:b/>
      <w:bCs/>
      <w:i/>
    </w:rPr>
  </w:style>
  <w:style w:type="paragraph" w:styleId="Heading4">
    <w:name w:val="heading 4"/>
    <w:basedOn w:val="Normal"/>
    <w:next w:val="Normal"/>
    <w:link w:val="Heading4Char"/>
    <w:qFormat/>
    <w:rsid w:val="00635CA1"/>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635CA1"/>
    <w:pPr>
      <w:spacing w:before="240" w:after="60"/>
      <w:outlineLvl w:val="4"/>
    </w:pPr>
    <w:rPr>
      <w:rFonts w:ascii="Yu C Helvetica" w:hAnsi="Yu C Helvetica"/>
      <w:b/>
      <w:bCs/>
      <w:i/>
      <w:iCs/>
      <w:sz w:val="26"/>
      <w:szCs w:val="26"/>
      <w:lang w:val="en-US" w:eastAsia="en-US"/>
    </w:rPr>
  </w:style>
  <w:style w:type="paragraph" w:styleId="Heading6">
    <w:name w:val="heading 6"/>
    <w:basedOn w:val="Normal"/>
    <w:next w:val="Normal"/>
    <w:link w:val="Heading6Char"/>
    <w:qFormat/>
    <w:rsid w:val="00635CA1"/>
    <w:pPr>
      <w:spacing w:before="240" w:after="60"/>
      <w:outlineLvl w:val="5"/>
    </w:pPr>
    <w:rPr>
      <w:b/>
      <w:bCs/>
      <w:sz w:val="22"/>
      <w:szCs w:val="22"/>
      <w:lang w:val="en-US" w:eastAsia="en-US"/>
    </w:rPr>
  </w:style>
  <w:style w:type="paragraph" w:styleId="Heading7">
    <w:name w:val="heading 7"/>
    <w:basedOn w:val="Normal"/>
    <w:next w:val="Normal"/>
    <w:link w:val="Heading7Char"/>
    <w:qFormat/>
    <w:rsid w:val="00635CA1"/>
    <w:pPr>
      <w:spacing w:before="240" w:after="60"/>
      <w:outlineLvl w:val="6"/>
    </w:pPr>
    <w:rPr>
      <w:lang w:val="en-US" w:eastAsia="en-US"/>
    </w:rPr>
  </w:style>
  <w:style w:type="paragraph" w:styleId="Heading8">
    <w:name w:val="heading 8"/>
    <w:basedOn w:val="Normal"/>
    <w:next w:val="Normal"/>
    <w:link w:val="Heading8Char"/>
    <w:qFormat/>
    <w:rsid w:val="00635CA1"/>
    <w:pPr>
      <w:spacing w:before="240" w:after="60"/>
      <w:outlineLvl w:val="7"/>
    </w:pPr>
    <w:rPr>
      <w:i/>
      <w:iCs/>
      <w:lang w:val="en-US" w:eastAsia="en-US"/>
    </w:rPr>
  </w:style>
  <w:style w:type="paragraph" w:styleId="Heading9">
    <w:name w:val="heading 9"/>
    <w:basedOn w:val="Normal"/>
    <w:next w:val="Normal"/>
    <w:link w:val="Heading9Char"/>
    <w:qFormat/>
    <w:rsid w:val="00635CA1"/>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2D6F"/>
    <w:rPr>
      <w:rFonts w:ascii="Times New Roman" w:hAnsi="Times New Roman"/>
      <w:b/>
      <w:iCs/>
      <w:noProof/>
      <w:sz w:val="24"/>
      <w:szCs w:val="24"/>
      <w:lang w:eastAsia="sr-Latn-CS"/>
    </w:rPr>
  </w:style>
  <w:style w:type="character" w:customStyle="1" w:styleId="Heading2Char">
    <w:name w:val="Heading 2 Char"/>
    <w:link w:val="Heading2"/>
    <w:rsid w:val="00BA22AC"/>
    <w:rPr>
      <w:rFonts w:ascii="Times New Roman" w:eastAsia="Batang" w:hAnsi="Times New Roman"/>
      <w:b/>
      <w:noProof/>
      <w:sz w:val="24"/>
      <w:szCs w:val="24"/>
      <w:lang w:val="sr-Cyrl-RS" w:eastAsia="sr-Latn-CS"/>
    </w:rPr>
  </w:style>
  <w:style w:type="character" w:customStyle="1" w:styleId="Heading3Char">
    <w:name w:val="Heading 3 Char"/>
    <w:link w:val="Heading3"/>
    <w:rsid w:val="006F5789"/>
    <w:rPr>
      <w:rFonts w:ascii="Times New Roman" w:eastAsia="Times New Roman" w:hAnsi="Times New Roman" w:cs="Times New Roman"/>
      <w:b/>
      <w:bCs/>
      <w:i/>
      <w:sz w:val="24"/>
    </w:rPr>
  </w:style>
  <w:style w:type="character" w:customStyle="1" w:styleId="Heading4Char">
    <w:name w:val="Heading 4 Char"/>
    <w:link w:val="Heading4"/>
    <w:rsid w:val="00635CA1"/>
    <w:rPr>
      <w:rFonts w:ascii="Times New Roman" w:eastAsia="Times New Roman" w:hAnsi="Times New Roman"/>
      <w:b/>
      <w:bCs/>
      <w:sz w:val="28"/>
      <w:szCs w:val="28"/>
    </w:rPr>
  </w:style>
  <w:style w:type="character" w:customStyle="1" w:styleId="Heading5Char">
    <w:name w:val="Heading 5 Char"/>
    <w:link w:val="Heading5"/>
    <w:rsid w:val="00635CA1"/>
    <w:rPr>
      <w:rFonts w:ascii="Yu C Helvetica" w:eastAsia="Times New Roman" w:hAnsi="Yu C Helvetica"/>
      <w:b/>
      <w:bCs/>
      <w:i/>
      <w:iCs/>
      <w:sz w:val="26"/>
      <w:szCs w:val="26"/>
    </w:rPr>
  </w:style>
  <w:style w:type="character" w:customStyle="1" w:styleId="Heading6Char">
    <w:name w:val="Heading 6 Char"/>
    <w:link w:val="Heading6"/>
    <w:rsid w:val="00635CA1"/>
    <w:rPr>
      <w:rFonts w:ascii="Times New Roman" w:eastAsia="Times New Roman" w:hAnsi="Times New Roman"/>
      <w:b/>
      <w:bCs/>
      <w:sz w:val="22"/>
      <w:szCs w:val="22"/>
    </w:rPr>
  </w:style>
  <w:style w:type="character" w:customStyle="1" w:styleId="Heading7Char">
    <w:name w:val="Heading 7 Char"/>
    <w:link w:val="Heading7"/>
    <w:rsid w:val="00635CA1"/>
    <w:rPr>
      <w:rFonts w:ascii="Times New Roman" w:eastAsia="Times New Roman" w:hAnsi="Times New Roman"/>
      <w:sz w:val="24"/>
      <w:szCs w:val="24"/>
    </w:rPr>
  </w:style>
  <w:style w:type="character" w:customStyle="1" w:styleId="Heading8Char">
    <w:name w:val="Heading 8 Char"/>
    <w:link w:val="Heading8"/>
    <w:rsid w:val="00635CA1"/>
    <w:rPr>
      <w:rFonts w:ascii="Times New Roman" w:eastAsia="Times New Roman" w:hAnsi="Times New Roman"/>
      <w:i/>
      <w:iCs/>
      <w:sz w:val="24"/>
      <w:szCs w:val="24"/>
    </w:rPr>
  </w:style>
  <w:style w:type="character" w:customStyle="1" w:styleId="Heading9Char">
    <w:name w:val="Heading 9 Char"/>
    <w:link w:val="Heading9"/>
    <w:rsid w:val="00635CA1"/>
    <w:rPr>
      <w:rFonts w:ascii="Arial" w:eastAsia="Times New Roman" w:hAnsi="Arial" w:cs="Arial"/>
      <w:sz w:val="22"/>
      <w:szCs w:val="22"/>
    </w:rPr>
  </w:style>
  <w:style w:type="paragraph" w:styleId="BodyText">
    <w:name w:val="Body Text"/>
    <w:basedOn w:val="Normal"/>
    <w:link w:val="BodyTextChar"/>
    <w:rsid w:val="00635CA1"/>
    <w:pPr>
      <w:spacing w:after="120"/>
    </w:pPr>
  </w:style>
  <w:style w:type="character" w:customStyle="1" w:styleId="BodyTextChar">
    <w:name w:val="Body Text Char"/>
    <w:link w:val="BodyText"/>
    <w:rsid w:val="00635CA1"/>
    <w:rPr>
      <w:rFonts w:ascii="Times New Roman" w:eastAsia="Times New Roman" w:hAnsi="Times New Roman"/>
      <w:sz w:val="24"/>
      <w:szCs w:val="24"/>
      <w:lang w:val="sr-Latn-CS" w:eastAsia="sr-Latn-CS"/>
    </w:rPr>
  </w:style>
  <w:style w:type="paragraph" w:styleId="BodyTextIndent2">
    <w:name w:val="Body Text Indent 2"/>
    <w:basedOn w:val="Normal"/>
    <w:link w:val="BodyTextIndent2Char"/>
    <w:rsid w:val="00635CA1"/>
    <w:pPr>
      <w:spacing w:after="120" w:line="480" w:lineRule="auto"/>
      <w:ind w:left="283"/>
    </w:pPr>
  </w:style>
  <w:style w:type="character" w:customStyle="1" w:styleId="BodyTextIndent2Char">
    <w:name w:val="Body Text Indent 2 Char"/>
    <w:link w:val="BodyTextIndent2"/>
    <w:rsid w:val="00635CA1"/>
    <w:rPr>
      <w:rFonts w:ascii="Times New Roman" w:eastAsia="Times New Roman" w:hAnsi="Times New Roman"/>
      <w:sz w:val="24"/>
      <w:szCs w:val="24"/>
      <w:lang w:val="sr-Latn-CS" w:eastAsia="sr-Latn-CS"/>
    </w:rPr>
  </w:style>
  <w:style w:type="paragraph" w:styleId="Header">
    <w:name w:val="header"/>
    <w:basedOn w:val="Normal"/>
    <w:link w:val="HeaderChar"/>
    <w:rsid w:val="00635CA1"/>
    <w:pPr>
      <w:tabs>
        <w:tab w:val="center" w:pos="4535"/>
        <w:tab w:val="right" w:pos="9071"/>
      </w:tabs>
    </w:pPr>
  </w:style>
  <w:style w:type="character" w:customStyle="1" w:styleId="HeaderChar">
    <w:name w:val="Header Char"/>
    <w:link w:val="Header"/>
    <w:rsid w:val="00635CA1"/>
    <w:rPr>
      <w:rFonts w:ascii="Times New Roman" w:eastAsia="Times New Roman" w:hAnsi="Times New Roman"/>
      <w:sz w:val="24"/>
      <w:szCs w:val="24"/>
      <w:lang w:val="sr-Latn-CS" w:eastAsia="sr-Latn-CS"/>
    </w:rPr>
  </w:style>
  <w:style w:type="paragraph" w:styleId="Footer">
    <w:name w:val="footer"/>
    <w:basedOn w:val="Normal"/>
    <w:link w:val="FooterChar"/>
    <w:rsid w:val="00635CA1"/>
    <w:pPr>
      <w:tabs>
        <w:tab w:val="center" w:pos="4535"/>
        <w:tab w:val="right" w:pos="9071"/>
      </w:tabs>
    </w:pPr>
  </w:style>
  <w:style w:type="character" w:customStyle="1" w:styleId="FooterChar">
    <w:name w:val="Footer Char"/>
    <w:link w:val="Footer"/>
    <w:rsid w:val="00635CA1"/>
    <w:rPr>
      <w:rFonts w:ascii="Times New Roman" w:eastAsia="Times New Roman" w:hAnsi="Times New Roman"/>
      <w:sz w:val="24"/>
      <w:szCs w:val="24"/>
      <w:lang w:val="sr-Latn-CS" w:eastAsia="sr-Latn-CS"/>
    </w:rPr>
  </w:style>
  <w:style w:type="character" w:styleId="PageNumber">
    <w:name w:val="page number"/>
    <w:rsid w:val="00635CA1"/>
  </w:style>
  <w:style w:type="paragraph" w:styleId="BodyTextIndent">
    <w:name w:val="Body Text Indent"/>
    <w:basedOn w:val="Normal"/>
    <w:link w:val="BodyTextIndentChar"/>
    <w:rsid w:val="00635CA1"/>
    <w:pPr>
      <w:spacing w:after="120"/>
      <w:ind w:left="283"/>
    </w:pPr>
  </w:style>
  <w:style w:type="character" w:customStyle="1" w:styleId="BodyTextIndentChar">
    <w:name w:val="Body Text Indent Char"/>
    <w:link w:val="BodyTextIndent"/>
    <w:rsid w:val="00635CA1"/>
    <w:rPr>
      <w:rFonts w:ascii="Times New Roman" w:eastAsia="Times New Roman" w:hAnsi="Times New Roman"/>
      <w:sz w:val="24"/>
      <w:szCs w:val="24"/>
      <w:lang w:val="sr-Latn-CS" w:eastAsia="sr-Latn-CS"/>
    </w:rPr>
  </w:style>
  <w:style w:type="paragraph" w:customStyle="1" w:styleId="Protocol">
    <w:name w:val="Protocol"/>
    <w:basedOn w:val="Normal"/>
    <w:rsid w:val="00635CA1"/>
    <w:pPr>
      <w:keepLines/>
      <w:spacing w:before="960" w:line="288" w:lineRule="atLeast"/>
      <w:jc w:val="both"/>
    </w:pPr>
    <w:rPr>
      <w:rFonts w:ascii="Arial" w:hAnsi="Arial"/>
      <w:sz w:val="22"/>
      <w:szCs w:val="20"/>
      <w:lang w:val="en-US" w:eastAsia="en-US"/>
    </w:rPr>
  </w:style>
  <w:style w:type="paragraph" w:customStyle="1" w:styleId="NormalArial">
    <w:name w:val="Normal + Arial"/>
    <w:basedOn w:val="Normal"/>
    <w:link w:val="NormalArialChar"/>
    <w:rsid w:val="00635CA1"/>
    <w:pPr>
      <w:jc w:val="both"/>
    </w:pPr>
    <w:rPr>
      <w:rFonts w:ascii="Arial" w:hAnsi="Arial" w:cs="Arial"/>
      <w:w w:val="90"/>
      <w:lang w:val="sr-Cyrl-CS"/>
    </w:rPr>
  </w:style>
  <w:style w:type="paragraph" w:customStyle="1" w:styleId="Normal1">
    <w:name w:val="Normal1"/>
    <w:basedOn w:val="Normal"/>
    <w:rsid w:val="00635CA1"/>
    <w:pPr>
      <w:spacing w:before="100" w:beforeAutospacing="1" w:after="100" w:afterAutospacing="1"/>
    </w:pPr>
    <w:rPr>
      <w:rFonts w:ascii="Arial" w:hAnsi="Arial" w:cs="Arial"/>
      <w:sz w:val="22"/>
      <w:szCs w:val="22"/>
    </w:rPr>
  </w:style>
  <w:style w:type="paragraph" w:styleId="BodyText2">
    <w:name w:val="Body Text 2"/>
    <w:basedOn w:val="Normal"/>
    <w:link w:val="BodyText2Char"/>
    <w:rsid w:val="00635CA1"/>
    <w:pPr>
      <w:spacing w:after="120" w:line="480" w:lineRule="auto"/>
    </w:pPr>
  </w:style>
  <w:style w:type="character" w:customStyle="1" w:styleId="BodyText2Char">
    <w:name w:val="Body Text 2 Char"/>
    <w:link w:val="BodyText2"/>
    <w:rsid w:val="00635CA1"/>
    <w:rPr>
      <w:rFonts w:ascii="Times New Roman" w:eastAsia="Times New Roman" w:hAnsi="Times New Roman"/>
      <w:sz w:val="24"/>
      <w:szCs w:val="24"/>
      <w:lang w:val="sr-Latn-CS" w:eastAsia="sr-Latn-CS"/>
    </w:rPr>
  </w:style>
  <w:style w:type="table" w:styleId="TableGrid">
    <w:name w:val="Table Grid"/>
    <w:basedOn w:val="TableNormal"/>
    <w:rsid w:val="00635C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35CA1"/>
    <w:rPr>
      <w:rFonts w:ascii="Tahoma" w:hAnsi="Tahoma" w:cs="Tahoma"/>
      <w:sz w:val="16"/>
      <w:szCs w:val="16"/>
    </w:rPr>
  </w:style>
  <w:style w:type="character" w:customStyle="1" w:styleId="BalloonTextChar">
    <w:name w:val="Balloon Text Char"/>
    <w:link w:val="BalloonText"/>
    <w:semiHidden/>
    <w:rsid w:val="00635CA1"/>
    <w:rPr>
      <w:rFonts w:ascii="Tahoma" w:eastAsia="Times New Roman" w:hAnsi="Tahoma" w:cs="Tahoma"/>
      <w:sz w:val="16"/>
      <w:szCs w:val="16"/>
      <w:lang w:val="sr-Latn-CS" w:eastAsia="sr-Latn-CS"/>
    </w:rPr>
  </w:style>
  <w:style w:type="character" w:styleId="Hyperlink">
    <w:name w:val="Hyperlink"/>
    <w:uiPriority w:val="99"/>
    <w:rsid w:val="00635CA1"/>
    <w:rPr>
      <w:color w:val="0000FF"/>
      <w:u w:val="single"/>
    </w:rPr>
  </w:style>
  <w:style w:type="character" w:styleId="FollowedHyperlink">
    <w:name w:val="FollowedHyperlink"/>
    <w:rsid w:val="00635CA1"/>
    <w:rPr>
      <w:color w:val="800080"/>
      <w:u w:val="single"/>
    </w:rPr>
  </w:style>
  <w:style w:type="paragraph" w:styleId="BodyText3">
    <w:name w:val="Body Text 3"/>
    <w:basedOn w:val="Normal"/>
    <w:link w:val="BodyText3Char"/>
    <w:rsid w:val="00635CA1"/>
    <w:pPr>
      <w:spacing w:after="120"/>
    </w:pPr>
    <w:rPr>
      <w:sz w:val="16"/>
      <w:szCs w:val="16"/>
    </w:rPr>
  </w:style>
  <w:style w:type="character" w:customStyle="1" w:styleId="BodyText3Char">
    <w:name w:val="Body Text 3 Char"/>
    <w:link w:val="BodyText3"/>
    <w:rsid w:val="00635CA1"/>
    <w:rPr>
      <w:rFonts w:ascii="Times New Roman" w:eastAsia="Times New Roman" w:hAnsi="Times New Roman"/>
      <w:sz w:val="16"/>
      <w:szCs w:val="16"/>
      <w:lang w:val="sr-Latn-CS" w:eastAsia="sr-Latn-CS"/>
    </w:rPr>
  </w:style>
  <w:style w:type="paragraph" w:styleId="TOC1">
    <w:name w:val="toc 1"/>
    <w:basedOn w:val="Normal"/>
    <w:next w:val="Normal"/>
    <w:autoRedefine/>
    <w:uiPriority w:val="39"/>
    <w:rsid w:val="00635CA1"/>
  </w:style>
  <w:style w:type="paragraph" w:styleId="TOC2">
    <w:name w:val="toc 2"/>
    <w:basedOn w:val="Normal"/>
    <w:next w:val="Normal"/>
    <w:autoRedefine/>
    <w:uiPriority w:val="39"/>
    <w:rsid w:val="00635CA1"/>
    <w:pPr>
      <w:ind w:left="240"/>
    </w:pPr>
  </w:style>
  <w:style w:type="paragraph" w:customStyle="1" w:styleId="Standard">
    <w:name w:val="Standard"/>
    <w:rsid w:val="00635CA1"/>
    <w:pPr>
      <w:suppressAutoHyphens/>
      <w:autoSpaceDN w:val="0"/>
      <w:textAlignment w:val="baseline"/>
    </w:pPr>
    <w:rPr>
      <w:rFonts w:ascii="Times New Roman" w:eastAsia="Times New Roman" w:hAnsi="Times New Roman"/>
      <w:kern w:val="3"/>
      <w:sz w:val="24"/>
      <w:szCs w:val="24"/>
    </w:rPr>
  </w:style>
  <w:style w:type="paragraph" w:styleId="Title">
    <w:name w:val="Title"/>
    <w:basedOn w:val="Normal"/>
    <w:link w:val="TitleChar"/>
    <w:qFormat/>
    <w:rsid w:val="00635CA1"/>
    <w:pPr>
      <w:jc w:val="center"/>
    </w:pPr>
    <w:rPr>
      <w:rFonts w:ascii="Cir Helv" w:hAnsi="Cir Helv"/>
      <w:b/>
      <w:sz w:val="26"/>
      <w:szCs w:val="20"/>
      <w:lang w:val="en-US" w:eastAsia="en-US"/>
    </w:rPr>
  </w:style>
  <w:style w:type="character" w:customStyle="1" w:styleId="TitleChar">
    <w:name w:val="Title Char"/>
    <w:link w:val="Title"/>
    <w:rsid w:val="00635CA1"/>
    <w:rPr>
      <w:rFonts w:ascii="Cir Helv" w:eastAsia="Times New Roman" w:hAnsi="Cir Helv"/>
      <w:b/>
      <w:sz w:val="26"/>
    </w:rPr>
  </w:style>
  <w:style w:type="paragraph" w:styleId="NormalWeb">
    <w:name w:val="Normal (Web)"/>
    <w:basedOn w:val="Normal"/>
    <w:uiPriority w:val="99"/>
    <w:unhideWhenUsed/>
    <w:rsid w:val="00635CA1"/>
    <w:pPr>
      <w:spacing w:before="100" w:beforeAutospacing="1" w:after="100" w:afterAutospacing="1"/>
    </w:pPr>
    <w:rPr>
      <w:lang w:val="en-US" w:eastAsia="en-US"/>
    </w:rPr>
  </w:style>
  <w:style w:type="paragraph" w:customStyle="1" w:styleId="CharCharCharChar">
    <w:name w:val="Char Char Char Char"/>
    <w:basedOn w:val="Normal"/>
    <w:rsid w:val="00635CA1"/>
    <w:pPr>
      <w:spacing w:after="160" w:line="240" w:lineRule="exact"/>
    </w:pPr>
    <w:rPr>
      <w:rFonts w:ascii="Verdana" w:hAnsi="Verdana"/>
      <w:sz w:val="20"/>
      <w:szCs w:val="20"/>
      <w:lang w:val="en-US" w:eastAsia="en-US"/>
    </w:rPr>
  </w:style>
  <w:style w:type="paragraph" w:styleId="TOCHeading">
    <w:name w:val="TOC Heading"/>
    <w:basedOn w:val="Heading1"/>
    <w:next w:val="Normal"/>
    <w:uiPriority w:val="39"/>
    <w:qFormat/>
    <w:rsid w:val="00635CA1"/>
    <w:pPr>
      <w:keepLines/>
      <w:tabs>
        <w:tab w:val="clear" w:pos="720"/>
        <w:tab w:val="clear" w:pos="3315"/>
      </w:tabs>
      <w:spacing w:before="480" w:line="276" w:lineRule="auto"/>
      <w:jc w:val="left"/>
      <w:outlineLvl w:val="9"/>
    </w:pPr>
    <w:rPr>
      <w:rFonts w:ascii="Cambria" w:eastAsia="MS Gothic" w:hAnsi="Cambria"/>
      <w:noProof w:val="0"/>
      <w:color w:val="365F91"/>
      <w:sz w:val="28"/>
      <w:szCs w:val="28"/>
      <w:lang w:eastAsia="ja-JP"/>
    </w:rPr>
  </w:style>
  <w:style w:type="paragraph" w:styleId="DocumentMap">
    <w:name w:val="Document Map"/>
    <w:basedOn w:val="Normal"/>
    <w:link w:val="DocumentMapChar"/>
    <w:semiHidden/>
    <w:rsid w:val="00635CA1"/>
    <w:pPr>
      <w:shd w:val="clear" w:color="auto" w:fill="000080"/>
    </w:pPr>
    <w:rPr>
      <w:rFonts w:ascii="Tahoma" w:hAnsi="Tahoma" w:cs="Tahoma"/>
      <w:sz w:val="20"/>
      <w:szCs w:val="20"/>
    </w:rPr>
  </w:style>
  <w:style w:type="character" w:customStyle="1" w:styleId="DocumentMapChar">
    <w:name w:val="Document Map Char"/>
    <w:link w:val="DocumentMap"/>
    <w:semiHidden/>
    <w:rsid w:val="00635CA1"/>
    <w:rPr>
      <w:rFonts w:ascii="Tahoma" w:eastAsia="Times New Roman" w:hAnsi="Tahoma" w:cs="Tahoma"/>
      <w:shd w:val="clear" w:color="auto" w:fill="000080"/>
      <w:lang w:val="sr-Latn-CS" w:eastAsia="sr-Latn-CS"/>
    </w:rPr>
  </w:style>
  <w:style w:type="paragraph" w:styleId="Caption">
    <w:name w:val="caption"/>
    <w:basedOn w:val="Normal"/>
    <w:next w:val="Normal"/>
    <w:qFormat/>
    <w:rsid w:val="00635CA1"/>
    <w:pPr>
      <w:spacing w:before="120"/>
      <w:jc w:val="both"/>
    </w:pPr>
    <w:rPr>
      <w:rFonts w:ascii="YU Times New Roman" w:hAnsi="YU Times New Roman"/>
      <w:b/>
      <w:sz w:val="20"/>
      <w:szCs w:val="20"/>
      <w:lang w:val="en-US" w:eastAsia="en-US"/>
    </w:rPr>
  </w:style>
  <w:style w:type="character" w:customStyle="1" w:styleId="Absatz-Standardschriftart">
    <w:name w:val="Absatz-Standardschriftart"/>
    <w:rsid w:val="00635CA1"/>
  </w:style>
  <w:style w:type="character" w:customStyle="1" w:styleId="WW-Absatz-Standardschriftart">
    <w:name w:val="WW-Absatz-Standardschriftart"/>
    <w:rsid w:val="00635CA1"/>
  </w:style>
  <w:style w:type="character" w:customStyle="1" w:styleId="Podrazumevanifontpasusa">
    <w:name w:val="Podrazumevani font pasusa"/>
    <w:rsid w:val="00635CA1"/>
  </w:style>
  <w:style w:type="character" w:customStyle="1" w:styleId="FootnoteCharacters">
    <w:name w:val="Footnote Characters"/>
    <w:rsid w:val="00635CA1"/>
  </w:style>
  <w:style w:type="character" w:customStyle="1" w:styleId="EndnoteCharacters">
    <w:name w:val="Endnote Characters"/>
    <w:rsid w:val="00635CA1"/>
    <w:rPr>
      <w:vertAlign w:val="superscript"/>
    </w:rPr>
  </w:style>
  <w:style w:type="character" w:customStyle="1" w:styleId="WW-EndnoteCharacters">
    <w:name w:val="WW-Endnote Characters"/>
    <w:rsid w:val="00635CA1"/>
  </w:style>
  <w:style w:type="paragraph" w:customStyle="1" w:styleId="Heading">
    <w:name w:val="Heading"/>
    <w:basedOn w:val="Normal"/>
    <w:next w:val="BodyText"/>
    <w:rsid w:val="00635CA1"/>
    <w:pPr>
      <w:keepNext/>
      <w:suppressAutoHyphens/>
      <w:spacing w:before="240" w:after="120"/>
    </w:pPr>
    <w:rPr>
      <w:rFonts w:ascii="Arial" w:eastAsia="Arial Unicode MS" w:hAnsi="Arial" w:cs="Tahoma"/>
      <w:kern w:val="1"/>
      <w:sz w:val="28"/>
      <w:szCs w:val="28"/>
      <w:lang w:val="en-US" w:eastAsia="ar-SA"/>
    </w:rPr>
  </w:style>
  <w:style w:type="paragraph" w:styleId="List">
    <w:name w:val="List"/>
    <w:basedOn w:val="BodyText"/>
    <w:rsid w:val="00635CA1"/>
    <w:pPr>
      <w:suppressAutoHyphens/>
    </w:pPr>
    <w:rPr>
      <w:rFonts w:cs="Tahoma"/>
      <w:kern w:val="1"/>
      <w:lang w:val="en-US" w:eastAsia="ar-SA"/>
    </w:rPr>
  </w:style>
  <w:style w:type="paragraph" w:customStyle="1" w:styleId="Index">
    <w:name w:val="Index"/>
    <w:basedOn w:val="Normal"/>
    <w:rsid w:val="00635CA1"/>
    <w:pPr>
      <w:suppressLineNumbers/>
      <w:suppressAutoHyphens/>
    </w:pPr>
    <w:rPr>
      <w:rFonts w:cs="Tahoma"/>
      <w:kern w:val="1"/>
      <w:lang w:val="en-US" w:eastAsia="ar-SA"/>
    </w:rPr>
  </w:style>
  <w:style w:type="paragraph" w:customStyle="1" w:styleId="Tekstubaloniu">
    <w:name w:val="Tekst u balončiću"/>
    <w:basedOn w:val="Normal"/>
    <w:rsid w:val="00635CA1"/>
    <w:pPr>
      <w:suppressAutoHyphens/>
    </w:pPr>
    <w:rPr>
      <w:rFonts w:ascii="Tahoma" w:hAnsi="Tahoma" w:cs="Tahoma"/>
      <w:kern w:val="1"/>
      <w:sz w:val="16"/>
      <w:szCs w:val="16"/>
      <w:lang w:val="en-US" w:eastAsia="ar-SA"/>
    </w:rPr>
  </w:style>
  <w:style w:type="paragraph" w:customStyle="1" w:styleId="TableContents">
    <w:name w:val="Table Contents"/>
    <w:basedOn w:val="Normal"/>
    <w:rsid w:val="00635CA1"/>
    <w:pPr>
      <w:suppressLineNumbers/>
      <w:suppressAutoHyphens/>
    </w:pPr>
    <w:rPr>
      <w:kern w:val="1"/>
      <w:lang w:val="en-US" w:eastAsia="ar-SA"/>
    </w:rPr>
  </w:style>
  <w:style w:type="paragraph" w:customStyle="1" w:styleId="TableHeading">
    <w:name w:val="Table Heading"/>
    <w:basedOn w:val="TableContents"/>
    <w:rsid w:val="00635CA1"/>
    <w:pPr>
      <w:jc w:val="center"/>
    </w:pPr>
    <w:rPr>
      <w:b/>
      <w:bCs/>
    </w:rPr>
  </w:style>
  <w:style w:type="paragraph" w:customStyle="1" w:styleId="Uvlaenjetelateksta21">
    <w:name w:val="Uvlačenje tela teksta 21"/>
    <w:basedOn w:val="Normal"/>
    <w:rsid w:val="00635CA1"/>
    <w:pPr>
      <w:suppressAutoHyphens/>
      <w:ind w:firstLine="720"/>
    </w:pPr>
    <w:rPr>
      <w:rFonts w:ascii="Yu C Helvetica" w:hAnsi="Yu C Helvetica"/>
      <w:szCs w:val="20"/>
      <w:lang w:val="en-US" w:eastAsia="ar-SA"/>
    </w:rPr>
  </w:style>
  <w:style w:type="character" w:styleId="Strong">
    <w:name w:val="Strong"/>
    <w:qFormat/>
    <w:rsid w:val="00635CA1"/>
    <w:rPr>
      <w:b/>
      <w:bCs/>
    </w:rPr>
  </w:style>
  <w:style w:type="paragraph" w:styleId="TOC3">
    <w:name w:val="toc 3"/>
    <w:basedOn w:val="Normal"/>
    <w:next w:val="Normal"/>
    <w:autoRedefine/>
    <w:semiHidden/>
    <w:rsid w:val="00635CA1"/>
    <w:pPr>
      <w:ind w:left="480"/>
    </w:pPr>
  </w:style>
  <w:style w:type="paragraph" w:styleId="FootnoteText">
    <w:name w:val="footnote text"/>
    <w:basedOn w:val="Normal"/>
    <w:link w:val="FootnoteTextChar"/>
    <w:uiPriority w:val="99"/>
    <w:rsid w:val="00635CA1"/>
    <w:pPr>
      <w:suppressLineNumbers/>
      <w:suppressAutoHyphens/>
      <w:ind w:left="283" w:hanging="283"/>
    </w:pPr>
    <w:rPr>
      <w:kern w:val="1"/>
      <w:sz w:val="20"/>
      <w:szCs w:val="20"/>
      <w:lang w:val="en-US" w:eastAsia="ar-SA"/>
    </w:rPr>
  </w:style>
  <w:style w:type="character" w:customStyle="1" w:styleId="FootnoteTextChar">
    <w:name w:val="Footnote Text Char"/>
    <w:link w:val="FootnoteText"/>
    <w:uiPriority w:val="99"/>
    <w:semiHidden/>
    <w:rsid w:val="00635CA1"/>
    <w:rPr>
      <w:rFonts w:ascii="Times New Roman" w:eastAsia="Times New Roman" w:hAnsi="Times New Roman"/>
      <w:kern w:val="1"/>
      <w:lang w:eastAsia="ar-SA"/>
    </w:rPr>
  </w:style>
  <w:style w:type="paragraph" w:customStyle="1" w:styleId="NormalArialTimesNewRoman">
    <w:name w:val="Normal + Arial + Times New Roman"/>
    <w:aliases w:val="10 pt"/>
    <w:basedOn w:val="NormalArial"/>
    <w:rsid w:val="00635CA1"/>
    <w:rPr>
      <w:rFonts w:ascii="Times New Roman" w:hAnsi="Times New Roman" w:cs="Times New Roman"/>
      <w:w w:val="200"/>
      <w:sz w:val="20"/>
    </w:rPr>
  </w:style>
  <w:style w:type="paragraph" w:customStyle="1" w:styleId="NormalArial10ptbold">
    <w:name w:val="Normal + Arial + 10 pt + bold"/>
    <w:basedOn w:val="NormalArial"/>
    <w:rsid w:val="00635CA1"/>
    <w:rPr>
      <w:w w:val="200"/>
      <w:sz w:val="20"/>
    </w:rPr>
  </w:style>
  <w:style w:type="character" w:customStyle="1" w:styleId="NormalArialChar">
    <w:name w:val="Normal + Arial Char"/>
    <w:link w:val="NormalArial"/>
    <w:rsid w:val="00635CA1"/>
    <w:rPr>
      <w:rFonts w:ascii="Arial" w:eastAsia="Times New Roman" w:hAnsi="Arial" w:cs="Arial"/>
      <w:w w:val="90"/>
      <w:sz w:val="24"/>
      <w:szCs w:val="24"/>
      <w:lang w:val="sr-Cyrl-CS" w:eastAsia="sr-Latn-CS"/>
    </w:rPr>
  </w:style>
  <w:style w:type="paragraph" w:customStyle="1" w:styleId="Char">
    <w:name w:val="Char"/>
    <w:basedOn w:val="Normal"/>
    <w:rsid w:val="000370FF"/>
    <w:pPr>
      <w:tabs>
        <w:tab w:val="left" w:pos="567"/>
      </w:tabs>
      <w:spacing w:before="120" w:after="160" w:line="240" w:lineRule="exact"/>
      <w:ind w:left="1584" w:hanging="504"/>
    </w:pPr>
    <w:rPr>
      <w:rFonts w:ascii="Arial" w:hAnsi="Arial"/>
      <w:b/>
      <w:bCs/>
      <w:color w:val="000000"/>
      <w:lang w:val="en-US" w:eastAsia="en-US"/>
    </w:rPr>
  </w:style>
  <w:style w:type="character" w:styleId="FootnoteReference">
    <w:name w:val="footnote reference"/>
    <w:semiHidden/>
    <w:rsid w:val="00232F10"/>
    <w:rPr>
      <w:vertAlign w:val="superscript"/>
    </w:rPr>
  </w:style>
  <w:style w:type="paragraph" w:customStyle="1" w:styleId="Minja">
    <w:name w:val="Minja"/>
    <w:aliases w:val="text"/>
    <w:basedOn w:val="Normal"/>
    <w:rsid w:val="009C5BB2"/>
    <w:pPr>
      <w:spacing w:after="240" w:line="360" w:lineRule="auto"/>
      <w:ind w:firstLine="720"/>
      <w:jc w:val="both"/>
    </w:pPr>
    <w:rPr>
      <w:szCs w:val="20"/>
      <w:lang w:val="en-US" w:eastAsia="en-US"/>
    </w:rPr>
  </w:style>
  <w:style w:type="paragraph" w:customStyle="1" w:styleId="Style2">
    <w:name w:val="Style2"/>
    <w:basedOn w:val="BodyTextIndent2"/>
    <w:rsid w:val="0071027C"/>
    <w:pPr>
      <w:suppressAutoHyphens/>
      <w:spacing w:before="600" w:after="600" w:line="360" w:lineRule="auto"/>
      <w:ind w:left="0"/>
    </w:pPr>
    <w:rPr>
      <w:b/>
      <w:bCs/>
      <w:i/>
      <w:sz w:val="28"/>
      <w:lang w:val="sl-SI" w:eastAsia="en-US"/>
    </w:rPr>
  </w:style>
  <w:style w:type="paragraph" w:customStyle="1" w:styleId="StyleJustified">
    <w:name w:val="Style Justified"/>
    <w:basedOn w:val="Normal"/>
    <w:rsid w:val="0071027C"/>
    <w:pPr>
      <w:suppressAutoHyphens/>
      <w:jc w:val="both"/>
    </w:pPr>
    <w:rPr>
      <w:szCs w:val="20"/>
      <w:lang w:val="en-US" w:eastAsia="zh-CN"/>
    </w:rPr>
  </w:style>
  <w:style w:type="paragraph" w:styleId="ListParagraph">
    <w:name w:val="List Paragraph"/>
    <w:basedOn w:val="Normal"/>
    <w:uiPriority w:val="34"/>
    <w:qFormat/>
    <w:rsid w:val="00A42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67287">
      <w:bodyDiv w:val="1"/>
      <w:marLeft w:val="0"/>
      <w:marRight w:val="0"/>
      <w:marTop w:val="0"/>
      <w:marBottom w:val="0"/>
      <w:divBdr>
        <w:top w:val="none" w:sz="0" w:space="0" w:color="auto"/>
        <w:left w:val="none" w:sz="0" w:space="0" w:color="auto"/>
        <w:bottom w:val="none" w:sz="0" w:space="0" w:color="auto"/>
        <w:right w:val="none" w:sz="0" w:space="0" w:color="auto"/>
      </w:divBdr>
    </w:div>
    <w:div w:id="1272779006">
      <w:bodyDiv w:val="1"/>
      <w:marLeft w:val="0"/>
      <w:marRight w:val="0"/>
      <w:marTop w:val="0"/>
      <w:marBottom w:val="0"/>
      <w:divBdr>
        <w:top w:val="none" w:sz="0" w:space="0" w:color="auto"/>
        <w:left w:val="none" w:sz="0" w:space="0" w:color="auto"/>
        <w:bottom w:val="none" w:sz="0" w:space="0" w:color="auto"/>
        <w:right w:val="none" w:sz="0" w:space="0" w:color="auto"/>
      </w:divBdr>
    </w:div>
    <w:div w:id="12989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raganarosoka@uprava.novisad.r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37BF-284A-4469-A4D9-E51721D7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15908</Words>
  <Characters>90681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
  <LinksUpToDate>false</LinksUpToDate>
  <CharactersWithSpaces>106377</CharactersWithSpaces>
  <SharedDoc>false</SharedDoc>
  <HLinks>
    <vt:vector size="6" baseType="variant">
      <vt:variant>
        <vt:i4>6488086</vt:i4>
      </vt:variant>
      <vt:variant>
        <vt:i4>18</vt:i4>
      </vt:variant>
      <vt:variant>
        <vt:i4>0</vt:i4>
      </vt:variant>
      <vt:variant>
        <vt:i4>5</vt:i4>
      </vt:variant>
      <vt:variant>
        <vt:lpwstr>mailto:draganarosoka@uprava.novisad.rs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Milena</dc:creator>
  <cp:lastModifiedBy>vladislava</cp:lastModifiedBy>
  <cp:revision>2</cp:revision>
  <cp:lastPrinted>2015-02-19T12:44:00Z</cp:lastPrinted>
  <dcterms:created xsi:type="dcterms:W3CDTF">2015-02-19T12:50:00Z</dcterms:created>
  <dcterms:modified xsi:type="dcterms:W3CDTF">2015-02-19T12:50:00Z</dcterms:modified>
</cp:coreProperties>
</file>